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BB" w:rsidRPr="00AC4BA9" w:rsidRDefault="00AC4BA9" w:rsidP="00AC4BA9">
      <w:pPr>
        <w:jc w:val="center"/>
        <w:rPr>
          <w:b/>
          <w:sz w:val="44"/>
          <w:szCs w:val="44"/>
        </w:rPr>
      </w:pPr>
      <w:r w:rsidRPr="00AC4BA9">
        <w:rPr>
          <w:b/>
          <w:sz w:val="44"/>
          <w:szCs w:val="44"/>
        </w:rPr>
        <w:t>NOLIKUMS</w:t>
      </w:r>
    </w:p>
    <w:p w:rsidR="00AC4BA9" w:rsidRDefault="00AC4BA9" w:rsidP="00AC4BA9">
      <w:pPr>
        <w:jc w:val="center"/>
        <w:rPr>
          <w:b/>
          <w:sz w:val="44"/>
          <w:szCs w:val="44"/>
        </w:rPr>
      </w:pPr>
      <w:r w:rsidRPr="00AC4BA9">
        <w:rPr>
          <w:b/>
          <w:sz w:val="44"/>
          <w:szCs w:val="44"/>
        </w:rPr>
        <w:t>2018. gada Ozolkalna atklātais čempionāts klasiskajā spiešanā guļus</w:t>
      </w:r>
    </w:p>
    <w:p w:rsidR="00AC4BA9" w:rsidRDefault="00AC4BA9" w:rsidP="00AC4BA9">
      <w:pPr>
        <w:jc w:val="center"/>
        <w:rPr>
          <w:b/>
          <w:sz w:val="44"/>
          <w:szCs w:val="44"/>
        </w:rPr>
      </w:pPr>
    </w:p>
    <w:p w:rsidR="00AC4BA9" w:rsidRDefault="00AC4BA9" w:rsidP="00AC4BA9">
      <w:pPr>
        <w:rPr>
          <w:sz w:val="28"/>
          <w:szCs w:val="28"/>
        </w:rPr>
      </w:pPr>
      <w:r w:rsidRPr="00AC4BA9">
        <w:rPr>
          <w:b/>
          <w:sz w:val="28"/>
          <w:szCs w:val="28"/>
        </w:rPr>
        <w:t>Vieta un laiks:</w:t>
      </w:r>
      <w:r>
        <w:rPr>
          <w:sz w:val="28"/>
          <w:szCs w:val="28"/>
        </w:rPr>
        <w:t xml:space="preserve"> Sacensības notiks 2018.gada 20.oktobrī Gulbenes novada, Ozolkalnā, Saules iela 8. </w:t>
      </w:r>
    </w:p>
    <w:p w:rsidR="00AC4BA9" w:rsidRDefault="00AC4BA9" w:rsidP="00AC4BA9">
      <w:pPr>
        <w:rPr>
          <w:sz w:val="28"/>
          <w:szCs w:val="28"/>
        </w:rPr>
      </w:pPr>
      <w:r>
        <w:rPr>
          <w:sz w:val="28"/>
          <w:szCs w:val="28"/>
        </w:rPr>
        <w:t xml:space="preserve">10:30-11:30 dalībnieku svēršanās </w:t>
      </w:r>
    </w:p>
    <w:p w:rsidR="00AC4BA9" w:rsidRDefault="00AC4BA9" w:rsidP="00AC4BA9">
      <w:pPr>
        <w:rPr>
          <w:sz w:val="28"/>
          <w:szCs w:val="28"/>
        </w:rPr>
      </w:pPr>
      <w:r>
        <w:rPr>
          <w:sz w:val="28"/>
          <w:szCs w:val="28"/>
        </w:rPr>
        <w:t>12:00- sacensību sākums</w:t>
      </w:r>
    </w:p>
    <w:p w:rsidR="00AC4BA9" w:rsidRPr="00AC4BA9" w:rsidRDefault="00AC4BA9" w:rsidP="00AC4BA9">
      <w:pPr>
        <w:rPr>
          <w:sz w:val="28"/>
          <w:szCs w:val="28"/>
        </w:rPr>
      </w:pPr>
      <w:r w:rsidRPr="00AC4BA9">
        <w:rPr>
          <w:b/>
          <w:sz w:val="28"/>
          <w:szCs w:val="28"/>
        </w:rPr>
        <w:t>Mērķis un uzdevumi</w:t>
      </w:r>
      <w:r w:rsidR="006B0E45">
        <w:rPr>
          <w:b/>
          <w:sz w:val="28"/>
          <w:szCs w:val="28"/>
        </w:rPr>
        <w:t>:</w:t>
      </w:r>
    </w:p>
    <w:p w:rsidR="00AC4BA9" w:rsidRPr="00AC4BA9" w:rsidRDefault="00AC4BA9" w:rsidP="00AC4BA9">
      <w:pPr>
        <w:numPr>
          <w:ilvl w:val="0"/>
          <w:numId w:val="2"/>
        </w:numPr>
        <w:rPr>
          <w:sz w:val="28"/>
          <w:szCs w:val="28"/>
        </w:rPr>
      </w:pPr>
      <w:r w:rsidRPr="00AC4BA9">
        <w:rPr>
          <w:sz w:val="28"/>
          <w:szCs w:val="28"/>
        </w:rPr>
        <w:t>Spiešanas guļus popularizācija Latvijā;</w:t>
      </w:r>
    </w:p>
    <w:p w:rsidR="00AC4BA9" w:rsidRPr="00AC4BA9" w:rsidRDefault="00AC4BA9" w:rsidP="00AC4BA9">
      <w:pPr>
        <w:numPr>
          <w:ilvl w:val="0"/>
          <w:numId w:val="2"/>
        </w:numPr>
        <w:rPr>
          <w:sz w:val="28"/>
          <w:szCs w:val="28"/>
        </w:rPr>
      </w:pPr>
      <w:r>
        <w:rPr>
          <w:sz w:val="28"/>
          <w:szCs w:val="28"/>
        </w:rPr>
        <w:t>Ozolkalna</w:t>
      </w:r>
      <w:r w:rsidRPr="00AC4BA9">
        <w:rPr>
          <w:sz w:val="28"/>
          <w:szCs w:val="28"/>
        </w:rPr>
        <w:t xml:space="preserve"> čempionu spiešanā guļus noskaidrošana;</w:t>
      </w:r>
    </w:p>
    <w:p w:rsidR="00AC4BA9" w:rsidRPr="00AC4BA9" w:rsidRDefault="00AC4BA9" w:rsidP="00AC4BA9">
      <w:pPr>
        <w:numPr>
          <w:ilvl w:val="0"/>
          <w:numId w:val="2"/>
        </w:numPr>
        <w:rPr>
          <w:sz w:val="28"/>
          <w:szCs w:val="28"/>
        </w:rPr>
      </w:pPr>
      <w:r w:rsidRPr="00AC4BA9">
        <w:rPr>
          <w:sz w:val="28"/>
          <w:szCs w:val="28"/>
        </w:rPr>
        <w:t>Veselīga dzīvesveida popularizēšana;</w:t>
      </w:r>
    </w:p>
    <w:p w:rsidR="006B0E45" w:rsidRDefault="00AC4BA9" w:rsidP="006B0E45">
      <w:pPr>
        <w:numPr>
          <w:ilvl w:val="0"/>
          <w:numId w:val="2"/>
        </w:numPr>
        <w:rPr>
          <w:sz w:val="28"/>
          <w:szCs w:val="28"/>
        </w:rPr>
      </w:pPr>
      <w:r>
        <w:rPr>
          <w:sz w:val="28"/>
          <w:szCs w:val="28"/>
        </w:rPr>
        <w:t>J</w:t>
      </w:r>
      <w:r w:rsidRPr="00AC4BA9">
        <w:rPr>
          <w:sz w:val="28"/>
          <w:szCs w:val="28"/>
        </w:rPr>
        <w:t>aun</w:t>
      </w:r>
      <w:r>
        <w:rPr>
          <w:sz w:val="28"/>
          <w:szCs w:val="28"/>
        </w:rPr>
        <w:t xml:space="preserve">u interesentu piesaiste spiešanai guļus, </w:t>
      </w:r>
      <w:r w:rsidR="006B0E45">
        <w:rPr>
          <w:sz w:val="28"/>
          <w:szCs w:val="28"/>
        </w:rPr>
        <w:t>pauerliftingam, aktīvākam dzīvesveidam</w:t>
      </w:r>
      <w:r w:rsidRPr="00AC4BA9">
        <w:rPr>
          <w:sz w:val="28"/>
          <w:szCs w:val="28"/>
        </w:rPr>
        <w:t>;</w:t>
      </w:r>
    </w:p>
    <w:p w:rsidR="006B0E45" w:rsidRPr="006B0E45" w:rsidRDefault="006B0E45" w:rsidP="006B0E45">
      <w:pPr>
        <w:ind w:left="1440"/>
        <w:rPr>
          <w:sz w:val="28"/>
          <w:szCs w:val="28"/>
        </w:rPr>
      </w:pPr>
    </w:p>
    <w:p w:rsidR="00AC4BA9" w:rsidRDefault="006B0E45" w:rsidP="00AC4BA9">
      <w:pPr>
        <w:rPr>
          <w:sz w:val="28"/>
          <w:szCs w:val="28"/>
        </w:rPr>
      </w:pPr>
      <w:r w:rsidRPr="006B0E45">
        <w:rPr>
          <w:b/>
          <w:sz w:val="28"/>
          <w:szCs w:val="28"/>
        </w:rPr>
        <w:t>Sacensību vadība</w:t>
      </w:r>
      <w:r>
        <w:rPr>
          <w:b/>
          <w:sz w:val="28"/>
          <w:szCs w:val="28"/>
        </w:rPr>
        <w:t xml:space="preserve">: </w:t>
      </w:r>
      <w:r>
        <w:rPr>
          <w:sz w:val="28"/>
          <w:szCs w:val="28"/>
        </w:rPr>
        <w:t>Sacensības organizē biedrība „OZgym” sadarbībā ar Beļavas pagasta domi un biedrību „Gulbenes K.S.P.”</w:t>
      </w:r>
    </w:p>
    <w:p w:rsidR="006B0E45" w:rsidRDefault="006B0E45" w:rsidP="00AC4BA9">
      <w:pPr>
        <w:rPr>
          <w:sz w:val="28"/>
          <w:szCs w:val="28"/>
        </w:rPr>
      </w:pPr>
      <w:r>
        <w:rPr>
          <w:sz w:val="28"/>
          <w:szCs w:val="28"/>
        </w:rPr>
        <w:tab/>
        <w:t>Sacensību direktors: Dzintars Lācis (25483339)</w:t>
      </w:r>
    </w:p>
    <w:p w:rsidR="006B0E45" w:rsidRDefault="006B0E45" w:rsidP="00AC4BA9">
      <w:pPr>
        <w:rPr>
          <w:sz w:val="28"/>
          <w:szCs w:val="28"/>
        </w:rPr>
      </w:pPr>
      <w:r>
        <w:rPr>
          <w:sz w:val="28"/>
          <w:szCs w:val="28"/>
        </w:rPr>
        <w:tab/>
        <w:t>Sacensību galvenais tiesnesis: Aigars Cīrulis (26430455)</w:t>
      </w:r>
    </w:p>
    <w:p w:rsidR="006B0E45" w:rsidRPr="006B0E45" w:rsidRDefault="006B0E45" w:rsidP="006B0E45">
      <w:pPr>
        <w:rPr>
          <w:sz w:val="28"/>
          <w:szCs w:val="28"/>
        </w:rPr>
      </w:pPr>
      <w:r w:rsidRPr="006B0E45">
        <w:rPr>
          <w:b/>
          <w:sz w:val="28"/>
          <w:szCs w:val="28"/>
        </w:rPr>
        <w:t>Sacensību noteikumi</w:t>
      </w:r>
    </w:p>
    <w:p w:rsidR="006B0E45" w:rsidRPr="006B0E45" w:rsidRDefault="006B0E45" w:rsidP="006B0E45">
      <w:pPr>
        <w:numPr>
          <w:ilvl w:val="0"/>
          <w:numId w:val="3"/>
        </w:numPr>
        <w:rPr>
          <w:sz w:val="28"/>
          <w:szCs w:val="28"/>
        </w:rPr>
      </w:pPr>
      <w:r w:rsidRPr="006B0E45">
        <w:rPr>
          <w:sz w:val="28"/>
          <w:szCs w:val="28"/>
        </w:rPr>
        <w:t>Dalībniekiem ir atļauts izmantot IPF klasiskās trīscīņas noteikumos apstiprināto ekipējumu;</w:t>
      </w:r>
    </w:p>
    <w:p w:rsidR="006B0E45" w:rsidRPr="006B0E45" w:rsidRDefault="006B0E45" w:rsidP="006B0E45">
      <w:pPr>
        <w:numPr>
          <w:ilvl w:val="0"/>
          <w:numId w:val="3"/>
        </w:numPr>
        <w:rPr>
          <w:sz w:val="28"/>
          <w:szCs w:val="28"/>
        </w:rPr>
      </w:pPr>
      <w:r w:rsidRPr="006B0E45">
        <w:rPr>
          <w:sz w:val="28"/>
          <w:szCs w:val="28"/>
        </w:rPr>
        <w:t>Dalībnieki startē triko vai elastīgajās īsajās biksēs un vienkrāsainos T – kreklos;</w:t>
      </w:r>
    </w:p>
    <w:p w:rsidR="006B0E45" w:rsidRPr="006B0E45" w:rsidRDefault="006B0E45" w:rsidP="006B0E45">
      <w:pPr>
        <w:numPr>
          <w:ilvl w:val="0"/>
          <w:numId w:val="3"/>
        </w:numPr>
        <w:rPr>
          <w:sz w:val="28"/>
          <w:szCs w:val="28"/>
        </w:rPr>
      </w:pPr>
      <w:r w:rsidRPr="006B0E45">
        <w:rPr>
          <w:sz w:val="28"/>
          <w:szCs w:val="28"/>
        </w:rPr>
        <w:lastRenderedPageBreak/>
        <w:t>Sacensību atklāšanas parādē un uz apbalvošanu sportisti iziet sporta formās;</w:t>
      </w:r>
    </w:p>
    <w:p w:rsidR="006B0E45" w:rsidRPr="006B0E45" w:rsidRDefault="006B0E45" w:rsidP="006B0E45">
      <w:pPr>
        <w:numPr>
          <w:ilvl w:val="0"/>
          <w:numId w:val="3"/>
        </w:numPr>
        <w:rPr>
          <w:sz w:val="28"/>
          <w:szCs w:val="28"/>
        </w:rPr>
      </w:pPr>
      <w:r w:rsidRPr="006B0E45">
        <w:rPr>
          <w:sz w:val="28"/>
          <w:szCs w:val="28"/>
        </w:rPr>
        <w:t>Sacensības norisinās pēc IPF noteikumiem, vingrinājumu izpilde notiek atbilstoši šiem noteikumiem.;</w:t>
      </w:r>
    </w:p>
    <w:p w:rsidR="006B0E45" w:rsidRPr="006B0E45" w:rsidRDefault="006B0E45" w:rsidP="006B0E45">
      <w:pPr>
        <w:numPr>
          <w:ilvl w:val="0"/>
          <w:numId w:val="3"/>
        </w:numPr>
        <w:rPr>
          <w:sz w:val="28"/>
          <w:szCs w:val="28"/>
        </w:rPr>
      </w:pPr>
      <w:r w:rsidRPr="006B0E45">
        <w:rPr>
          <w:sz w:val="28"/>
          <w:szCs w:val="28"/>
        </w:rPr>
        <w:t>Sacensī</w:t>
      </w:r>
      <w:r w:rsidR="00A97306">
        <w:rPr>
          <w:sz w:val="28"/>
          <w:szCs w:val="28"/>
        </w:rPr>
        <w:t xml:space="preserve">bas norisinās sekojošā kārtībā: open </w:t>
      </w:r>
      <w:r>
        <w:rPr>
          <w:sz w:val="28"/>
          <w:szCs w:val="28"/>
        </w:rPr>
        <w:t>-83kg, -105kg, 105+kg.</w:t>
      </w:r>
    </w:p>
    <w:p w:rsidR="006B0E45" w:rsidRPr="006B0E45" w:rsidRDefault="006B0E45" w:rsidP="006B0E45">
      <w:pPr>
        <w:numPr>
          <w:ilvl w:val="0"/>
          <w:numId w:val="3"/>
        </w:numPr>
        <w:rPr>
          <w:sz w:val="28"/>
          <w:szCs w:val="28"/>
        </w:rPr>
      </w:pPr>
      <w:r w:rsidRPr="006B0E45">
        <w:rPr>
          <w:sz w:val="28"/>
          <w:szCs w:val="28"/>
        </w:rPr>
        <w:t>Juridiskā persona (organizācija), vai fiziska persona, kura deleģējusi sportistu uz sacensībām, uzņemas pilnīgu atbildību par startējošā sportista veselības stāvokli sacensību laikā.(Saskaņā ar MK Nr. Nr. 195 no 2006.g. 14 marta prasībām).</w:t>
      </w:r>
    </w:p>
    <w:p w:rsidR="006B0E45" w:rsidRDefault="00A97306" w:rsidP="00AC4BA9">
      <w:pPr>
        <w:rPr>
          <w:b/>
          <w:sz w:val="28"/>
          <w:szCs w:val="28"/>
        </w:rPr>
      </w:pPr>
      <w:r w:rsidRPr="00A97306">
        <w:rPr>
          <w:b/>
          <w:sz w:val="28"/>
          <w:szCs w:val="28"/>
        </w:rPr>
        <w:t>Vērtēšana</w:t>
      </w:r>
      <w:r>
        <w:rPr>
          <w:b/>
          <w:sz w:val="28"/>
          <w:szCs w:val="28"/>
        </w:rPr>
        <w:t>:</w:t>
      </w:r>
    </w:p>
    <w:p w:rsidR="00A97306" w:rsidRDefault="00A97306" w:rsidP="00AC4BA9">
      <w:pPr>
        <w:rPr>
          <w:sz w:val="28"/>
          <w:szCs w:val="28"/>
        </w:rPr>
      </w:pPr>
      <w:r>
        <w:rPr>
          <w:sz w:val="28"/>
          <w:szCs w:val="28"/>
        </w:rPr>
        <w:t>Dalībnieki sacentīsies 3 dažādās svara kategorijās: -83kg, -105kg, 105kg+.</w:t>
      </w:r>
    </w:p>
    <w:p w:rsidR="00A97306" w:rsidRDefault="00A97306" w:rsidP="00AC4BA9">
      <w:pPr>
        <w:rPr>
          <w:sz w:val="28"/>
          <w:szCs w:val="28"/>
        </w:rPr>
      </w:pPr>
      <w:r>
        <w:rPr>
          <w:sz w:val="28"/>
          <w:szCs w:val="28"/>
        </w:rPr>
        <w:t xml:space="preserve">3 labākie sportisti tiks noteikti vērtējot pēc vilksa tabulas. </w:t>
      </w:r>
    </w:p>
    <w:p w:rsidR="00A97306" w:rsidRPr="00A97306" w:rsidRDefault="00A97306" w:rsidP="00A97306">
      <w:pPr>
        <w:rPr>
          <w:sz w:val="28"/>
          <w:szCs w:val="28"/>
        </w:rPr>
      </w:pPr>
      <w:r w:rsidRPr="00A97306">
        <w:rPr>
          <w:b/>
          <w:sz w:val="28"/>
          <w:szCs w:val="28"/>
        </w:rPr>
        <w:t>Apbalvošana</w:t>
      </w:r>
    </w:p>
    <w:p w:rsidR="00A97306" w:rsidRPr="00A97306" w:rsidRDefault="00A97306" w:rsidP="00A97306">
      <w:pPr>
        <w:numPr>
          <w:ilvl w:val="0"/>
          <w:numId w:val="4"/>
        </w:numPr>
        <w:rPr>
          <w:sz w:val="28"/>
          <w:szCs w:val="28"/>
        </w:rPr>
      </w:pPr>
      <w:r>
        <w:rPr>
          <w:sz w:val="28"/>
          <w:szCs w:val="28"/>
        </w:rPr>
        <w:t>3 labākie sportisti katrā kategorijā tiks apbalvoti ar medaļām un diplomiem.</w:t>
      </w:r>
    </w:p>
    <w:p w:rsidR="00A97306" w:rsidRDefault="00A97306" w:rsidP="00A97306">
      <w:pPr>
        <w:numPr>
          <w:ilvl w:val="0"/>
          <w:numId w:val="4"/>
        </w:numPr>
        <w:rPr>
          <w:sz w:val="28"/>
          <w:szCs w:val="28"/>
        </w:rPr>
      </w:pPr>
      <w:r w:rsidRPr="00A97306">
        <w:rPr>
          <w:sz w:val="28"/>
          <w:szCs w:val="28"/>
        </w:rPr>
        <w:t xml:space="preserve">Labākie sportisti absolūtajā vērtējumā </w:t>
      </w:r>
      <w:r>
        <w:rPr>
          <w:sz w:val="28"/>
          <w:szCs w:val="28"/>
        </w:rPr>
        <w:t>tiks apbalvoti ar kausiem un</w:t>
      </w:r>
      <w:r w:rsidRPr="00A97306">
        <w:rPr>
          <w:sz w:val="28"/>
          <w:szCs w:val="28"/>
        </w:rPr>
        <w:t xml:space="preserve"> balvām.</w:t>
      </w:r>
    </w:p>
    <w:p w:rsidR="00FA29C7" w:rsidRDefault="00FA29C7" w:rsidP="00FA29C7">
      <w:pPr>
        <w:rPr>
          <w:b/>
          <w:sz w:val="28"/>
          <w:szCs w:val="28"/>
        </w:rPr>
      </w:pPr>
      <w:r w:rsidRPr="00FA29C7">
        <w:rPr>
          <w:b/>
          <w:sz w:val="28"/>
          <w:szCs w:val="28"/>
        </w:rPr>
        <w:t>Finansēšana</w:t>
      </w:r>
      <w:r>
        <w:rPr>
          <w:b/>
          <w:sz w:val="28"/>
          <w:szCs w:val="28"/>
        </w:rPr>
        <w:t>:</w:t>
      </w:r>
    </w:p>
    <w:p w:rsidR="00A97306" w:rsidRPr="00FA29C7" w:rsidRDefault="00FA29C7" w:rsidP="00FA29C7">
      <w:pPr>
        <w:pStyle w:val="ListParagraph"/>
        <w:numPr>
          <w:ilvl w:val="0"/>
          <w:numId w:val="9"/>
        </w:numPr>
        <w:rPr>
          <w:sz w:val="28"/>
          <w:szCs w:val="28"/>
        </w:rPr>
      </w:pPr>
      <w:r w:rsidRPr="00FA29C7">
        <w:rPr>
          <w:sz w:val="28"/>
          <w:szCs w:val="28"/>
        </w:rPr>
        <w:t>Dalības maksa- 3eur.</w:t>
      </w:r>
    </w:p>
    <w:p w:rsidR="00FA29C7" w:rsidRDefault="00FA29C7" w:rsidP="00FA29C7">
      <w:pPr>
        <w:ind w:left="1440"/>
        <w:rPr>
          <w:sz w:val="28"/>
          <w:szCs w:val="28"/>
        </w:rPr>
      </w:pPr>
    </w:p>
    <w:p w:rsidR="00FA29C7" w:rsidRDefault="00FA29C7" w:rsidP="00FA29C7">
      <w:pPr>
        <w:rPr>
          <w:b/>
          <w:sz w:val="28"/>
          <w:szCs w:val="28"/>
        </w:rPr>
      </w:pPr>
      <w:r w:rsidRPr="00FA29C7">
        <w:rPr>
          <w:b/>
          <w:sz w:val="28"/>
          <w:szCs w:val="28"/>
        </w:rPr>
        <w:t>Pieteikšanās:</w:t>
      </w:r>
      <w:r>
        <w:rPr>
          <w:b/>
          <w:sz w:val="28"/>
          <w:szCs w:val="28"/>
        </w:rPr>
        <w:t xml:space="preserve"> </w:t>
      </w:r>
    </w:p>
    <w:p w:rsidR="00FA29C7" w:rsidRDefault="00FA29C7" w:rsidP="00FA29C7">
      <w:pPr>
        <w:rPr>
          <w:sz w:val="28"/>
          <w:szCs w:val="28"/>
        </w:rPr>
      </w:pPr>
      <w:r>
        <w:rPr>
          <w:b/>
          <w:sz w:val="28"/>
          <w:szCs w:val="28"/>
        </w:rPr>
        <w:tab/>
      </w:r>
      <w:r>
        <w:rPr>
          <w:sz w:val="28"/>
          <w:szCs w:val="28"/>
        </w:rPr>
        <w:t>Pieteikšanās sacensībām notiek sacensību dienā, līdz sacensību sākumam.</w:t>
      </w:r>
    </w:p>
    <w:p w:rsidR="00FA29C7" w:rsidRDefault="00FA29C7" w:rsidP="00FA29C7">
      <w:pPr>
        <w:rPr>
          <w:sz w:val="28"/>
          <w:szCs w:val="28"/>
        </w:rPr>
      </w:pPr>
    </w:p>
    <w:p w:rsidR="00FA29C7" w:rsidRDefault="00FA29C7" w:rsidP="00FA29C7">
      <w:pPr>
        <w:rPr>
          <w:sz w:val="28"/>
          <w:szCs w:val="28"/>
        </w:rPr>
      </w:pPr>
    </w:p>
    <w:p w:rsidR="00FA29C7" w:rsidRDefault="00473D8F" w:rsidP="00FA29C7">
      <w:pPr>
        <w:rPr>
          <w:b/>
          <w:sz w:val="28"/>
          <w:szCs w:val="28"/>
        </w:rPr>
      </w:pPr>
      <w:r>
        <w:rPr>
          <w:noProof/>
          <w:lang w:eastAsia="lv-LV"/>
        </w:rPr>
        <w:lastRenderedPageBreak/>
        <w:drawing>
          <wp:anchor distT="0" distB="0" distL="114300" distR="114300" simplePos="0" relativeHeight="251658240" behindDoc="0" locked="0" layoutInCell="1" allowOverlap="1" wp14:anchorId="0DFEC8CB" wp14:editId="0269DD54">
            <wp:simplePos x="0" y="0"/>
            <wp:positionH relativeFrom="column">
              <wp:posOffset>0</wp:posOffset>
            </wp:positionH>
            <wp:positionV relativeFrom="paragraph">
              <wp:posOffset>847725</wp:posOffset>
            </wp:positionV>
            <wp:extent cx="1743075" cy="1638300"/>
            <wp:effectExtent l="0" t="0" r="9525" b="0"/>
            <wp:wrapTopAndBottom/>
            <wp:docPr id="2" name="Picture 2" descr="LietotÄja OZgym attÄ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etotÄja OZgym attÄ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9C7" w:rsidRPr="00FA29C7">
        <w:rPr>
          <w:b/>
          <w:sz w:val="28"/>
          <w:szCs w:val="28"/>
        </w:rPr>
        <w:t>Sacensības atbalsta:</w:t>
      </w:r>
    </w:p>
    <w:p w:rsidR="00FA29C7" w:rsidRPr="00FA29C7" w:rsidRDefault="00473D8F" w:rsidP="00473D8F">
      <w:pPr>
        <w:ind w:left="2160" w:firstLine="720"/>
        <w:rPr>
          <w:b/>
          <w:sz w:val="28"/>
          <w:szCs w:val="28"/>
        </w:rPr>
      </w:pPr>
      <w:bookmarkStart w:id="0" w:name="_GoBack"/>
      <w:bookmarkEnd w:id="0"/>
      <w:r>
        <w:rPr>
          <w:noProof/>
          <w:lang w:eastAsia="lv-LV"/>
        </w:rPr>
        <w:drawing>
          <wp:anchor distT="0" distB="0" distL="114300" distR="114300" simplePos="0" relativeHeight="251662336" behindDoc="0" locked="0" layoutInCell="1" allowOverlap="1" wp14:anchorId="1931D9B6" wp14:editId="2879D50A">
            <wp:simplePos x="0" y="0"/>
            <wp:positionH relativeFrom="column">
              <wp:posOffset>1390650</wp:posOffset>
            </wp:positionH>
            <wp:positionV relativeFrom="paragraph">
              <wp:posOffset>4271645</wp:posOffset>
            </wp:positionV>
            <wp:extent cx="2019300" cy="2019300"/>
            <wp:effectExtent l="0" t="0" r="0" b="0"/>
            <wp:wrapTopAndBottom/>
            <wp:docPr id="4" name="Picture 4" descr="AttÄlu rezultÄti vaicÄjumam âdobeles dzirnavnieks logo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Älu rezultÄti vaicÄjumam âdobeles dzirnavnieks logo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0288" behindDoc="0" locked="0" layoutInCell="1" allowOverlap="1" wp14:anchorId="7642F95F" wp14:editId="02659C37">
            <wp:simplePos x="0" y="0"/>
            <wp:positionH relativeFrom="column">
              <wp:posOffset>-85725</wp:posOffset>
            </wp:positionH>
            <wp:positionV relativeFrom="paragraph">
              <wp:posOffset>2966720</wp:posOffset>
            </wp:positionV>
            <wp:extent cx="2167890" cy="1447800"/>
            <wp:effectExtent l="0" t="0" r="3810" b="0"/>
            <wp:wrapTopAndBottom/>
            <wp:docPr id="3" name="Picture 3" descr="AttÄlu rezultÄti vaicÄjumam âgulces gÄns logo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tÄlu rezultÄti vaicÄjumam âgulces gÄns logo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789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1312" behindDoc="0" locked="0" layoutInCell="1" allowOverlap="1" wp14:anchorId="0F269046" wp14:editId="557979F0">
            <wp:simplePos x="0" y="0"/>
            <wp:positionH relativeFrom="column">
              <wp:posOffset>3181350</wp:posOffset>
            </wp:positionH>
            <wp:positionV relativeFrom="paragraph">
              <wp:posOffset>3081020</wp:posOffset>
            </wp:positionV>
            <wp:extent cx="2438400" cy="1091565"/>
            <wp:effectExtent l="0" t="0" r="0" b="0"/>
            <wp:wrapTopAndBottom/>
            <wp:docPr id="5" name="Picture 5" descr="C:\Users\Montis\Deskto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tis\Desktop\a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1091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9264" behindDoc="0" locked="0" layoutInCell="1" allowOverlap="1" wp14:anchorId="3047D8FC" wp14:editId="4F5C0B7F">
            <wp:simplePos x="0" y="0"/>
            <wp:positionH relativeFrom="column">
              <wp:posOffset>3467100</wp:posOffset>
            </wp:positionH>
            <wp:positionV relativeFrom="paragraph">
              <wp:posOffset>633095</wp:posOffset>
            </wp:positionV>
            <wp:extent cx="1835785" cy="1228725"/>
            <wp:effectExtent l="19050" t="0" r="12065" b="428625"/>
            <wp:wrapTopAndBottom/>
            <wp:docPr id="1" name="Picture 1" descr="AttÄlu rezultÄti vaicÄjumam âgulbenes k.s.p logo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Älu rezultÄti vaicÄjumam âgulbenes k.s.p logoâ"/>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5785" cy="1228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sectPr w:rsidR="00FA29C7" w:rsidRPr="00FA29C7" w:rsidSect="00473D8F">
      <w:footerReference w:type="default" r:id="rId13"/>
      <w:pgSz w:w="11906" w:h="16838"/>
      <w:pgMar w:top="1440" w:right="1800" w:bottom="1440" w:left="1800" w:header="708"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6C7" w:rsidRDefault="00C046C7" w:rsidP="00473D8F">
      <w:pPr>
        <w:spacing w:after="0" w:line="240" w:lineRule="auto"/>
      </w:pPr>
      <w:r>
        <w:separator/>
      </w:r>
    </w:p>
  </w:endnote>
  <w:endnote w:type="continuationSeparator" w:id="0">
    <w:p w:rsidR="00C046C7" w:rsidRDefault="00C046C7" w:rsidP="00473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8F" w:rsidRDefault="00473D8F">
    <w:pPr>
      <w:pStyle w:val="Footer"/>
    </w:pPr>
    <w:r>
      <w:rPr>
        <w:b/>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6C7" w:rsidRDefault="00C046C7" w:rsidP="00473D8F">
      <w:pPr>
        <w:spacing w:after="0" w:line="240" w:lineRule="auto"/>
      </w:pPr>
      <w:r>
        <w:separator/>
      </w:r>
    </w:p>
  </w:footnote>
  <w:footnote w:type="continuationSeparator" w:id="0">
    <w:p w:rsidR="00C046C7" w:rsidRDefault="00C046C7" w:rsidP="00473D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440"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0"/>
        </w:tabs>
        <w:ind w:left="1440" w:hanging="360"/>
      </w:pPr>
      <w:rPr>
        <w:rFonts w:ascii="Symbol" w:hAnsi="Symbol" w:cs="Symbol"/>
      </w:rPr>
    </w:lvl>
  </w:abstractNum>
  <w:abstractNum w:abstractNumId="3">
    <w:nsid w:val="00000006"/>
    <w:multiLevelType w:val="singleLevel"/>
    <w:tmpl w:val="00000006"/>
    <w:name w:val="WW8Num6"/>
    <w:lvl w:ilvl="0">
      <w:start w:val="1"/>
      <w:numFmt w:val="bullet"/>
      <w:lvlText w:val=""/>
      <w:lvlJc w:val="left"/>
      <w:pPr>
        <w:tabs>
          <w:tab w:val="num" w:pos="0"/>
        </w:tabs>
        <w:ind w:left="1440" w:hanging="360"/>
      </w:pPr>
      <w:rPr>
        <w:rFonts w:ascii="Symbol" w:hAnsi="Symbol" w:cs="Symbol"/>
        <w:color w:val="FF0000"/>
      </w:rPr>
    </w:lvl>
  </w:abstractNum>
  <w:abstractNum w:abstractNumId="4">
    <w:nsid w:val="00000008"/>
    <w:multiLevelType w:val="singleLevel"/>
    <w:tmpl w:val="00000008"/>
    <w:name w:val="WW8Num8"/>
    <w:lvl w:ilvl="0">
      <w:start w:val="1"/>
      <w:numFmt w:val="decimal"/>
      <w:lvlText w:val="%1."/>
      <w:lvlJc w:val="left"/>
      <w:pPr>
        <w:tabs>
          <w:tab w:val="num" w:pos="0"/>
        </w:tabs>
        <w:ind w:left="720" w:hanging="360"/>
      </w:pPr>
      <w:rPr>
        <w:rFonts w:ascii="Wingdings" w:hAnsi="Wingdings" w:cs="Wingdings"/>
      </w:rPr>
    </w:lvl>
  </w:abstractNum>
  <w:abstractNum w:abstractNumId="5">
    <w:nsid w:val="365923B0"/>
    <w:multiLevelType w:val="hybridMultilevel"/>
    <w:tmpl w:val="964C5B62"/>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6">
    <w:nsid w:val="3FD46EC6"/>
    <w:multiLevelType w:val="hybridMultilevel"/>
    <w:tmpl w:val="E31426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65065C58"/>
    <w:multiLevelType w:val="hybridMultilevel"/>
    <w:tmpl w:val="DF0A217A"/>
    <w:lvl w:ilvl="0" w:tplc="04260001">
      <w:start w:val="1"/>
      <w:numFmt w:val="bullet"/>
      <w:lvlText w:val=""/>
      <w:lvlJc w:val="left"/>
      <w:pPr>
        <w:ind w:left="2025" w:hanging="360"/>
      </w:pPr>
      <w:rPr>
        <w:rFonts w:ascii="Symbol" w:hAnsi="Symbol" w:hint="default"/>
      </w:rPr>
    </w:lvl>
    <w:lvl w:ilvl="1" w:tplc="04260003" w:tentative="1">
      <w:start w:val="1"/>
      <w:numFmt w:val="bullet"/>
      <w:lvlText w:val="o"/>
      <w:lvlJc w:val="left"/>
      <w:pPr>
        <w:ind w:left="2745" w:hanging="360"/>
      </w:pPr>
      <w:rPr>
        <w:rFonts w:ascii="Courier New" w:hAnsi="Courier New" w:cs="Courier New" w:hint="default"/>
      </w:rPr>
    </w:lvl>
    <w:lvl w:ilvl="2" w:tplc="04260005" w:tentative="1">
      <w:start w:val="1"/>
      <w:numFmt w:val="bullet"/>
      <w:lvlText w:val=""/>
      <w:lvlJc w:val="left"/>
      <w:pPr>
        <w:ind w:left="3465" w:hanging="360"/>
      </w:pPr>
      <w:rPr>
        <w:rFonts w:ascii="Wingdings" w:hAnsi="Wingdings" w:hint="default"/>
      </w:rPr>
    </w:lvl>
    <w:lvl w:ilvl="3" w:tplc="04260001" w:tentative="1">
      <w:start w:val="1"/>
      <w:numFmt w:val="bullet"/>
      <w:lvlText w:val=""/>
      <w:lvlJc w:val="left"/>
      <w:pPr>
        <w:ind w:left="4185" w:hanging="360"/>
      </w:pPr>
      <w:rPr>
        <w:rFonts w:ascii="Symbol" w:hAnsi="Symbol" w:hint="default"/>
      </w:rPr>
    </w:lvl>
    <w:lvl w:ilvl="4" w:tplc="04260003" w:tentative="1">
      <w:start w:val="1"/>
      <w:numFmt w:val="bullet"/>
      <w:lvlText w:val="o"/>
      <w:lvlJc w:val="left"/>
      <w:pPr>
        <w:ind w:left="4905" w:hanging="360"/>
      </w:pPr>
      <w:rPr>
        <w:rFonts w:ascii="Courier New" w:hAnsi="Courier New" w:cs="Courier New" w:hint="default"/>
      </w:rPr>
    </w:lvl>
    <w:lvl w:ilvl="5" w:tplc="04260005" w:tentative="1">
      <w:start w:val="1"/>
      <w:numFmt w:val="bullet"/>
      <w:lvlText w:val=""/>
      <w:lvlJc w:val="left"/>
      <w:pPr>
        <w:ind w:left="5625" w:hanging="360"/>
      </w:pPr>
      <w:rPr>
        <w:rFonts w:ascii="Wingdings" w:hAnsi="Wingdings" w:hint="default"/>
      </w:rPr>
    </w:lvl>
    <w:lvl w:ilvl="6" w:tplc="04260001" w:tentative="1">
      <w:start w:val="1"/>
      <w:numFmt w:val="bullet"/>
      <w:lvlText w:val=""/>
      <w:lvlJc w:val="left"/>
      <w:pPr>
        <w:ind w:left="6345" w:hanging="360"/>
      </w:pPr>
      <w:rPr>
        <w:rFonts w:ascii="Symbol" w:hAnsi="Symbol" w:hint="default"/>
      </w:rPr>
    </w:lvl>
    <w:lvl w:ilvl="7" w:tplc="04260003" w:tentative="1">
      <w:start w:val="1"/>
      <w:numFmt w:val="bullet"/>
      <w:lvlText w:val="o"/>
      <w:lvlJc w:val="left"/>
      <w:pPr>
        <w:ind w:left="7065" w:hanging="360"/>
      </w:pPr>
      <w:rPr>
        <w:rFonts w:ascii="Courier New" w:hAnsi="Courier New" w:cs="Courier New" w:hint="default"/>
      </w:rPr>
    </w:lvl>
    <w:lvl w:ilvl="8" w:tplc="04260005" w:tentative="1">
      <w:start w:val="1"/>
      <w:numFmt w:val="bullet"/>
      <w:lvlText w:val=""/>
      <w:lvlJc w:val="left"/>
      <w:pPr>
        <w:ind w:left="7785" w:hanging="360"/>
      </w:pPr>
      <w:rPr>
        <w:rFonts w:ascii="Wingdings" w:hAnsi="Wingdings" w:hint="default"/>
      </w:rPr>
    </w:lvl>
  </w:abstractNum>
  <w:abstractNum w:abstractNumId="8">
    <w:nsid w:val="7BA1304E"/>
    <w:multiLevelType w:val="hybridMultilevel"/>
    <w:tmpl w:val="D2604E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2"/>
    <w:lvlOverride w:ilvl="0"/>
  </w:num>
  <w:num w:numId="3">
    <w:abstractNumId w:val="1"/>
    <w:lvlOverride w:ilvl="0"/>
  </w:num>
  <w:num w:numId="4">
    <w:abstractNumId w:val="0"/>
    <w:lvlOverride w:ilvl="0"/>
  </w:num>
  <w:num w:numId="5">
    <w:abstractNumId w:val="3"/>
    <w:lvlOverride w:ilvl="0"/>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A9"/>
    <w:rsid w:val="000C14C9"/>
    <w:rsid w:val="00460FBB"/>
    <w:rsid w:val="00473D8F"/>
    <w:rsid w:val="006B0E45"/>
    <w:rsid w:val="00A97306"/>
    <w:rsid w:val="00AC4BA9"/>
    <w:rsid w:val="00C046C7"/>
    <w:rsid w:val="00FA29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9C7"/>
    <w:rPr>
      <w:color w:val="0000FF" w:themeColor="hyperlink"/>
      <w:u w:val="single"/>
    </w:rPr>
  </w:style>
  <w:style w:type="paragraph" w:styleId="ListParagraph">
    <w:name w:val="List Paragraph"/>
    <w:basedOn w:val="Normal"/>
    <w:uiPriority w:val="34"/>
    <w:qFormat/>
    <w:rsid w:val="00FA29C7"/>
    <w:pPr>
      <w:ind w:left="720"/>
      <w:contextualSpacing/>
    </w:pPr>
  </w:style>
  <w:style w:type="paragraph" w:styleId="BalloonText">
    <w:name w:val="Balloon Text"/>
    <w:basedOn w:val="Normal"/>
    <w:link w:val="BalloonTextChar"/>
    <w:uiPriority w:val="99"/>
    <w:semiHidden/>
    <w:unhideWhenUsed/>
    <w:rsid w:val="000C1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4C9"/>
    <w:rPr>
      <w:rFonts w:ascii="Tahoma" w:hAnsi="Tahoma" w:cs="Tahoma"/>
      <w:sz w:val="16"/>
      <w:szCs w:val="16"/>
    </w:rPr>
  </w:style>
  <w:style w:type="paragraph" w:styleId="Header">
    <w:name w:val="header"/>
    <w:basedOn w:val="Normal"/>
    <w:link w:val="HeaderChar"/>
    <w:uiPriority w:val="99"/>
    <w:unhideWhenUsed/>
    <w:rsid w:val="00473D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3D8F"/>
  </w:style>
  <w:style w:type="paragraph" w:styleId="Footer">
    <w:name w:val="footer"/>
    <w:basedOn w:val="Normal"/>
    <w:link w:val="FooterChar"/>
    <w:uiPriority w:val="99"/>
    <w:unhideWhenUsed/>
    <w:rsid w:val="00473D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3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9C7"/>
    <w:rPr>
      <w:color w:val="0000FF" w:themeColor="hyperlink"/>
      <w:u w:val="single"/>
    </w:rPr>
  </w:style>
  <w:style w:type="paragraph" w:styleId="ListParagraph">
    <w:name w:val="List Paragraph"/>
    <w:basedOn w:val="Normal"/>
    <w:uiPriority w:val="34"/>
    <w:qFormat/>
    <w:rsid w:val="00FA29C7"/>
    <w:pPr>
      <w:ind w:left="720"/>
      <w:contextualSpacing/>
    </w:pPr>
  </w:style>
  <w:style w:type="paragraph" w:styleId="BalloonText">
    <w:name w:val="Balloon Text"/>
    <w:basedOn w:val="Normal"/>
    <w:link w:val="BalloonTextChar"/>
    <w:uiPriority w:val="99"/>
    <w:semiHidden/>
    <w:unhideWhenUsed/>
    <w:rsid w:val="000C1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4C9"/>
    <w:rPr>
      <w:rFonts w:ascii="Tahoma" w:hAnsi="Tahoma" w:cs="Tahoma"/>
      <w:sz w:val="16"/>
      <w:szCs w:val="16"/>
    </w:rPr>
  </w:style>
  <w:style w:type="paragraph" w:styleId="Header">
    <w:name w:val="header"/>
    <w:basedOn w:val="Normal"/>
    <w:link w:val="HeaderChar"/>
    <w:uiPriority w:val="99"/>
    <w:unhideWhenUsed/>
    <w:rsid w:val="00473D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3D8F"/>
  </w:style>
  <w:style w:type="paragraph" w:styleId="Footer">
    <w:name w:val="footer"/>
    <w:basedOn w:val="Normal"/>
    <w:link w:val="FooterChar"/>
    <w:uiPriority w:val="99"/>
    <w:unhideWhenUsed/>
    <w:rsid w:val="00473D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02056">
      <w:bodyDiv w:val="1"/>
      <w:marLeft w:val="0"/>
      <w:marRight w:val="0"/>
      <w:marTop w:val="0"/>
      <w:marBottom w:val="0"/>
      <w:divBdr>
        <w:top w:val="none" w:sz="0" w:space="0" w:color="auto"/>
        <w:left w:val="none" w:sz="0" w:space="0" w:color="auto"/>
        <w:bottom w:val="none" w:sz="0" w:space="0" w:color="auto"/>
        <w:right w:val="none" w:sz="0" w:space="0" w:color="auto"/>
      </w:divBdr>
    </w:div>
    <w:div w:id="986057211">
      <w:bodyDiv w:val="1"/>
      <w:marLeft w:val="0"/>
      <w:marRight w:val="0"/>
      <w:marTop w:val="0"/>
      <w:marBottom w:val="0"/>
      <w:divBdr>
        <w:top w:val="none" w:sz="0" w:space="0" w:color="auto"/>
        <w:left w:val="none" w:sz="0" w:space="0" w:color="auto"/>
        <w:bottom w:val="none" w:sz="0" w:space="0" w:color="auto"/>
        <w:right w:val="none" w:sz="0" w:space="0" w:color="auto"/>
      </w:divBdr>
    </w:div>
    <w:div w:id="1048142627">
      <w:bodyDiv w:val="1"/>
      <w:marLeft w:val="0"/>
      <w:marRight w:val="0"/>
      <w:marTop w:val="0"/>
      <w:marBottom w:val="0"/>
      <w:divBdr>
        <w:top w:val="none" w:sz="0" w:space="0" w:color="auto"/>
        <w:left w:val="none" w:sz="0" w:space="0" w:color="auto"/>
        <w:bottom w:val="none" w:sz="0" w:space="0" w:color="auto"/>
        <w:right w:val="none" w:sz="0" w:space="0" w:color="auto"/>
      </w:divBdr>
    </w:div>
    <w:div w:id="210603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1171</Words>
  <Characters>668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Montis</dc:creator>
  <cp:lastModifiedBy>Montis</cp:lastModifiedBy>
  <cp:revision>1</cp:revision>
  <dcterms:created xsi:type="dcterms:W3CDTF">2018-09-29T07:29:00Z</dcterms:created>
  <dcterms:modified xsi:type="dcterms:W3CDTF">2018-09-29T08:37:00Z</dcterms:modified>
</cp:coreProperties>
</file>