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AF" w:rsidRPr="00014E65" w:rsidRDefault="009924AF" w:rsidP="009924AF">
      <w:pPr>
        <w:spacing w:before="0" w:after="0" w:line="240" w:lineRule="auto"/>
        <w:jc w:val="center"/>
        <w:rPr>
          <w:rFonts w:ascii="Arial" w:hAnsi="Arial" w:cs="Arial"/>
          <w:b/>
          <w:sz w:val="28"/>
          <w:szCs w:val="28"/>
        </w:rPr>
      </w:pPr>
      <w:r w:rsidRPr="00014E65">
        <w:rPr>
          <w:rFonts w:ascii="Arial" w:hAnsi="Arial" w:cs="Arial"/>
          <w:b/>
          <w:sz w:val="28"/>
          <w:szCs w:val="28"/>
        </w:rPr>
        <w:t>NOLIKUMS</w:t>
      </w:r>
    </w:p>
    <w:p w:rsidR="00FA49B0" w:rsidRDefault="009924AF" w:rsidP="009924AF">
      <w:pPr>
        <w:spacing w:before="0" w:after="0" w:line="240" w:lineRule="auto"/>
        <w:jc w:val="center"/>
        <w:rPr>
          <w:rFonts w:ascii="Arial" w:hAnsi="Arial" w:cs="Arial"/>
          <w:b/>
          <w:sz w:val="28"/>
          <w:szCs w:val="28"/>
        </w:rPr>
      </w:pPr>
      <w:r w:rsidRPr="00CA6271">
        <w:rPr>
          <w:rFonts w:ascii="Arial" w:hAnsi="Arial" w:cs="Arial"/>
          <w:b/>
          <w:sz w:val="28"/>
          <w:szCs w:val="28"/>
        </w:rPr>
        <w:t xml:space="preserve"> </w:t>
      </w:r>
      <w:r>
        <w:rPr>
          <w:rFonts w:ascii="Arial" w:hAnsi="Arial" w:cs="Arial"/>
          <w:b/>
          <w:sz w:val="28"/>
          <w:szCs w:val="28"/>
        </w:rPr>
        <w:t xml:space="preserve">Impulss </w:t>
      </w:r>
      <w:r w:rsidR="001D0FBE">
        <w:rPr>
          <w:rFonts w:ascii="Arial" w:hAnsi="Arial" w:cs="Arial"/>
          <w:b/>
          <w:sz w:val="28"/>
          <w:szCs w:val="28"/>
        </w:rPr>
        <w:t>Iesācēju</w:t>
      </w:r>
      <w:r>
        <w:rPr>
          <w:rFonts w:ascii="Arial" w:hAnsi="Arial" w:cs="Arial"/>
          <w:b/>
          <w:sz w:val="28"/>
          <w:szCs w:val="28"/>
        </w:rPr>
        <w:t xml:space="preserve"> Kauss </w:t>
      </w:r>
    </w:p>
    <w:p w:rsidR="009924AF" w:rsidRDefault="009924AF" w:rsidP="009924AF">
      <w:pPr>
        <w:spacing w:before="0" w:after="0" w:line="240" w:lineRule="auto"/>
        <w:jc w:val="center"/>
        <w:rPr>
          <w:rFonts w:ascii="Arial" w:hAnsi="Arial" w:cs="Arial"/>
          <w:b/>
          <w:sz w:val="28"/>
          <w:szCs w:val="28"/>
        </w:rPr>
      </w:pPr>
      <w:r>
        <w:rPr>
          <w:rFonts w:ascii="Arial" w:hAnsi="Arial" w:cs="Arial"/>
          <w:b/>
          <w:sz w:val="28"/>
          <w:szCs w:val="28"/>
        </w:rPr>
        <w:t>2018</w:t>
      </w:r>
      <w:r w:rsidR="00FA49B0">
        <w:rPr>
          <w:rFonts w:ascii="Arial" w:hAnsi="Arial" w:cs="Arial"/>
          <w:b/>
          <w:sz w:val="28"/>
          <w:szCs w:val="28"/>
        </w:rPr>
        <w:t>.g.03.februārī</w:t>
      </w:r>
    </w:p>
    <w:p w:rsidR="009924AF" w:rsidRPr="00014E65" w:rsidRDefault="009924AF" w:rsidP="009924AF">
      <w:pPr>
        <w:spacing w:before="0" w:after="0" w:line="240" w:lineRule="auto"/>
        <w:jc w:val="center"/>
        <w:rPr>
          <w:rFonts w:ascii="Arial" w:hAnsi="Arial" w:cs="Arial"/>
          <w:b/>
          <w:sz w:val="28"/>
          <w:szCs w:val="28"/>
        </w:rPr>
      </w:pPr>
    </w:p>
    <w:p w:rsidR="009924AF" w:rsidRPr="00014E65" w:rsidRDefault="009924AF" w:rsidP="009924AF">
      <w:pPr>
        <w:spacing w:before="0" w:after="0" w:line="240" w:lineRule="auto"/>
        <w:jc w:val="both"/>
        <w:rPr>
          <w:rFonts w:ascii="Arial" w:hAnsi="Arial" w:cs="Arial"/>
          <w:sz w:val="28"/>
          <w:szCs w:val="28"/>
        </w:rPr>
      </w:pPr>
    </w:p>
    <w:p w:rsidR="009924AF" w:rsidRPr="00014E65" w:rsidRDefault="009924AF" w:rsidP="009924AF">
      <w:pPr>
        <w:pStyle w:val="ListParagraph"/>
        <w:numPr>
          <w:ilvl w:val="0"/>
          <w:numId w:val="2"/>
        </w:numPr>
        <w:spacing w:before="0" w:after="0" w:line="240" w:lineRule="auto"/>
        <w:jc w:val="both"/>
        <w:rPr>
          <w:rFonts w:ascii="Arial" w:hAnsi="Arial" w:cs="Arial"/>
          <w:b/>
          <w:sz w:val="24"/>
          <w:szCs w:val="24"/>
        </w:rPr>
      </w:pPr>
      <w:r w:rsidRPr="00014E65">
        <w:rPr>
          <w:rFonts w:ascii="Arial" w:hAnsi="Arial" w:cs="Arial"/>
          <w:b/>
          <w:sz w:val="24"/>
          <w:szCs w:val="24"/>
        </w:rPr>
        <w:t>Vieta</w:t>
      </w:r>
      <w:r w:rsidRPr="00014E65">
        <w:rPr>
          <w:rFonts w:ascii="Arial" w:eastAsia="Arial" w:hAnsi="Arial" w:cs="Arial"/>
          <w:b/>
          <w:sz w:val="24"/>
          <w:szCs w:val="24"/>
        </w:rPr>
        <w:t xml:space="preserve"> </w:t>
      </w:r>
      <w:r w:rsidRPr="00014E65">
        <w:rPr>
          <w:rFonts w:ascii="Arial" w:hAnsi="Arial" w:cs="Arial"/>
          <w:b/>
          <w:sz w:val="24"/>
          <w:szCs w:val="24"/>
        </w:rPr>
        <w:t>un</w:t>
      </w:r>
      <w:r w:rsidRPr="00014E65">
        <w:rPr>
          <w:rFonts w:ascii="Arial" w:eastAsia="Arial" w:hAnsi="Arial" w:cs="Arial"/>
          <w:b/>
          <w:sz w:val="24"/>
          <w:szCs w:val="24"/>
        </w:rPr>
        <w:t xml:space="preserve"> </w:t>
      </w:r>
      <w:r w:rsidRPr="00014E65">
        <w:rPr>
          <w:rFonts w:ascii="Arial" w:hAnsi="Arial" w:cs="Arial"/>
          <w:b/>
          <w:sz w:val="24"/>
          <w:szCs w:val="24"/>
        </w:rPr>
        <w:t>laiks</w:t>
      </w:r>
    </w:p>
    <w:p w:rsidR="009924AF" w:rsidRDefault="009924AF" w:rsidP="009924AF">
      <w:pPr>
        <w:pStyle w:val="ListParagraph"/>
        <w:spacing w:before="0" w:after="0" w:line="240" w:lineRule="auto"/>
        <w:jc w:val="both"/>
        <w:rPr>
          <w:rFonts w:ascii="Arial" w:hAnsi="Arial" w:cs="Arial"/>
        </w:rPr>
      </w:pPr>
      <w:r>
        <w:rPr>
          <w:rFonts w:ascii="Arial" w:hAnsi="Arial" w:cs="Arial"/>
        </w:rPr>
        <w:t>Sacensības notiks 2018</w:t>
      </w:r>
      <w:r w:rsidR="00FA49B0">
        <w:rPr>
          <w:rFonts w:ascii="Arial" w:hAnsi="Arial" w:cs="Arial"/>
        </w:rPr>
        <w:t>. gada 3. februārī</w:t>
      </w:r>
      <w:r>
        <w:rPr>
          <w:rFonts w:ascii="Arial" w:hAnsi="Arial" w:cs="Arial"/>
        </w:rPr>
        <w:t xml:space="preserve">, Jēkabpilī, Brīvības </w:t>
      </w:r>
      <w:r w:rsidR="00FA49B0">
        <w:rPr>
          <w:rFonts w:ascii="Arial" w:hAnsi="Arial" w:cs="Arial"/>
        </w:rPr>
        <w:t>iela 131</w:t>
      </w:r>
      <w:r>
        <w:rPr>
          <w:rFonts w:ascii="Arial" w:hAnsi="Arial" w:cs="Arial"/>
        </w:rPr>
        <w:t xml:space="preserve">  Impulss fitness telpās</w:t>
      </w:r>
    </w:p>
    <w:p w:rsidR="009924AF" w:rsidRDefault="009924AF" w:rsidP="009924AF">
      <w:pPr>
        <w:pStyle w:val="ListParagraph"/>
        <w:spacing w:before="0" w:after="0" w:line="240" w:lineRule="auto"/>
        <w:jc w:val="both"/>
        <w:rPr>
          <w:rFonts w:ascii="Arial" w:eastAsia="Arial" w:hAnsi="Arial" w:cs="Arial"/>
        </w:rPr>
      </w:pPr>
      <w:r>
        <w:rPr>
          <w:rFonts w:ascii="Arial" w:hAnsi="Arial" w:cs="Arial"/>
          <w:b/>
        </w:rPr>
        <w:t>8</w:t>
      </w:r>
      <w:r>
        <w:rPr>
          <w:rFonts w:ascii="Arial" w:hAnsi="Arial" w:cs="Arial"/>
          <w:b/>
          <w:vertAlign w:val="superscript"/>
        </w:rPr>
        <w:t>00</w:t>
      </w:r>
      <w:r w:rsidRPr="00014E65">
        <w:rPr>
          <w:rFonts w:ascii="Arial" w:eastAsia="Arial" w:hAnsi="Arial" w:cs="Arial"/>
          <w:b/>
        </w:rPr>
        <w:t xml:space="preserve">– </w:t>
      </w:r>
      <w:r>
        <w:rPr>
          <w:rFonts w:ascii="Arial" w:eastAsia="Arial" w:hAnsi="Arial" w:cs="Arial"/>
          <w:b/>
        </w:rPr>
        <w:t>9</w:t>
      </w:r>
      <w:r>
        <w:rPr>
          <w:rFonts w:ascii="Arial" w:hAnsi="Arial" w:cs="Arial"/>
          <w:b/>
          <w:vertAlign w:val="superscript"/>
        </w:rPr>
        <w:t>3</w:t>
      </w:r>
      <w:r w:rsidRPr="00014E65">
        <w:rPr>
          <w:rFonts w:ascii="Arial" w:hAnsi="Arial" w:cs="Arial"/>
          <w:b/>
          <w:vertAlign w:val="superscript"/>
        </w:rPr>
        <w:t>0</w:t>
      </w:r>
      <w:r>
        <w:rPr>
          <w:rFonts w:ascii="Arial" w:hAnsi="Arial" w:cs="Arial"/>
          <w:b/>
          <w:vertAlign w:val="superscript"/>
        </w:rPr>
        <w:t xml:space="preserve"> </w:t>
      </w:r>
      <w:r w:rsidRPr="00014E65">
        <w:rPr>
          <w:rFonts w:ascii="Arial" w:hAnsi="Arial" w:cs="Arial"/>
        </w:rPr>
        <w:t>dalībnieku</w:t>
      </w:r>
      <w:r w:rsidRPr="00014E65">
        <w:rPr>
          <w:rFonts w:ascii="Arial" w:eastAsia="Arial" w:hAnsi="Arial" w:cs="Arial"/>
        </w:rPr>
        <w:t xml:space="preserve"> </w:t>
      </w:r>
      <w:r w:rsidRPr="00014E65">
        <w:rPr>
          <w:rFonts w:ascii="Arial" w:hAnsi="Arial" w:cs="Arial"/>
        </w:rPr>
        <w:t>svēršanās</w:t>
      </w:r>
      <w:r>
        <w:rPr>
          <w:rFonts w:ascii="Arial" w:eastAsia="Arial" w:hAnsi="Arial" w:cs="Arial"/>
        </w:rPr>
        <w:t>;</w:t>
      </w:r>
    </w:p>
    <w:p w:rsidR="009924AF" w:rsidRPr="00014E65" w:rsidRDefault="009924AF" w:rsidP="009924AF">
      <w:pPr>
        <w:pStyle w:val="ListParagraph"/>
        <w:spacing w:before="0" w:after="0" w:line="240" w:lineRule="auto"/>
        <w:jc w:val="both"/>
        <w:rPr>
          <w:rFonts w:ascii="Arial" w:hAnsi="Arial" w:cs="Arial"/>
        </w:rPr>
      </w:pPr>
      <w:r>
        <w:rPr>
          <w:rFonts w:ascii="Arial" w:hAnsi="Arial" w:cs="Arial"/>
          <w:b/>
        </w:rPr>
        <w:t>9</w:t>
      </w:r>
      <w:r>
        <w:rPr>
          <w:rFonts w:ascii="Arial" w:hAnsi="Arial" w:cs="Arial"/>
          <w:b/>
          <w:vertAlign w:val="superscript"/>
        </w:rPr>
        <w:t>3</w:t>
      </w:r>
      <w:r w:rsidRPr="00014E65">
        <w:rPr>
          <w:rFonts w:ascii="Arial" w:hAnsi="Arial" w:cs="Arial"/>
          <w:b/>
          <w:vertAlign w:val="superscript"/>
        </w:rPr>
        <w:t>0</w:t>
      </w:r>
      <w:r w:rsidRPr="00014E65">
        <w:rPr>
          <w:rFonts w:ascii="Arial" w:eastAsia="Arial" w:hAnsi="Arial" w:cs="Arial"/>
          <w:b/>
        </w:rPr>
        <w:t xml:space="preserve"> – </w:t>
      </w:r>
      <w:r w:rsidRPr="00014E65">
        <w:rPr>
          <w:rFonts w:ascii="Arial" w:hAnsi="Arial" w:cs="Arial"/>
          <w:b/>
        </w:rPr>
        <w:t>1</w:t>
      </w:r>
      <w:r>
        <w:rPr>
          <w:rFonts w:ascii="Arial" w:hAnsi="Arial" w:cs="Arial"/>
          <w:b/>
        </w:rPr>
        <w:t>0</w:t>
      </w:r>
      <w:r>
        <w:rPr>
          <w:rFonts w:ascii="Arial" w:hAnsi="Arial" w:cs="Arial"/>
          <w:b/>
          <w:vertAlign w:val="superscript"/>
        </w:rPr>
        <w:t>0</w:t>
      </w:r>
      <w:r w:rsidRPr="00014E65">
        <w:rPr>
          <w:rFonts w:ascii="Arial" w:hAnsi="Arial" w:cs="Arial"/>
          <w:b/>
          <w:vertAlign w:val="superscript"/>
        </w:rPr>
        <w:t>0</w:t>
      </w:r>
      <w:r w:rsidRPr="00014E65">
        <w:rPr>
          <w:rFonts w:ascii="Arial" w:eastAsia="Arial" w:hAnsi="Arial" w:cs="Arial"/>
        </w:rPr>
        <w:t xml:space="preserve"> </w:t>
      </w:r>
      <w:r w:rsidRPr="00014E65">
        <w:rPr>
          <w:rFonts w:ascii="Arial" w:hAnsi="Arial" w:cs="Arial"/>
        </w:rPr>
        <w:t>tiesnešu</w:t>
      </w:r>
      <w:r w:rsidRPr="00014E65">
        <w:rPr>
          <w:rFonts w:ascii="Arial" w:eastAsia="Arial" w:hAnsi="Arial" w:cs="Arial"/>
        </w:rPr>
        <w:t xml:space="preserve"> </w:t>
      </w:r>
      <w:r w:rsidRPr="00014E65">
        <w:rPr>
          <w:rFonts w:ascii="Arial" w:hAnsi="Arial" w:cs="Arial"/>
        </w:rPr>
        <w:t>sanāksme</w:t>
      </w:r>
      <w:r>
        <w:rPr>
          <w:rFonts w:ascii="Arial" w:hAnsi="Arial" w:cs="Arial"/>
        </w:rPr>
        <w:t>;</w:t>
      </w:r>
    </w:p>
    <w:p w:rsidR="009924AF" w:rsidRDefault="009924AF" w:rsidP="009924AF">
      <w:pPr>
        <w:pStyle w:val="ListParagraph"/>
        <w:spacing w:before="0" w:after="0" w:line="240" w:lineRule="auto"/>
        <w:jc w:val="both"/>
        <w:rPr>
          <w:rFonts w:ascii="Arial" w:hAnsi="Arial" w:cs="Arial"/>
        </w:rPr>
      </w:pPr>
      <w:r w:rsidRPr="00014E65">
        <w:rPr>
          <w:rFonts w:ascii="Arial" w:hAnsi="Arial" w:cs="Arial"/>
          <w:b/>
        </w:rPr>
        <w:t>1</w:t>
      </w:r>
      <w:r>
        <w:rPr>
          <w:rFonts w:ascii="Arial" w:hAnsi="Arial" w:cs="Arial"/>
          <w:b/>
        </w:rPr>
        <w:t>0</w:t>
      </w:r>
      <w:r>
        <w:rPr>
          <w:rFonts w:ascii="Arial" w:hAnsi="Arial" w:cs="Arial"/>
          <w:b/>
          <w:vertAlign w:val="superscript"/>
        </w:rPr>
        <w:t xml:space="preserve">00 </w:t>
      </w:r>
      <w:r w:rsidRPr="00014E65">
        <w:rPr>
          <w:rFonts w:ascii="Arial" w:hAnsi="Arial" w:cs="Arial"/>
        </w:rPr>
        <w:t>sacensību</w:t>
      </w:r>
      <w:r w:rsidRPr="00014E65">
        <w:rPr>
          <w:rFonts w:ascii="Arial" w:eastAsia="Arial" w:hAnsi="Arial" w:cs="Arial"/>
        </w:rPr>
        <w:t xml:space="preserve"> </w:t>
      </w:r>
      <w:r w:rsidRPr="00014E65">
        <w:rPr>
          <w:rFonts w:ascii="Arial" w:hAnsi="Arial" w:cs="Arial"/>
        </w:rPr>
        <w:t>sākums</w:t>
      </w:r>
      <w:r>
        <w:rPr>
          <w:rFonts w:ascii="Arial" w:hAnsi="Arial" w:cs="Arial"/>
        </w:rPr>
        <w:t>;</w:t>
      </w:r>
    </w:p>
    <w:p w:rsidR="009924AF" w:rsidRPr="00014E65" w:rsidRDefault="009924AF" w:rsidP="009924AF">
      <w:pPr>
        <w:spacing w:before="0" w:after="0" w:line="240" w:lineRule="auto"/>
        <w:jc w:val="both"/>
        <w:rPr>
          <w:rFonts w:ascii="Arial" w:hAnsi="Arial" w:cs="Arial"/>
        </w:rPr>
      </w:pPr>
    </w:p>
    <w:p w:rsidR="009924AF" w:rsidRPr="00014E65" w:rsidRDefault="009924AF" w:rsidP="009924AF">
      <w:pPr>
        <w:pStyle w:val="ListParagraph"/>
        <w:numPr>
          <w:ilvl w:val="0"/>
          <w:numId w:val="2"/>
        </w:numPr>
        <w:spacing w:before="0" w:after="0" w:line="240" w:lineRule="auto"/>
        <w:jc w:val="both"/>
        <w:rPr>
          <w:rFonts w:ascii="Arial" w:hAnsi="Arial" w:cs="Arial"/>
          <w:b/>
          <w:sz w:val="24"/>
          <w:szCs w:val="24"/>
        </w:rPr>
      </w:pPr>
      <w:r w:rsidRPr="00014E65">
        <w:rPr>
          <w:rFonts w:ascii="Arial" w:hAnsi="Arial" w:cs="Arial"/>
          <w:b/>
          <w:sz w:val="24"/>
          <w:szCs w:val="24"/>
        </w:rPr>
        <w:t>Mērķis</w:t>
      </w:r>
      <w:r w:rsidRPr="00014E65">
        <w:rPr>
          <w:rFonts w:ascii="Arial" w:eastAsia="Arial" w:hAnsi="Arial" w:cs="Arial"/>
          <w:b/>
          <w:sz w:val="24"/>
          <w:szCs w:val="24"/>
        </w:rPr>
        <w:t xml:space="preserve"> </w:t>
      </w:r>
      <w:r w:rsidRPr="00014E65">
        <w:rPr>
          <w:rFonts w:ascii="Arial" w:hAnsi="Arial" w:cs="Arial"/>
          <w:b/>
          <w:sz w:val="24"/>
          <w:szCs w:val="24"/>
        </w:rPr>
        <w:t>un</w:t>
      </w:r>
      <w:r w:rsidRPr="00014E65">
        <w:rPr>
          <w:rFonts w:ascii="Arial" w:eastAsia="Arial" w:hAnsi="Arial" w:cs="Arial"/>
          <w:b/>
          <w:sz w:val="24"/>
          <w:szCs w:val="24"/>
        </w:rPr>
        <w:t xml:space="preserve"> </w:t>
      </w:r>
      <w:r w:rsidRPr="00014E65">
        <w:rPr>
          <w:rFonts w:ascii="Arial" w:hAnsi="Arial" w:cs="Arial"/>
          <w:b/>
          <w:sz w:val="24"/>
          <w:szCs w:val="24"/>
        </w:rPr>
        <w:t>uzdevumi</w:t>
      </w:r>
    </w:p>
    <w:p w:rsidR="009924AF" w:rsidRPr="00D005C2" w:rsidRDefault="009924AF" w:rsidP="009924AF">
      <w:pPr>
        <w:pStyle w:val="ListParagraph"/>
        <w:numPr>
          <w:ilvl w:val="0"/>
          <w:numId w:val="1"/>
        </w:numPr>
        <w:spacing w:before="0" w:after="0" w:line="240" w:lineRule="auto"/>
        <w:jc w:val="both"/>
        <w:rPr>
          <w:rFonts w:ascii="Arial" w:hAnsi="Arial" w:cs="Arial"/>
        </w:rPr>
      </w:pPr>
      <w:r w:rsidRPr="00D005C2">
        <w:rPr>
          <w:rFonts w:ascii="Arial" w:hAnsi="Arial" w:cs="Arial"/>
        </w:rPr>
        <w:t>Svaru stieņa spiešanas guļus popularizēšana Latvijā;</w:t>
      </w:r>
    </w:p>
    <w:p w:rsidR="009924AF" w:rsidRPr="00D005C2" w:rsidRDefault="009924AF" w:rsidP="009924AF">
      <w:pPr>
        <w:pStyle w:val="ListParagraph"/>
        <w:numPr>
          <w:ilvl w:val="0"/>
          <w:numId w:val="1"/>
        </w:numPr>
        <w:spacing w:before="0" w:after="0" w:line="240" w:lineRule="auto"/>
        <w:jc w:val="both"/>
        <w:rPr>
          <w:rFonts w:ascii="Arial" w:hAnsi="Arial" w:cs="Arial"/>
        </w:rPr>
      </w:pPr>
      <w:r w:rsidRPr="00D005C2">
        <w:rPr>
          <w:rFonts w:ascii="Arial" w:hAnsi="Arial" w:cs="Arial"/>
        </w:rPr>
        <w:t>Jēkabp</w:t>
      </w:r>
      <w:r>
        <w:rPr>
          <w:rFonts w:ascii="Arial" w:hAnsi="Arial" w:cs="Arial"/>
        </w:rPr>
        <w:t>ils rajona 2017</w:t>
      </w:r>
      <w:r w:rsidRPr="00D005C2">
        <w:rPr>
          <w:rFonts w:ascii="Arial" w:hAnsi="Arial" w:cs="Arial"/>
        </w:rPr>
        <w:t>.gada čempionu noskaidrošana jauniešu, junioru, open, senioru un sieviešu grupās;</w:t>
      </w:r>
    </w:p>
    <w:p w:rsidR="009924AF" w:rsidRPr="00D005C2" w:rsidRDefault="009924AF" w:rsidP="009924AF">
      <w:pPr>
        <w:pStyle w:val="ListParagraph"/>
        <w:numPr>
          <w:ilvl w:val="0"/>
          <w:numId w:val="1"/>
        </w:numPr>
        <w:spacing w:before="0" w:after="0" w:line="240" w:lineRule="auto"/>
        <w:jc w:val="both"/>
        <w:rPr>
          <w:rFonts w:ascii="Arial" w:hAnsi="Arial" w:cs="Arial"/>
        </w:rPr>
      </w:pPr>
      <w:r w:rsidRPr="00D005C2">
        <w:rPr>
          <w:rFonts w:ascii="Arial" w:hAnsi="Arial" w:cs="Arial"/>
        </w:rPr>
        <w:t>Veselīga dzīvesveida popularizēšana Jēkabpils novadā un visā Latvijā;</w:t>
      </w:r>
    </w:p>
    <w:p w:rsidR="009924AF" w:rsidRPr="00D005C2" w:rsidRDefault="009924AF" w:rsidP="009924AF">
      <w:pPr>
        <w:pStyle w:val="ListParagraph"/>
        <w:numPr>
          <w:ilvl w:val="0"/>
          <w:numId w:val="1"/>
        </w:numPr>
        <w:spacing w:before="0" w:after="0" w:line="240" w:lineRule="auto"/>
        <w:jc w:val="both"/>
        <w:rPr>
          <w:rFonts w:ascii="Arial" w:hAnsi="Arial" w:cs="Arial"/>
        </w:rPr>
      </w:pPr>
      <w:r w:rsidRPr="00D005C2">
        <w:rPr>
          <w:rFonts w:ascii="Arial" w:hAnsi="Arial" w:cs="Arial"/>
        </w:rPr>
        <w:t>Jaunu interesentu piesaiste federācijas rīkotajām sporta aktivitātēm;</w:t>
      </w:r>
    </w:p>
    <w:p w:rsidR="009924AF" w:rsidRPr="00D005C2" w:rsidRDefault="00C204C6" w:rsidP="009924AF">
      <w:pPr>
        <w:pStyle w:val="ListParagraph"/>
        <w:numPr>
          <w:ilvl w:val="0"/>
          <w:numId w:val="1"/>
        </w:numPr>
        <w:spacing w:before="0" w:after="0" w:line="240" w:lineRule="auto"/>
        <w:jc w:val="both"/>
        <w:rPr>
          <w:rFonts w:ascii="Arial" w:hAnsi="Arial" w:cs="Arial"/>
        </w:rPr>
      </w:pPr>
      <w:r>
        <w:rPr>
          <w:rFonts w:ascii="Arial" w:hAnsi="Arial" w:cs="Arial"/>
        </w:rPr>
        <w:t>Iesācēju sagatavošana Latvijas čempionā</w:t>
      </w:r>
      <w:r w:rsidR="009924AF">
        <w:rPr>
          <w:rFonts w:ascii="Arial" w:hAnsi="Arial" w:cs="Arial"/>
        </w:rPr>
        <w:t>tiem un Kausa posmiem.</w:t>
      </w:r>
    </w:p>
    <w:p w:rsidR="009924AF" w:rsidRDefault="009924AF" w:rsidP="009924AF">
      <w:pPr>
        <w:pStyle w:val="ListParagraph"/>
        <w:numPr>
          <w:ilvl w:val="0"/>
          <w:numId w:val="1"/>
        </w:numPr>
        <w:spacing w:before="0" w:after="0" w:line="240" w:lineRule="auto"/>
        <w:jc w:val="both"/>
        <w:rPr>
          <w:rFonts w:ascii="Arial" w:hAnsi="Arial" w:cs="Arial"/>
        </w:rPr>
      </w:pPr>
      <w:r w:rsidRPr="00D005C2">
        <w:rPr>
          <w:rFonts w:ascii="Arial" w:hAnsi="Arial" w:cs="Arial"/>
        </w:rPr>
        <w:t>Jēkabpils pilsētas popularizēšana Latvijā.</w:t>
      </w:r>
    </w:p>
    <w:p w:rsidR="009924AF" w:rsidRPr="00014E65" w:rsidRDefault="009924AF" w:rsidP="009924AF">
      <w:pPr>
        <w:pStyle w:val="ListParagraph"/>
        <w:spacing w:before="0" w:after="0" w:line="240" w:lineRule="auto"/>
        <w:jc w:val="both"/>
        <w:rPr>
          <w:rFonts w:ascii="Arial" w:hAnsi="Arial" w:cs="Arial"/>
        </w:rPr>
      </w:pPr>
      <w:r w:rsidRPr="00014E65">
        <w:rPr>
          <w:rFonts w:ascii="Arial" w:hAnsi="Arial" w:cs="Arial"/>
        </w:rPr>
        <w:t xml:space="preserve"> </w:t>
      </w:r>
    </w:p>
    <w:p w:rsidR="009924AF" w:rsidRPr="00014E65" w:rsidRDefault="009924AF" w:rsidP="009924AF">
      <w:pPr>
        <w:pStyle w:val="ListParagraph"/>
        <w:numPr>
          <w:ilvl w:val="0"/>
          <w:numId w:val="2"/>
        </w:numPr>
        <w:spacing w:before="0" w:after="0" w:line="240" w:lineRule="auto"/>
        <w:jc w:val="both"/>
        <w:rPr>
          <w:rFonts w:ascii="Arial" w:hAnsi="Arial" w:cs="Arial"/>
          <w:b/>
          <w:sz w:val="24"/>
          <w:szCs w:val="24"/>
        </w:rPr>
      </w:pPr>
      <w:r w:rsidRPr="00014E65">
        <w:rPr>
          <w:rFonts w:ascii="Arial" w:hAnsi="Arial" w:cs="Arial"/>
          <w:b/>
          <w:sz w:val="24"/>
          <w:szCs w:val="24"/>
        </w:rPr>
        <w:t>Sacensību</w:t>
      </w:r>
      <w:r w:rsidRPr="00014E65">
        <w:rPr>
          <w:rFonts w:ascii="Arial" w:eastAsia="Arial" w:hAnsi="Arial" w:cs="Arial"/>
          <w:b/>
          <w:sz w:val="24"/>
          <w:szCs w:val="24"/>
        </w:rPr>
        <w:t xml:space="preserve"> </w:t>
      </w:r>
      <w:r w:rsidRPr="00014E65">
        <w:rPr>
          <w:rFonts w:ascii="Arial" w:hAnsi="Arial" w:cs="Arial"/>
          <w:b/>
          <w:sz w:val="24"/>
          <w:szCs w:val="24"/>
        </w:rPr>
        <w:t>vadība</w:t>
      </w:r>
    </w:p>
    <w:p w:rsidR="009924AF" w:rsidRPr="00014E65" w:rsidRDefault="009924AF" w:rsidP="009924AF">
      <w:pPr>
        <w:pStyle w:val="ListParagraph"/>
        <w:spacing w:before="0" w:after="0" w:line="240" w:lineRule="auto"/>
        <w:jc w:val="both"/>
        <w:rPr>
          <w:rFonts w:ascii="Arial" w:hAnsi="Arial" w:cs="Arial"/>
        </w:rPr>
      </w:pPr>
      <w:r w:rsidRPr="00014E65">
        <w:rPr>
          <w:rFonts w:ascii="Arial" w:hAnsi="Arial" w:cs="Arial"/>
        </w:rPr>
        <w:t>Sacensības</w:t>
      </w:r>
      <w:r w:rsidRPr="00014E65">
        <w:rPr>
          <w:rFonts w:ascii="Arial" w:eastAsia="Arial" w:hAnsi="Arial" w:cs="Arial"/>
        </w:rPr>
        <w:t xml:space="preserve"> </w:t>
      </w:r>
      <w:r w:rsidRPr="00014E65">
        <w:rPr>
          <w:rFonts w:ascii="Arial" w:hAnsi="Arial" w:cs="Arial"/>
        </w:rPr>
        <w:t>organizē</w:t>
      </w:r>
      <w:r w:rsidR="00C204C6">
        <w:rPr>
          <w:rFonts w:ascii="Arial" w:hAnsi="Arial" w:cs="Arial"/>
        </w:rPr>
        <w:t xml:space="preserve"> SIA</w:t>
      </w:r>
      <w:r>
        <w:rPr>
          <w:rFonts w:ascii="Arial" w:hAnsi="Arial" w:cs="Arial"/>
        </w:rPr>
        <w:t xml:space="preserve"> </w:t>
      </w:r>
      <w:r w:rsidR="00C204C6">
        <w:rPr>
          <w:rFonts w:ascii="Arial" w:hAnsi="Arial" w:cs="Arial"/>
        </w:rPr>
        <w:t>“</w:t>
      </w:r>
      <w:r>
        <w:rPr>
          <w:rFonts w:ascii="Arial" w:hAnsi="Arial" w:cs="Arial"/>
        </w:rPr>
        <w:t>Stiprs un Vesels</w:t>
      </w:r>
      <w:r w:rsidR="00C204C6">
        <w:rPr>
          <w:rFonts w:ascii="Arial" w:hAnsi="Arial" w:cs="Arial"/>
        </w:rPr>
        <w:t>”</w:t>
      </w:r>
      <w:r>
        <w:rPr>
          <w:rFonts w:ascii="Arial" w:hAnsi="Arial" w:cs="Arial"/>
        </w:rPr>
        <w:t xml:space="preserve"> </w:t>
      </w:r>
      <w:r w:rsidR="00BF15F5">
        <w:rPr>
          <w:rFonts w:ascii="Arial" w:hAnsi="Arial" w:cs="Arial"/>
        </w:rPr>
        <w:t>struktūrvienībā</w:t>
      </w:r>
      <w:r>
        <w:rPr>
          <w:rFonts w:ascii="Arial" w:hAnsi="Arial" w:cs="Arial"/>
        </w:rPr>
        <w:t xml:space="preserve"> Impulss Fitness  sadarbībā ar Jēkabpils Sporta centru</w:t>
      </w:r>
      <w:r w:rsidR="00BF15F5">
        <w:rPr>
          <w:rFonts w:ascii="Arial" w:hAnsi="Arial" w:cs="Arial"/>
        </w:rPr>
        <w:t xml:space="preserve"> un </w:t>
      </w:r>
      <w:r w:rsidR="00BF15F5" w:rsidRPr="00014E65">
        <w:rPr>
          <w:rFonts w:ascii="Arial" w:hAnsi="Arial" w:cs="Arial"/>
        </w:rPr>
        <w:t>Latvijas</w:t>
      </w:r>
      <w:r w:rsidR="00BF15F5" w:rsidRPr="00014E65">
        <w:rPr>
          <w:rFonts w:ascii="Arial" w:eastAsia="Arial" w:hAnsi="Arial" w:cs="Arial"/>
        </w:rPr>
        <w:t xml:space="preserve"> </w:t>
      </w:r>
      <w:r w:rsidR="00BF15F5" w:rsidRPr="00014E65">
        <w:rPr>
          <w:rFonts w:ascii="Arial" w:hAnsi="Arial" w:cs="Arial"/>
        </w:rPr>
        <w:t>Pauerliftinga</w:t>
      </w:r>
      <w:r w:rsidR="00BF15F5" w:rsidRPr="00014E65">
        <w:rPr>
          <w:rFonts w:ascii="Arial" w:eastAsia="Arial" w:hAnsi="Arial" w:cs="Arial"/>
        </w:rPr>
        <w:t xml:space="preserve"> </w:t>
      </w:r>
      <w:r w:rsidR="00BF15F5" w:rsidRPr="00014E65">
        <w:rPr>
          <w:rFonts w:ascii="Arial" w:hAnsi="Arial" w:cs="Arial"/>
        </w:rPr>
        <w:t>Federācij</w:t>
      </w:r>
      <w:r w:rsidR="00BF15F5">
        <w:rPr>
          <w:rFonts w:ascii="Arial" w:hAnsi="Arial" w:cs="Arial"/>
        </w:rPr>
        <w:t>u.</w:t>
      </w:r>
    </w:p>
    <w:p w:rsidR="009924AF" w:rsidRDefault="009924AF" w:rsidP="009924AF">
      <w:pPr>
        <w:pStyle w:val="ListParagraph"/>
        <w:numPr>
          <w:ilvl w:val="0"/>
          <w:numId w:val="3"/>
        </w:numPr>
        <w:spacing w:before="0" w:after="0" w:line="240" w:lineRule="auto"/>
        <w:jc w:val="both"/>
        <w:rPr>
          <w:rFonts w:ascii="Arial" w:eastAsia="Arial" w:hAnsi="Arial" w:cs="Arial"/>
        </w:rPr>
      </w:pPr>
      <w:r w:rsidRPr="00AF438C">
        <w:rPr>
          <w:rFonts w:ascii="Arial" w:hAnsi="Arial" w:cs="Arial"/>
        </w:rPr>
        <w:t>Sacensību</w:t>
      </w:r>
      <w:r w:rsidRPr="00AF438C">
        <w:rPr>
          <w:rFonts w:ascii="Arial" w:eastAsia="Arial" w:hAnsi="Arial" w:cs="Arial"/>
        </w:rPr>
        <w:t xml:space="preserve"> </w:t>
      </w:r>
      <w:r w:rsidRPr="00AF438C">
        <w:rPr>
          <w:rFonts w:ascii="Arial" w:hAnsi="Arial" w:cs="Arial"/>
        </w:rPr>
        <w:t>galvenais</w:t>
      </w:r>
      <w:r w:rsidRPr="00AF438C">
        <w:rPr>
          <w:rFonts w:ascii="Arial" w:eastAsia="Arial" w:hAnsi="Arial" w:cs="Arial"/>
        </w:rPr>
        <w:t xml:space="preserve"> </w:t>
      </w:r>
      <w:r w:rsidRPr="00AF438C">
        <w:rPr>
          <w:rFonts w:ascii="Arial" w:hAnsi="Arial" w:cs="Arial"/>
        </w:rPr>
        <w:t>tiesnesis</w:t>
      </w:r>
      <w:r>
        <w:rPr>
          <w:rFonts w:ascii="Arial" w:hAnsi="Arial" w:cs="Arial"/>
        </w:rPr>
        <w:t xml:space="preserve">: </w:t>
      </w:r>
      <w:r w:rsidR="00C204C6">
        <w:rPr>
          <w:rFonts w:ascii="Arial" w:eastAsia="Arial" w:hAnsi="Arial" w:cs="Arial"/>
        </w:rPr>
        <w:t>Aleksandrs Miglā</w:t>
      </w:r>
      <w:r>
        <w:rPr>
          <w:rFonts w:ascii="Arial" w:eastAsia="Arial" w:hAnsi="Arial" w:cs="Arial"/>
        </w:rPr>
        <w:t>ns;</w:t>
      </w:r>
    </w:p>
    <w:p w:rsidR="009924AF" w:rsidRPr="00AF438C" w:rsidRDefault="009924AF" w:rsidP="009924AF">
      <w:pPr>
        <w:pStyle w:val="ListParagraph"/>
        <w:numPr>
          <w:ilvl w:val="0"/>
          <w:numId w:val="3"/>
        </w:numPr>
        <w:spacing w:before="0" w:after="0" w:line="240" w:lineRule="auto"/>
        <w:jc w:val="both"/>
        <w:rPr>
          <w:rFonts w:ascii="Arial" w:eastAsia="Arial" w:hAnsi="Arial" w:cs="Arial"/>
        </w:rPr>
      </w:pPr>
      <w:r>
        <w:rPr>
          <w:rFonts w:ascii="Arial" w:eastAsia="Arial" w:hAnsi="Arial" w:cs="Arial"/>
        </w:rPr>
        <w:t>Galvenais sekretārs:</w:t>
      </w:r>
    </w:p>
    <w:p w:rsidR="009924AF" w:rsidRPr="006E6A61" w:rsidRDefault="009924AF" w:rsidP="009924AF">
      <w:pPr>
        <w:pStyle w:val="ListParagraph"/>
        <w:numPr>
          <w:ilvl w:val="0"/>
          <w:numId w:val="3"/>
        </w:numPr>
        <w:spacing w:before="0" w:after="0" w:line="240" w:lineRule="auto"/>
        <w:jc w:val="both"/>
        <w:rPr>
          <w:rFonts w:ascii="Arial" w:hAnsi="Arial" w:cs="Arial"/>
          <w:sz w:val="24"/>
          <w:szCs w:val="24"/>
        </w:rPr>
      </w:pPr>
      <w:r w:rsidRPr="006E6A61">
        <w:rPr>
          <w:rFonts w:ascii="Arial" w:hAnsi="Arial" w:cs="Arial"/>
        </w:rPr>
        <w:t>Sacensību</w:t>
      </w:r>
      <w:r w:rsidRPr="006E6A61">
        <w:rPr>
          <w:rFonts w:ascii="Arial" w:eastAsia="Arial" w:hAnsi="Arial" w:cs="Arial"/>
        </w:rPr>
        <w:t xml:space="preserve"> </w:t>
      </w:r>
      <w:r w:rsidRPr="006E6A61">
        <w:rPr>
          <w:rFonts w:ascii="Arial" w:hAnsi="Arial" w:cs="Arial"/>
        </w:rPr>
        <w:t>direktors:</w:t>
      </w:r>
      <w:r w:rsidRPr="00783208">
        <w:t xml:space="preserve"> </w:t>
      </w:r>
      <w:r w:rsidRPr="006E6A61">
        <w:rPr>
          <w:rFonts w:ascii="Arial" w:hAnsi="Arial" w:cs="Arial"/>
        </w:rPr>
        <w:t xml:space="preserve">Aleksandrs Andronovs (27097807) </w:t>
      </w:r>
    </w:p>
    <w:p w:rsidR="009924AF" w:rsidRPr="00014E65" w:rsidRDefault="009924AF" w:rsidP="009924AF">
      <w:pPr>
        <w:pStyle w:val="ListParagraph"/>
        <w:numPr>
          <w:ilvl w:val="0"/>
          <w:numId w:val="2"/>
        </w:numPr>
        <w:spacing w:before="0" w:after="0" w:line="240" w:lineRule="auto"/>
        <w:jc w:val="both"/>
        <w:rPr>
          <w:rFonts w:ascii="Arial" w:hAnsi="Arial" w:cs="Arial"/>
          <w:b/>
          <w:sz w:val="24"/>
          <w:szCs w:val="24"/>
        </w:rPr>
      </w:pPr>
      <w:r w:rsidRPr="00014E65">
        <w:rPr>
          <w:rFonts w:ascii="Arial" w:hAnsi="Arial" w:cs="Arial"/>
          <w:b/>
          <w:sz w:val="24"/>
          <w:szCs w:val="24"/>
        </w:rPr>
        <w:t>Sacensību</w:t>
      </w:r>
      <w:r w:rsidRPr="00014E65">
        <w:rPr>
          <w:rFonts w:ascii="Arial" w:eastAsia="Arial" w:hAnsi="Arial" w:cs="Arial"/>
          <w:b/>
          <w:sz w:val="24"/>
          <w:szCs w:val="24"/>
        </w:rPr>
        <w:t xml:space="preserve"> </w:t>
      </w:r>
      <w:r w:rsidRPr="00014E65">
        <w:rPr>
          <w:rFonts w:ascii="Arial" w:hAnsi="Arial" w:cs="Arial"/>
          <w:b/>
          <w:sz w:val="24"/>
          <w:szCs w:val="24"/>
        </w:rPr>
        <w:t>noteikumi</w:t>
      </w:r>
    </w:p>
    <w:p w:rsidR="00B46B1A" w:rsidRPr="00B46B1A" w:rsidRDefault="00C204C6" w:rsidP="009924AF">
      <w:pPr>
        <w:pStyle w:val="ListParagraph"/>
        <w:numPr>
          <w:ilvl w:val="0"/>
          <w:numId w:val="4"/>
        </w:numPr>
        <w:spacing w:before="0" w:after="0" w:line="240" w:lineRule="auto"/>
        <w:jc w:val="both"/>
        <w:rPr>
          <w:rFonts w:ascii="Arial" w:eastAsia="Arial" w:hAnsi="Arial" w:cs="Arial"/>
          <w:color w:val="FF0000"/>
        </w:rPr>
      </w:pPr>
      <w:r>
        <w:rPr>
          <w:rFonts w:ascii="Arial" w:eastAsia="Arial" w:hAnsi="Arial" w:cs="Arial"/>
        </w:rPr>
        <w:t>Sacensībā</w:t>
      </w:r>
      <w:r w:rsidR="009924AF">
        <w:rPr>
          <w:rFonts w:ascii="Arial" w:eastAsia="Arial" w:hAnsi="Arial" w:cs="Arial"/>
        </w:rPr>
        <w:t xml:space="preserve">s </w:t>
      </w:r>
      <w:r w:rsidR="00254926">
        <w:rPr>
          <w:rFonts w:ascii="Arial" w:eastAsia="Arial" w:hAnsi="Arial" w:cs="Arial"/>
        </w:rPr>
        <w:t>piedalās</w:t>
      </w:r>
      <w:r w:rsidR="009924AF">
        <w:rPr>
          <w:rFonts w:ascii="Arial" w:eastAsia="Arial" w:hAnsi="Arial" w:cs="Arial"/>
        </w:rPr>
        <w:t xml:space="preserve"> tikai </w:t>
      </w:r>
      <w:r w:rsidR="00254926">
        <w:rPr>
          <w:rFonts w:ascii="Arial" w:eastAsia="Arial" w:hAnsi="Arial" w:cs="Arial"/>
        </w:rPr>
        <w:t>iesācēji</w:t>
      </w:r>
      <w:r w:rsidR="00051917">
        <w:rPr>
          <w:rFonts w:ascii="Arial" w:eastAsia="Arial" w:hAnsi="Arial" w:cs="Arial"/>
        </w:rPr>
        <w:t xml:space="preserve"> un tie dalībnieki</w:t>
      </w:r>
      <w:r>
        <w:rPr>
          <w:rFonts w:ascii="Arial" w:eastAsia="Arial" w:hAnsi="Arial" w:cs="Arial"/>
        </w:rPr>
        <w:t>, kuri 2017</w:t>
      </w:r>
      <w:r w:rsidR="00B46B1A">
        <w:rPr>
          <w:rFonts w:ascii="Arial" w:eastAsia="Arial" w:hAnsi="Arial" w:cs="Arial"/>
        </w:rPr>
        <w:t>.</w:t>
      </w:r>
      <w:r>
        <w:rPr>
          <w:rFonts w:ascii="Arial" w:eastAsia="Arial" w:hAnsi="Arial" w:cs="Arial"/>
        </w:rPr>
        <w:t xml:space="preserve"> gadā</w:t>
      </w:r>
      <w:r w:rsidR="00051917">
        <w:rPr>
          <w:rFonts w:ascii="Arial" w:eastAsia="Arial" w:hAnsi="Arial" w:cs="Arial"/>
        </w:rPr>
        <w:t xml:space="preserve"> </w:t>
      </w:r>
      <w:r w:rsidR="00B46B1A">
        <w:rPr>
          <w:rFonts w:ascii="Arial" w:eastAsia="Arial" w:hAnsi="Arial" w:cs="Arial"/>
        </w:rPr>
        <w:t xml:space="preserve">nav piedalījušies </w:t>
      </w:r>
      <w:r w:rsidR="00B46B1A" w:rsidRPr="00B46B1A">
        <w:rPr>
          <w:rFonts w:ascii="Arial" w:eastAsia="Arial" w:hAnsi="Arial" w:cs="Arial"/>
          <w:color w:val="FF0000"/>
        </w:rPr>
        <w:t>LPF Latvijas čempionātos vai Latvijas Kausa izcīņas posmos.</w:t>
      </w:r>
    </w:p>
    <w:p w:rsidR="009924AF" w:rsidRDefault="009924AF" w:rsidP="009924AF">
      <w:pPr>
        <w:pStyle w:val="ListParagraph"/>
        <w:numPr>
          <w:ilvl w:val="0"/>
          <w:numId w:val="4"/>
        </w:numPr>
        <w:spacing w:before="0" w:after="0" w:line="240" w:lineRule="auto"/>
        <w:jc w:val="both"/>
        <w:rPr>
          <w:rFonts w:ascii="Arial" w:eastAsia="Arial" w:hAnsi="Arial" w:cs="Arial"/>
        </w:rPr>
      </w:pPr>
      <w:r w:rsidRPr="002640C1">
        <w:rPr>
          <w:rFonts w:ascii="Arial" w:eastAsia="Arial" w:hAnsi="Arial" w:cs="Arial"/>
        </w:rPr>
        <w:t>Sacensības norisinās atbilstoši IPF pieņemtajai kārtībai</w:t>
      </w:r>
      <w:r>
        <w:rPr>
          <w:rFonts w:ascii="Arial" w:eastAsia="Arial" w:hAnsi="Arial" w:cs="Arial"/>
        </w:rPr>
        <w:t xml:space="preserve"> pēc klasiskās trīscīņas (šai gadījumā spiešanas guļus noteikumiem).</w:t>
      </w:r>
    </w:p>
    <w:p w:rsidR="009924AF" w:rsidRPr="004452FF" w:rsidRDefault="009924AF" w:rsidP="009924AF">
      <w:pPr>
        <w:pStyle w:val="ListParagraph"/>
        <w:numPr>
          <w:ilvl w:val="0"/>
          <w:numId w:val="4"/>
        </w:numPr>
        <w:spacing w:before="0" w:after="0" w:line="240" w:lineRule="auto"/>
        <w:jc w:val="both"/>
        <w:rPr>
          <w:rFonts w:ascii="Arial" w:eastAsia="Arial" w:hAnsi="Arial" w:cs="Arial"/>
        </w:rPr>
      </w:pPr>
      <w:r w:rsidRPr="002640C1">
        <w:rPr>
          <w:rFonts w:ascii="Arial" w:eastAsia="Arial" w:hAnsi="Arial" w:cs="Arial"/>
        </w:rPr>
        <w:t>Juridiskā persona (organizācija), vai fiziska persona, kura deleģējusi sportistu uz sacensībām, uzņemas pilnīgu atbildību par startējošā sportista veselības stāvokli sacensību laikā.(Saskaņā ar MK Nr. Nr. 195 no 2006.g. 14 marta prasībām). Individuālā</w:t>
      </w:r>
      <w:r>
        <w:rPr>
          <w:rFonts w:ascii="Arial" w:eastAsia="Arial" w:hAnsi="Arial" w:cs="Arial"/>
        </w:rPr>
        <w:t xml:space="preserve"> </w:t>
      </w:r>
      <w:r w:rsidRPr="002640C1">
        <w:rPr>
          <w:rFonts w:ascii="Arial" w:eastAsia="Arial" w:hAnsi="Arial" w:cs="Arial"/>
        </w:rPr>
        <w:t>starta gadījumā sportists pats, uzņemas pilnīgu atbildību par startējošā sportista veselības stāvokli sacensību laikā.</w:t>
      </w:r>
      <w:bookmarkStart w:id="0" w:name="_GoBack"/>
      <w:bookmarkEnd w:id="0"/>
    </w:p>
    <w:p w:rsidR="00051917" w:rsidRPr="001A373F" w:rsidRDefault="00051917" w:rsidP="00051917">
      <w:pPr>
        <w:pStyle w:val="ListParagraph"/>
        <w:numPr>
          <w:ilvl w:val="0"/>
          <w:numId w:val="2"/>
        </w:numPr>
        <w:spacing w:before="0" w:after="0" w:line="240" w:lineRule="auto"/>
        <w:jc w:val="both"/>
        <w:rPr>
          <w:rFonts w:ascii="Arial" w:hAnsi="Arial" w:cs="Arial"/>
          <w:b/>
          <w:sz w:val="24"/>
          <w:szCs w:val="24"/>
        </w:rPr>
      </w:pPr>
      <w:r w:rsidRPr="001A373F">
        <w:rPr>
          <w:rFonts w:ascii="Arial" w:hAnsi="Arial" w:cs="Arial"/>
          <w:b/>
          <w:sz w:val="24"/>
          <w:szCs w:val="24"/>
        </w:rPr>
        <w:t>Vērtēšana</w:t>
      </w:r>
    </w:p>
    <w:p w:rsidR="00051917" w:rsidRPr="006B2B06" w:rsidRDefault="00051917" w:rsidP="00051917">
      <w:pPr>
        <w:pStyle w:val="ListParagraph"/>
        <w:numPr>
          <w:ilvl w:val="0"/>
          <w:numId w:val="6"/>
        </w:numPr>
        <w:spacing w:before="0" w:after="0" w:line="240" w:lineRule="auto"/>
        <w:jc w:val="both"/>
        <w:rPr>
          <w:rFonts w:ascii="Arial" w:eastAsia="Arial" w:hAnsi="Arial" w:cs="Arial"/>
        </w:rPr>
      </w:pPr>
      <w:r w:rsidRPr="006B2B06">
        <w:rPr>
          <w:rFonts w:ascii="Arial" w:eastAsia="Arial" w:hAnsi="Arial" w:cs="Arial"/>
        </w:rPr>
        <w:t>Sacensības norisināsies šādas vecuma/dzimuma grupās un svara kategorijās:</w:t>
      </w:r>
    </w:p>
    <w:p w:rsidR="00051917" w:rsidRPr="006B2B06" w:rsidRDefault="00051917" w:rsidP="00051917">
      <w:pPr>
        <w:pStyle w:val="ListParagraph"/>
        <w:numPr>
          <w:ilvl w:val="0"/>
          <w:numId w:val="6"/>
        </w:numPr>
        <w:tabs>
          <w:tab w:val="clear" w:pos="0"/>
          <w:tab w:val="num" w:pos="360"/>
        </w:tabs>
        <w:spacing w:before="0" w:after="0" w:line="240" w:lineRule="auto"/>
        <w:ind w:left="1800"/>
        <w:jc w:val="both"/>
        <w:rPr>
          <w:rFonts w:ascii="Arial" w:eastAsia="Arial" w:hAnsi="Arial" w:cs="Arial"/>
        </w:rPr>
      </w:pPr>
      <w:r w:rsidRPr="006B2B06">
        <w:rPr>
          <w:rFonts w:ascii="Arial" w:eastAsia="Arial" w:hAnsi="Arial" w:cs="Arial"/>
        </w:rPr>
        <w:t>Jaunieši</w:t>
      </w:r>
      <w:r>
        <w:rPr>
          <w:rFonts w:ascii="Arial" w:eastAsia="Arial" w:hAnsi="Arial" w:cs="Arial"/>
        </w:rPr>
        <w:t xml:space="preserve"> (U18)</w:t>
      </w:r>
      <w:r w:rsidRPr="006B2B06">
        <w:rPr>
          <w:rFonts w:ascii="Arial" w:eastAsia="Arial" w:hAnsi="Arial" w:cs="Arial"/>
        </w:rPr>
        <w:t xml:space="preserve"> sacentīsies</w:t>
      </w:r>
      <w:r>
        <w:rPr>
          <w:rFonts w:ascii="Arial" w:eastAsia="Arial" w:hAnsi="Arial" w:cs="Arial"/>
        </w:rPr>
        <w:t xml:space="preserve">: </w:t>
      </w:r>
      <w:r w:rsidR="002050D3">
        <w:rPr>
          <w:rFonts w:ascii="Arial" w:eastAsia="Arial" w:hAnsi="Arial" w:cs="Arial"/>
        </w:rPr>
        <w:t xml:space="preserve"> -66; -74; -83; 8</w:t>
      </w:r>
      <w:r w:rsidRPr="006B2B06">
        <w:rPr>
          <w:rFonts w:ascii="Arial" w:eastAsia="Arial" w:hAnsi="Arial" w:cs="Arial"/>
        </w:rPr>
        <w:t xml:space="preserve">3+ </w:t>
      </w:r>
      <w:r w:rsidR="00B46B1A" w:rsidRPr="00B46B1A">
        <w:rPr>
          <w:rFonts w:ascii="Arial" w:eastAsia="Arial" w:hAnsi="Arial" w:cs="Arial"/>
          <w:color w:val="FF0000"/>
        </w:rPr>
        <w:t>kg kategorijās</w:t>
      </w:r>
    </w:p>
    <w:p w:rsidR="00051917" w:rsidRPr="006B2B06" w:rsidRDefault="00051917" w:rsidP="00051917">
      <w:pPr>
        <w:pStyle w:val="ListParagraph"/>
        <w:numPr>
          <w:ilvl w:val="0"/>
          <w:numId w:val="6"/>
        </w:numPr>
        <w:tabs>
          <w:tab w:val="clear" w:pos="0"/>
          <w:tab w:val="num" w:pos="360"/>
        </w:tabs>
        <w:spacing w:before="0" w:after="0" w:line="240" w:lineRule="auto"/>
        <w:ind w:left="1800"/>
        <w:jc w:val="both"/>
        <w:rPr>
          <w:rFonts w:ascii="Arial" w:eastAsia="Arial" w:hAnsi="Arial" w:cs="Arial"/>
        </w:rPr>
      </w:pPr>
      <w:r w:rsidRPr="006B2B06">
        <w:rPr>
          <w:rFonts w:ascii="Arial" w:eastAsia="Arial" w:hAnsi="Arial" w:cs="Arial"/>
        </w:rPr>
        <w:t>Juniori</w:t>
      </w:r>
      <w:r>
        <w:rPr>
          <w:rFonts w:ascii="Arial" w:eastAsia="Arial" w:hAnsi="Arial" w:cs="Arial"/>
        </w:rPr>
        <w:t xml:space="preserve"> (U23)</w:t>
      </w:r>
      <w:r w:rsidRPr="006B2B06">
        <w:rPr>
          <w:rFonts w:ascii="Arial" w:eastAsia="Arial" w:hAnsi="Arial" w:cs="Arial"/>
        </w:rPr>
        <w:t xml:space="preserve"> sacentīsies</w:t>
      </w:r>
      <w:r>
        <w:rPr>
          <w:rFonts w:ascii="Arial" w:eastAsia="Arial" w:hAnsi="Arial" w:cs="Arial"/>
        </w:rPr>
        <w:t>:</w:t>
      </w:r>
      <w:r w:rsidR="002050D3">
        <w:rPr>
          <w:rFonts w:ascii="Arial" w:eastAsia="Arial" w:hAnsi="Arial" w:cs="Arial"/>
        </w:rPr>
        <w:t xml:space="preserve"> -74; -83; -93; 93</w:t>
      </w:r>
      <w:r w:rsidRPr="006B2B06">
        <w:rPr>
          <w:rFonts w:ascii="Arial" w:eastAsia="Arial" w:hAnsi="Arial" w:cs="Arial"/>
        </w:rPr>
        <w:t xml:space="preserve">+ </w:t>
      </w:r>
      <w:r w:rsidR="00B46B1A" w:rsidRPr="00B46B1A">
        <w:rPr>
          <w:rFonts w:ascii="Arial" w:eastAsia="Arial" w:hAnsi="Arial" w:cs="Arial"/>
          <w:color w:val="FF0000"/>
        </w:rPr>
        <w:t>kg kategorijās</w:t>
      </w:r>
    </w:p>
    <w:p w:rsidR="00051917" w:rsidRPr="006B2B06" w:rsidRDefault="002050D3" w:rsidP="00051917">
      <w:pPr>
        <w:pStyle w:val="ListParagraph"/>
        <w:numPr>
          <w:ilvl w:val="0"/>
          <w:numId w:val="6"/>
        </w:numPr>
        <w:tabs>
          <w:tab w:val="clear" w:pos="0"/>
          <w:tab w:val="num" w:pos="360"/>
        </w:tabs>
        <w:spacing w:before="0" w:after="0" w:line="240" w:lineRule="auto"/>
        <w:ind w:left="1800"/>
        <w:jc w:val="both"/>
        <w:rPr>
          <w:rFonts w:ascii="Arial" w:eastAsia="Arial" w:hAnsi="Arial" w:cs="Arial"/>
        </w:rPr>
      </w:pPr>
      <w:r>
        <w:rPr>
          <w:rFonts w:ascii="Arial" w:eastAsia="Arial" w:hAnsi="Arial" w:cs="Arial"/>
        </w:rPr>
        <w:t xml:space="preserve">Apvienota </w:t>
      </w:r>
      <w:r w:rsidR="00051917">
        <w:rPr>
          <w:rFonts w:ascii="Arial" w:eastAsia="Arial" w:hAnsi="Arial" w:cs="Arial"/>
        </w:rPr>
        <w:t>OPEN v</w:t>
      </w:r>
      <w:r w:rsidR="00051917" w:rsidRPr="006B2B06">
        <w:rPr>
          <w:rFonts w:ascii="Arial" w:eastAsia="Arial" w:hAnsi="Arial" w:cs="Arial"/>
        </w:rPr>
        <w:t xml:space="preserve">īrieši </w:t>
      </w:r>
      <w:r>
        <w:rPr>
          <w:rFonts w:ascii="Arial" w:eastAsia="Arial" w:hAnsi="Arial" w:cs="Arial"/>
        </w:rPr>
        <w:t xml:space="preserve">un SENIORI </w:t>
      </w:r>
      <w:r w:rsidR="00051917" w:rsidRPr="006B2B06">
        <w:rPr>
          <w:rFonts w:ascii="Arial" w:eastAsia="Arial" w:hAnsi="Arial" w:cs="Arial"/>
        </w:rPr>
        <w:t>sacentīsies</w:t>
      </w:r>
      <w:r w:rsidR="00051917">
        <w:rPr>
          <w:rFonts w:ascii="Arial" w:eastAsia="Arial" w:hAnsi="Arial" w:cs="Arial"/>
        </w:rPr>
        <w:t>:</w:t>
      </w:r>
      <w:r>
        <w:rPr>
          <w:rFonts w:ascii="Arial" w:eastAsia="Arial" w:hAnsi="Arial" w:cs="Arial"/>
        </w:rPr>
        <w:t xml:space="preserve">  -83; -93; -105; 105</w:t>
      </w:r>
      <w:r w:rsidR="00051917" w:rsidRPr="006B2B06">
        <w:rPr>
          <w:rFonts w:ascii="Arial" w:eastAsia="Arial" w:hAnsi="Arial" w:cs="Arial"/>
        </w:rPr>
        <w:t xml:space="preserve">+ </w:t>
      </w:r>
      <w:r w:rsidR="00B46B1A" w:rsidRPr="00B46B1A">
        <w:rPr>
          <w:rFonts w:ascii="Arial" w:eastAsia="Arial" w:hAnsi="Arial" w:cs="Arial"/>
          <w:color w:val="FF0000"/>
        </w:rPr>
        <w:t>kg kategorijās</w:t>
      </w:r>
    </w:p>
    <w:p w:rsidR="00051917" w:rsidRPr="006B2B06" w:rsidRDefault="00051917" w:rsidP="00051917">
      <w:pPr>
        <w:pStyle w:val="ListParagraph"/>
        <w:numPr>
          <w:ilvl w:val="0"/>
          <w:numId w:val="6"/>
        </w:numPr>
        <w:tabs>
          <w:tab w:val="clear" w:pos="0"/>
          <w:tab w:val="num" w:pos="360"/>
        </w:tabs>
        <w:spacing w:before="0" w:after="0" w:line="240" w:lineRule="auto"/>
        <w:ind w:left="1800"/>
        <w:jc w:val="both"/>
        <w:rPr>
          <w:rFonts w:ascii="Arial" w:eastAsia="Arial" w:hAnsi="Arial" w:cs="Arial"/>
        </w:rPr>
      </w:pPr>
      <w:r w:rsidRPr="006B2B06">
        <w:rPr>
          <w:rFonts w:ascii="Arial" w:eastAsia="Arial" w:hAnsi="Arial" w:cs="Arial"/>
        </w:rPr>
        <w:t>Sievietes sacentīsies</w:t>
      </w:r>
      <w:r>
        <w:rPr>
          <w:rFonts w:ascii="Arial" w:eastAsia="Arial" w:hAnsi="Arial" w:cs="Arial"/>
        </w:rPr>
        <w:t>:</w:t>
      </w:r>
      <w:r w:rsidR="002050D3">
        <w:rPr>
          <w:rFonts w:ascii="Arial" w:eastAsia="Arial" w:hAnsi="Arial" w:cs="Arial"/>
        </w:rPr>
        <w:t xml:space="preserve"> -52; -57; -63; 63</w:t>
      </w:r>
      <w:r w:rsidRPr="006B2B06">
        <w:rPr>
          <w:rFonts w:ascii="Arial" w:eastAsia="Arial" w:hAnsi="Arial" w:cs="Arial"/>
        </w:rPr>
        <w:t>+;</w:t>
      </w:r>
      <w:r w:rsidR="00B46B1A" w:rsidRPr="00B46B1A">
        <w:rPr>
          <w:rFonts w:ascii="Arial" w:eastAsia="Arial" w:hAnsi="Arial" w:cs="Arial"/>
          <w:color w:val="FF0000"/>
        </w:rPr>
        <w:t xml:space="preserve"> </w:t>
      </w:r>
      <w:r w:rsidR="00B46B1A" w:rsidRPr="00B46B1A">
        <w:rPr>
          <w:rFonts w:ascii="Arial" w:eastAsia="Arial" w:hAnsi="Arial" w:cs="Arial"/>
          <w:color w:val="FF0000"/>
        </w:rPr>
        <w:t>kg kategorijās</w:t>
      </w:r>
    </w:p>
    <w:p w:rsidR="00051917" w:rsidRPr="00124B39" w:rsidRDefault="00051917" w:rsidP="00051917">
      <w:pPr>
        <w:pStyle w:val="ListParagraph"/>
        <w:numPr>
          <w:ilvl w:val="0"/>
          <w:numId w:val="6"/>
        </w:numPr>
        <w:spacing w:before="0" w:after="0" w:line="240" w:lineRule="auto"/>
        <w:contextualSpacing/>
        <w:jc w:val="both"/>
        <w:rPr>
          <w:rFonts w:ascii="Arial" w:eastAsia="Arial" w:hAnsi="Arial" w:cs="Arial"/>
        </w:rPr>
      </w:pPr>
      <w:r>
        <w:rPr>
          <w:rFonts w:ascii="Arial" w:hAnsi="Arial" w:cs="Arial"/>
        </w:rPr>
        <w:t xml:space="preserve">Komandu vērtējumā tiks ņemti vērā </w:t>
      </w:r>
      <w:r w:rsidR="00FA49B0">
        <w:rPr>
          <w:rFonts w:ascii="Arial" w:hAnsi="Arial" w:cs="Arial"/>
        </w:rPr>
        <w:t>9</w:t>
      </w:r>
      <w:r w:rsidRPr="002A3159">
        <w:rPr>
          <w:rFonts w:ascii="Arial" w:hAnsi="Arial" w:cs="Arial"/>
        </w:rPr>
        <w:t xml:space="preserve"> labākie rezultāti no jebkura vecuma vai dzimuma grupas, jebkurā svara kategorijā</w:t>
      </w:r>
      <w:r>
        <w:rPr>
          <w:rFonts w:ascii="Arial" w:hAnsi="Arial" w:cs="Arial"/>
        </w:rPr>
        <w:t>.</w:t>
      </w:r>
    </w:p>
    <w:p w:rsidR="00051917" w:rsidRPr="002D388D" w:rsidRDefault="00051917" w:rsidP="00051917">
      <w:pPr>
        <w:pStyle w:val="ListParagraph"/>
        <w:numPr>
          <w:ilvl w:val="0"/>
          <w:numId w:val="6"/>
        </w:numPr>
        <w:spacing w:before="0" w:after="0" w:line="240" w:lineRule="auto"/>
        <w:jc w:val="both"/>
        <w:rPr>
          <w:rFonts w:ascii="Arial" w:eastAsia="Arial" w:hAnsi="Arial" w:cs="Arial"/>
        </w:rPr>
      </w:pPr>
      <w:r w:rsidRPr="002D388D">
        <w:rPr>
          <w:rFonts w:ascii="Arial" w:hAnsi="Arial" w:cs="Arial"/>
        </w:rPr>
        <w:t>Komandu</w:t>
      </w:r>
      <w:r w:rsidRPr="002D388D">
        <w:rPr>
          <w:rFonts w:ascii="Arial" w:eastAsia="Arial" w:hAnsi="Arial" w:cs="Arial"/>
        </w:rPr>
        <w:t xml:space="preserve"> </w:t>
      </w:r>
      <w:r w:rsidRPr="002D388D">
        <w:rPr>
          <w:rFonts w:ascii="Arial" w:hAnsi="Arial" w:cs="Arial"/>
        </w:rPr>
        <w:t>vērtējums</w:t>
      </w:r>
      <w:r w:rsidRPr="002D388D">
        <w:rPr>
          <w:rFonts w:ascii="Arial" w:eastAsia="Arial" w:hAnsi="Arial" w:cs="Arial"/>
        </w:rPr>
        <w:t xml:space="preserve"> </w:t>
      </w:r>
      <w:r w:rsidRPr="002D388D">
        <w:rPr>
          <w:rFonts w:ascii="Arial" w:hAnsi="Arial" w:cs="Arial"/>
        </w:rPr>
        <w:t>tiks</w:t>
      </w:r>
      <w:r w:rsidRPr="002D388D">
        <w:rPr>
          <w:rFonts w:ascii="Arial" w:eastAsia="Arial" w:hAnsi="Arial" w:cs="Arial"/>
        </w:rPr>
        <w:t xml:space="preserve"> </w:t>
      </w:r>
      <w:r w:rsidRPr="002D388D">
        <w:rPr>
          <w:rFonts w:ascii="Arial" w:hAnsi="Arial" w:cs="Arial"/>
        </w:rPr>
        <w:t>skaitīts</w:t>
      </w:r>
      <w:r w:rsidRPr="002D388D">
        <w:rPr>
          <w:rFonts w:ascii="Arial" w:eastAsia="Arial" w:hAnsi="Arial" w:cs="Arial"/>
        </w:rPr>
        <w:t xml:space="preserve"> </w:t>
      </w:r>
      <w:r w:rsidRPr="002D388D">
        <w:rPr>
          <w:rFonts w:ascii="Arial" w:hAnsi="Arial" w:cs="Arial"/>
        </w:rPr>
        <w:t>pēc</w:t>
      </w:r>
      <w:r w:rsidRPr="002D388D">
        <w:rPr>
          <w:rFonts w:ascii="Arial" w:eastAsia="Arial" w:hAnsi="Arial" w:cs="Arial"/>
        </w:rPr>
        <w:t xml:space="preserve"> </w:t>
      </w:r>
      <w:r w:rsidRPr="002D388D">
        <w:rPr>
          <w:rFonts w:ascii="Arial" w:hAnsi="Arial" w:cs="Arial"/>
        </w:rPr>
        <w:t>sekojošas</w:t>
      </w:r>
      <w:r w:rsidRPr="002D388D">
        <w:rPr>
          <w:rFonts w:ascii="Arial" w:eastAsia="Arial" w:hAnsi="Arial" w:cs="Arial"/>
        </w:rPr>
        <w:t xml:space="preserve"> </w:t>
      </w:r>
      <w:r w:rsidRPr="002D388D">
        <w:rPr>
          <w:rFonts w:ascii="Arial" w:hAnsi="Arial" w:cs="Arial"/>
        </w:rPr>
        <w:t>tabulas</w:t>
      </w:r>
      <w:r w:rsidRPr="002D388D">
        <w:rPr>
          <w:rFonts w:ascii="Arial" w:eastAsia="Arial" w:hAnsi="Arial" w:cs="Arial"/>
        </w:rPr>
        <w:t xml:space="preserve"> </w:t>
      </w:r>
      <w:r w:rsidRPr="002D388D">
        <w:rPr>
          <w:rFonts w:ascii="Arial" w:hAnsi="Arial" w:cs="Arial"/>
        </w:rPr>
        <w:t>(par</w:t>
      </w:r>
      <w:r w:rsidRPr="002D388D">
        <w:rPr>
          <w:rFonts w:ascii="Arial" w:eastAsia="Arial" w:hAnsi="Arial" w:cs="Arial"/>
        </w:rPr>
        <w:t xml:space="preserve"> </w:t>
      </w:r>
      <w:r w:rsidRPr="002D388D">
        <w:rPr>
          <w:rFonts w:ascii="Arial" w:hAnsi="Arial" w:cs="Arial"/>
        </w:rPr>
        <w:t>katru</w:t>
      </w:r>
      <w:r w:rsidRPr="002D388D">
        <w:rPr>
          <w:rFonts w:ascii="Arial" w:eastAsia="Arial" w:hAnsi="Arial" w:cs="Arial"/>
        </w:rPr>
        <w:t xml:space="preserve"> </w:t>
      </w:r>
      <w:r w:rsidRPr="002D388D">
        <w:rPr>
          <w:rFonts w:ascii="Arial" w:hAnsi="Arial" w:cs="Arial"/>
        </w:rPr>
        <w:t>nākamo</w:t>
      </w:r>
      <w:r w:rsidRPr="002D388D">
        <w:rPr>
          <w:rFonts w:ascii="Arial" w:eastAsia="Arial" w:hAnsi="Arial" w:cs="Arial"/>
        </w:rPr>
        <w:t xml:space="preserve"> </w:t>
      </w:r>
      <w:r w:rsidRPr="002D388D">
        <w:rPr>
          <w:rFonts w:ascii="Arial" w:hAnsi="Arial" w:cs="Arial"/>
        </w:rPr>
        <w:t>vietu</w:t>
      </w:r>
      <w:r w:rsidRPr="002D388D">
        <w:rPr>
          <w:rFonts w:ascii="Arial" w:eastAsia="Arial" w:hAnsi="Arial" w:cs="Arial"/>
        </w:rPr>
        <w:t xml:space="preserve"> </w:t>
      </w:r>
      <w:r w:rsidRPr="002D388D">
        <w:rPr>
          <w:rFonts w:ascii="Arial" w:hAnsi="Arial" w:cs="Arial"/>
        </w:rPr>
        <w:t>(pēc</w:t>
      </w:r>
      <w:r w:rsidRPr="002D388D">
        <w:rPr>
          <w:rFonts w:ascii="Arial" w:eastAsia="Arial" w:hAnsi="Arial" w:cs="Arial"/>
        </w:rPr>
        <w:t xml:space="preserve"> </w:t>
      </w:r>
      <w:r w:rsidRPr="002D388D">
        <w:rPr>
          <w:rFonts w:ascii="Arial" w:hAnsi="Arial" w:cs="Arial"/>
        </w:rPr>
        <w:t>devītās)</w:t>
      </w:r>
      <w:r w:rsidRPr="002D388D">
        <w:rPr>
          <w:rFonts w:ascii="Arial" w:eastAsia="Arial" w:hAnsi="Arial" w:cs="Arial"/>
        </w:rPr>
        <w:t xml:space="preserve"> </w:t>
      </w:r>
      <w:r w:rsidRPr="002D388D">
        <w:rPr>
          <w:rFonts w:ascii="Arial" w:hAnsi="Arial" w:cs="Arial"/>
        </w:rPr>
        <w:t>dalībnieks</w:t>
      </w:r>
      <w:r w:rsidRPr="002D388D">
        <w:rPr>
          <w:rFonts w:ascii="Arial" w:eastAsia="Arial" w:hAnsi="Arial" w:cs="Arial"/>
        </w:rPr>
        <w:t xml:space="preserve"> </w:t>
      </w:r>
      <w:r w:rsidRPr="002D388D">
        <w:rPr>
          <w:rFonts w:ascii="Arial" w:hAnsi="Arial" w:cs="Arial"/>
        </w:rPr>
        <w:t>komandai</w:t>
      </w:r>
      <w:r w:rsidRPr="002D388D">
        <w:rPr>
          <w:rFonts w:ascii="Arial" w:eastAsia="Arial" w:hAnsi="Arial" w:cs="Arial"/>
        </w:rPr>
        <w:t xml:space="preserve"> </w:t>
      </w:r>
      <w:r w:rsidRPr="002D388D">
        <w:rPr>
          <w:rFonts w:ascii="Arial" w:hAnsi="Arial" w:cs="Arial"/>
        </w:rPr>
        <w:t>dod</w:t>
      </w:r>
      <w:r w:rsidRPr="002D388D">
        <w:rPr>
          <w:rFonts w:ascii="Arial" w:eastAsia="Arial" w:hAnsi="Arial" w:cs="Arial"/>
        </w:rPr>
        <w:t xml:space="preserve"> </w:t>
      </w:r>
      <w:r w:rsidRPr="002D388D">
        <w:rPr>
          <w:rFonts w:ascii="Arial" w:hAnsi="Arial" w:cs="Arial"/>
        </w:rPr>
        <w:t>vienu</w:t>
      </w:r>
      <w:r w:rsidRPr="002D388D">
        <w:rPr>
          <w:rFonts w:ascii="Arial" w:eastAsia="Arial" w:hAnsi="Arial" w:cs="Arial"/>
        </w:rPr>
        <w:t xml:space="preserve"> </w:t>
      </w:r>
      <w:r w:rsidRPr="002D388D">
        <w:rPr>
          <w:rFonts w:ascii="Arial" w:hAnsi="Arial" w:cs="Arial"/>
        </w:rPr>
        <w:t>punktu):</w:t>
      </w:r>
    </w:p>
    <w:tbl>
      <w:tblPr>
        <w:tblW w:w="0" w:type="auto"/>
        <w:tblInd w:w="1685" w:type="dxa"/>
        <w:tblLayout w:type="fixed"/>
        <w:tblLook w:val="0000" w:firstRow="0" w:lastRow="0" w:firstColumn="0" w:lastColumn="0" w:noHBand="0" w:noVBand="0"/>
      </w:tblPr>
      <w:tblGrid>
        <w:gridCol w:w="1070"/>
        <w:gridCol w:w="736"/>
        <w:gridCol w:w="736"/>
        <w:gridCol w:w="736"/>
        <w:gridCol w:w="737"/>
        <w:gridCol w:w="737"/>
        <w:gridCol w:w="737"/>
        <w:gridCol w:w="737"/>
        <w:gridCol w:w="737"/>
        <w:gridCol w:w="787"/>
      </w:tblGrid>
      <w:tr w:rsidR="00051917" w:rsidRPr="00014E65" w:rsidTr="000E7832">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b/>
                <w:sz w:val="16"/>
                <w:szCs w:val="16"/>
              </w:rPr>
            </w:pPr>
            <w:r w:rsidRPr="00014E65">
              <w:rPr>
                <w:rFonts w:ascii="Arial" w:hAnsi="Arial" w:cs="Arial"/>
                <w:b/>
                <w:sz w:val="16"/>
                <w:szCs w:val="16"/>
              </w:rPr>
              <w:t>Vieta</w:t>
            </w:r>
          </w:p>
        </w:tc>
        <w:tc>
          <w:tcPr>
            <w:tcW w:w="736"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b/>
                <w:sz w:val="16"/>
                <w:szCs w:val="16"/>
              </w:rPr>
            </w:pPr>
            <w:r w:rsidRPr="00014E65">
              <w:rPr>
                <w:rFonts w:ascii="Arial" w:hAnsi="Arial" w:cs="Arial"/>
                <w:b/>
                <w:sz w:val="16"/>
                <w:szCs w:val="16"/>
              </w:rPr>
              <w:t>1</w:t>
            </w:r>
          </w:p>
        </w:tc>
        <w:tc>
          <w:tcPr>
            <w:tcW w:w="736"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b/>
                <w:sz w:val="16"/>
                <w:szCs w:val="16"/>
              </w:rPr>
            </w:pPr>
            <w:r w:rsidRPr="00014E65">
              <w:rPr>
                <w:rFonts w:ascii="Arial" w:hAnsi="Arial" w:cs="Arial"/>
                <w:b/>
                <w:sz w:val="16"/>
                <w:szCs w:val="16"/>
              </w:rPr>
              <w:t>2</w:t>
            </w:r>
          </w:p>
        </w:tc>
        <w:tc>
          <w:tcPr>
            <w:tcW w:w="736"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b/>
                <w:sz w:val="16"/>
                <w:szCs w:val="16"/>
              </w:rPr>
            </w:pPr>
            <w:r w:rsidRPr="00014E65">
              <w:rPr>
                <w:rFonts w:ascii="Arial" w:hAnsi="Arial" w:cs="Arial"/>
                <w:b/>
                <w:sz w:val="16"/>
                <w:szCs w:val="16"/>
              </w:rPr>
              <w:t>3</w:t>
            </w:r>
          </w:p>
        </w:tc>
        <w:tc>
          <w:tcPr>
            <w:tcW w:w="737"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b/>
                <w:sz w:val="16"/>
                <w:szCs w:val="16"/>
              </w:rPr>
            </w:pPr>
            <w:r w:rsidRPr="00014E65">
              <w:rPr>
                <w:rFonts w:ascii="Arial" w:hAnsi="Arial" w:cs="Arial"/>
                <w:b/>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b/>
                <w:sz w:val="16"/>
                <w:szCs w:val="16"/>
              </w:rPr>
            </w:pPr>
            <w:r w:rsidRPr="00014E65">
              <w:rPr>
                <w:rFonts w:ascii="Arial" w:hAnsi="Arial" w:cs="Arial"/>
                <w:b/>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b/>
                <w:sz w:val="16"/>
                <w:szCs w:val="16"/>
              </w:rPr>
            </w:pPr>
            <w:r w:rsidRPr="00014E65">
              <w:rPr>
                <w:rFonts w:ascii="Arial" w:hAnsi="Arial" w:cs="Arial"/>
                <w:b/>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b/>
                <w:sz w:val="16"/>
                <w:szCs w:val="16"/>
              </w:rPr>
            </w:pPr>
            <w:r w:rsidRPr="00014E65">
              <w:rPr>
                <w:rFonts w:ascii="Arial" w:hAnsi="Arial" w:cs="Arial"/>
                <w:b/>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b/>
                <w:sz w:val="16"/>
                <w:szCs w:val="16"/>
              </w:rPr>
            </w:pPr>
            <w:r w:rsidRPr="00014E65">
              <w:rPr>
                <w:rFonts w:ascii="Arial" w:hAnsi="Arial" w:cs="Arial"/>
                <w:b/>
                <w:sz w:val="16"/>
                <w:szCs w:val="16"/>
              </w:rPr>
              <w:t>8</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b/>
                <w:sz w:val="16"/>
                <w:szCs w:val="16"/>
              </w:rPr>
            </w:pPr>
            <w:r w:rsidRPr="00014E65">
              <w:rPr>
                <w:rFonts w:ascii="Arial" w:hAnsi="Arial" w:cs="Arial"/>
                <w:b/>
                <w:sz w:val="16"/>
                <w:szCs w:val="16"/>
              </w:rPr>
              <w:t>9</w:t>
            </w:r>
          </w:p>
        </w:tc>
      </w:tr>
      <w:tr w:rsidR="00051917" w:rsidRPr="00014E65" w:rsidTr="000E7832">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b/>
                <w:sz w:val="16"/>
                <w:szCs w:val="16"/>
              </w:rPr>
            </w:pPr>
            <w:r w:rsidRPr="00014E65">
              <w:rPr>
                <w:rFonts w:ascii="Arial" w:hAnsi="Arial" w:cs="Arial"/>
                <w:b/>
                <w:sz w:val="16"/>
                <w:szCs w:val="16"/>
              </w:rPr>
              <w:t>Punkti</w:t>
            </w:r>
          </w:p>
        </w:tc>
        <w:tc>
          <w:tcPr>
            <w:tcW w:w="736"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sz w:val="16"/>
                <w:szCs w:val="16"/>
              </w:rPr>
            </w:pPr>
            <w:r w:rsidRPr="00014E65">
              <w:rPr>
                <w:rFonts w:ascii="Arial" w:hAnsi="Arial" w:cs="Arial"/>
                <w:sz w:val="16"/>
                <w:szCs w:val="16"/>
              </w:rPr>
              <w:t>12</w:t>
            </w:r>
          </w:p>
        </w:tc>
        <w:tc>
          <w:tcPr>
            <w:tcW w:w="736"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sz w:val="16"/>
                <w:szCs w:val="16"/>
              </w:rPr>
            </w:pPr>
            <w:r w:rsidRPr="00014E65">
              <w:rPr>
                <w:rFonts w:ascii="Arial" w:hAnsi="Arial" w:cs="Arial"/>
                <w:sz w:val="16"/>
                <w:szCs w:val="16"/>
              </w:rPr>
              <w:t>9</w:t>
            </w:r>
          </w:p>
        </w:tc>
        <w:tc>
          <w:tcPr>
            <w:tcW w:w="736"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sz w:val="16"/>
                <w:szCs w:val="16"/>
              </w:rPr>
            </w:pPr>
            <w:r w:rsidRPr="00014E65">
              <w:rPr>
                <w:rFonts w:ascii="Arial" w:hAnsi="Arial" w:cs="Arial"/>
                <w:sz w:val="16"/>
                <w:szCs w:val="16"/>
              </w:rPr>
              <w:t>8</w:t>
            </w:r>
          </w:p>
        </w:tc>
        <w:tc>
          <w:tcPr>
            <w:tcW w:w="737"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sz w:val="16"/>
                <w:szCs w:val="16"/>
              </w:rPr>
            </w:pPr>
            <w:r w:rsidRPr="00014E65">
              <w:rPr>
                <w:rFonts w:ascii="Arial" w:hAnsi="Arial" w:cs="Arial"/>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sz w:val="16"/>
                <w:szCs w:val="16"/>
              </w:rPr>
            </w:pPr>
            <w:r w:rsidRPr="00014E65">
              <w:rPr>
                <w:rFonts w:ascii="Arial" w:hAnsi="Arial" w:cs="Arial"/>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sz w:val="16"/>
                <w:szCs w:val="16"/>
              </w:rPr>
            </w:pPr>
            <w:r w:rsidRPr="00014E65">
              <w:rPr>
                <w:rFonts w:ascii="Arial" w:hAnsi="Arial" w:cs="Arial"/>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sz w:val="16"/>
                <w:szCs w:val="16"/>
              </w:rPr>
            </w:pPr>
            <w:r w:rsidRPr="00014E65">
              <w:rPr>
                <w:rFonts w:ascii="Arial" w:hAnsi="Arial" w:cs="Arial"/>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sz w:val="16"/>
                <w:szCs w:val="16"/>
              </w:rPr>
            </w:pPr>
            <w:r w:rsidRPr="00014E65">
              <w:rPr>
                <w:rFonts w:ascii="Arial" w:hAnsi="Arial" w:cs="Arial"/>
                <w:sz w:val="16"/>
                <w:szCs w:val="16"/>
              </w:rPr>
              <w:t>3</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917" w:rsidRPr="00014E65" w:rsidRDefault="00051917" w:rsidP="000E7832">
            <w:pPr>
              <w:snapToGrid w:val="0"/>
              <w:spacing w:before="0" w:after="0" w:line="240" w:lineRule="auto"/>
              <w:jc w:val="center"/>
              <w:rPr>
                <w:rFonts w:ascii="Arial" w:hAnsi="Arial" w:cs="Arial"/>
                <w:sz w:val="16"/>
                <w:szCs w:val="16"/>
              </w:rPr>
            </w:pPr>
            <w:r w:rsidRPr="00014E65">
              <w:rPr>
                <w:rFonts w:ascii="Arial" w:hAnsi="Arial" w:cs="Arial"/>
                <w:sz w:val="16"/>
                <w:szCs w:val="16"/>
              </w:rPr>
              <w:t>2</w:t>
            </w:r>
          </w:p>
        </w:tc>
      </w:tr>
    </w:tbl>
    <w:p w:rsidR="00051917" w:rsidRPr="00014E65" w:rsidRDefault="00051917" w:rsidP="00051917">
      <w:pPr>
        <w:pStyle w:val="ListParagraph"/>
        <w:spacing w:before="0" w:after="0" w:line="240" w:lineRule="auto"/>
        <w:jc w:val="both"/>
      </w:pPr>
    </w:p>
    <w:p w:rsidR="00051917" w:rsidRPr="00014E65" w:rsidRDefault="00051917" w:rsidP="00051917">
      <w:pPr>
        <w:pStyle w:val="ListParagraph"/>
        <w:numPr>
          <w:ilvl w:val="0"/>
          <w:numId w:val="2"/>
        </w:numPr>
        <w:spacing w:before="0" w:after="0" w:line="240" w:lineRule="auto"/>
        <w:jc w:val="both"/>
        <w:rPr>
          <w:rFonts w:ascii="Arial" w:hAnsi="Arial" w:cs="Arial"/>
          <w:b/>
          <w:sz w:val="24"/>
          <w:szCs w:val="24"/>
        </w:rPr>
      </w:pPr>
      <w:r w:rsidRPr="00014E65">
        <w:rPr>
          <w:rFonts w:ascii="Arial" w:hAnsi="Arial" w:cs="Arial"/>
          <w:b/>
          <w:sz w:val="24"/>
          <w:szCs w:val="24"/>
        </w:rPr>
        <w:t>Apbalvošana</w:t>
      </w:r>
    </w:p>
    <w:p w:rsidR="00051917" w:rsidRPr="00E46E38" w:rsidRDefault="00051917" w:rsidP="00051917">
      <w:pPr>
        <w:pStyle w:val="ListParagraph"/>
        <w:numPr>
          <w:ilvl w:val="0"/>
          <w:numId w:val="7"/>
        </w:numPr>
        <w:spacing w:before="0" w:after="0" w:line="240" w:lineRule="auto"/>
        <w:jc w:val="both"/>
        <w:rPr>
          <w:rFonts w:ascii="Arial" w:hAnsi="Arial" w:cs="Arial"/>
        </w:rPr>
      </w:pPr>
      <w:r w:rsidRPr="00E46E38">
        <w:rPr>
          <w:rFonts w:ascii="Arial" w:hAnsi="Arial" w:cs="Arial"/>
        </w:rPr>
        <w:t xml:space="preserve">Trīs labākie sportisti pēc sacensību rezultātiem, katrā svara kategorijā jauniešiem, junioriem, </w:t>
      </w:r>
      <w:r w:rsidR="002050D3">
        <w:rPr>
          <w:rFonts w:ascii="Arial" w:hAnsi="Arial" w:cs="Arial"/>
        </w:rPr>
        <w:t xml:space="preserve">apvienota </w:t>
      </w:r>
      <w:r>
        <w:rPr>
          <w:rFonts w:ascii="Arial" w:hAnsi="Arial" w:cs="Arial"/>
        </w:rPr>
        <w:t>OPEN vīriem</w:t>
      </w:r>
      <w:r w:rsidR="002050D3">
        <w:rPr>
          <w:rFonts w:ascii="Arial" w:hAnsi="Arial" w:cs="Arial"/>
        </w:rPr>
        <w:t xml:space="preserve">  ar</w:t>
      </w:r>
      <w:r w:rsidRPr="00E46E38">
        <w:rPr>
          <w:rFonts w:ascii="Arial" w:hAnsi="Arial" w:cs="Arial"/>
        </w:rPr>
        <w:t xml:space="preserve"> </w:t>
      </w:r>
      <w:r w:rsidR="002050D3">
        <w:rPr>
          <w:rFonts w:ascii="Arial" w:hAnsi="Arial" w:cs="Arial"/>
        </w:rPr>
        <w:t xml:space="preserve">veterāniem </w:t>
      </w:r>
      <w:r w:rsidRPr="00E46E38">
        <w:rPr>
          <w:rFonts w:ascii="Arial" w:hAnsi="Arial" w:cs="Arial"/>
        </w:rPr>
        <w:t>un sievietēm, tiks apb</w:t>
      </w:r>
      <w:r w:rsidR="002050D3">
        <w:rPr>
          <w:rFonts w:ascii="Arial" w:hAnsi="Arial" w:cs="Arial"/>
        </w:rPr>
        <w:t>alvoti ar diplomiem</w:t>
      </w:r>
      <w:r>
        <w:rPr>
          <w:rFonts w:ascii="Arial" w:hAnsi="Arial" w:cs="Arial"/>
        </w:rPr>
        <w:t>;</w:t>
      </w:r>
    </w:p>
    <w:p w:rsidR="00051917" w:rsidRPr="00E46E38" w:rsidRDefault="00051917" w:rsidP="00051917">
      <w:pPr>
        <w:pStyle w:val="ListParagraph"/>
        <w:numPr>
          <w:ilvl w:val="0"/>
          <w:numId w:val="7"/>
        </w:numPr>
        <w:spacing w:before="0" w:after="0" w:line="240" w:lineRule="auto"/>
        <w:jc w:val="both"/>
        <w:rPr>
          <w:rFonts w:ascii="Arial" w:hAnsi="Arial" w:cs="Arial"/>
        </w:rPr>
      </w:pPr>
      <w:r w:rsidRPr="00E46E38">
        <w:rPr>
          <w:rFonts w:ascii="Arial" w:hAnsi="Arial" w:cs="Arial"/>
        </w:rPr>
        <w:t>Trīs labākie sportisti absolūtajā vērtējumā jauniešiem, junioriem,</w:t>
      </w:r>
      <w:r w:rsidR="002050D3">
        <w:rPr>
          <w:rFonts w:ascii="Arial" w:hAnsi="Arial" w:cs="Arial"/>
        </w:rPr>
        <w:t xml:space="preserve"> apvienota</w:t>
      </w:r>
      <w:r w:rsidRPr="00E46E38">
        <w:rPr>
          <w:rFonts w:ascii="Arial" w:hAnsi="Arial" w:cs="Arial"/>
        </w:rPr>
        <w:t xml:space="preserve"> </w:t>
      </w:r>
      <w:r>
        <w:rPr>
          <w:rFonts w:ascii="Arial" w:hAnsi="Arial" w:cs="Arial"/>
        </w:rPr>
        <w:t>OPEN vīriem</w:t>
      </w:r>
      <w:r w:rsidRPr="00E46E38">
        <w:rPr>
          <w:rFonts w:ascii="Arial" w:hAnsi="Arial" w:cs="Arial"/>
        </w:rPr>
        <w:t xml:space="preserve"> </w:t>
      </w:r>
      <w:r>
        <w:rPr>
          <w:rFonts w:ascii="Arial" w:hAnsi="Arial" w:cs="Arial"/>
        </w:rPr>
        <w:t>veterāniem</w:t>
      </w:r>
      <w:r w:rsidR="002050D3">
        <w:rPr>
          <w:rFonts w:ascii="Arial" w:hAnsi="Arial" w:cs="Arial"/>
        </w:rPr>
        <w:t xml:space="preserve"> </w:t>
      </w:r>
      <w:r w:rsidRPr="00E46E38">
        <w:rPr>
          <w:rFonts w:ascii="Arial" w:hAnsi="Arial" w:cs="Arial"/>
        </w:rPr>
        <w:t xml:space="preserve"> un  sie</w:t>
      </w:r>
      <w:r w:rsidR="00254926">
        <w:rPr>
          <w:rFonts w:ascii="Arial" w:hAnsi="Arial" w:cs="Arial"/>
        </w:rPr>
        <w:t xml:space="preserve">vietēm tiks apbalvoti ar </w:t>
      </w:r>
      <w:r w:rsidR="004B46F6">
        <w:rPr>
          <w:rFonts w:ascii="Arial" w:hAnsi="Arial" w:cs="Arial"/>
        </w:rPr>
        <w:t>medaļām</w:t>
      </w:r>
      <w:r w:rsidRPr="00E46E38">
        <w:rPr>
          <w:rFonts w:ascii="Arial" w:hAnsi="Arial" w:cs="Arial"/>
        </w:rPr>
        <w:t xml:space="preserve"> un balvām.</w:t>
      </w:r>
    </w:p>
    <w:p w:rsidR="00051917" w:rsidRDefault="00051917" w:rsidP="00051917">
      <w:pPr>
        <w:pStyle w:val="ListParagraph"/>
        <w:numPr>
          <w:ilvl w:val="0"/>
          <w:numId w:val="7"/>
        </w:numPr>
        <w:spacing w:before="0" w:after="0" w:line="240" w:lineRule="auto"/>
        <w:jc w:val="both"/>
        <w:rPr>
          <w:rFonts w:ascii="Arial" w:hAnsi="Arial" w:cs="Arial"/>
        </w:rPr>
      </w:pPr>
      <w:r w:rsidRPr="002050D3">
        <w:rPr>
          <w:rFonts w:ascii="Arial" w:hAnsi="Arial" w:cs="Arial"/>
        </w:rPr>
        <w:lastRenderedPageBreak/>
        <w:t>Komandu cīņā ar kausiem tiks ap</w:t>
      </w:r>
      <w:r w:rsidR="002050D3">
        <w:rPr>
          <w:rFonts w:ascii="Arial" w:hAnsi="Arial" w:cs="Arial"/>
        </w:rPr>
        <w:t>balvotas trīs labākās komandas.</w:t>
      </w:r>
    </w:p>
    <w:p w:rsidR="002050D3" w:rsidRPr="002050D3" w:rsidRDefault="002050D3" w:rsidP="002050D3">
      <w:pPr>
        <w:pStyle w:val="ListParagraph"/>
        <w:spacing w:before="0" w:after="0" w:line="240" w:lineRule="auto"/>
        <w:ind w:left="1440"/>
        <w:jc w:val="both"/>
        <w:rPr>
          <w:rFonts w:ascii="Arial" w:hAnsi="Arial" w:cs="Arial"/>
        </w:rPr>
      </w:pPr>
    </w:p>
    <w:p w:rsidR="00051917" w:rsidRPr="002050D3" w:rsidRDefault="00051917" w:rsidP="002050D3">
      <w:pPr>
        <w:pStyle w:val="ListParagraph"/>
        <w:numPr>
          <w:ilvl w:val="0"/>
          <w:numId w:val="2"/>
        </w:numPr>
        <w:spacing w:before="0" w:after="0" w:line="240" w:lineRule="auto"/>
        <w:jc w:val="both"/>
        <w:rPr>
          <w:rFonts w:ascii="Arial" w:hAnsi="Arial" w:cs="Arial"/>
          <w:b/>
          <w:sz w:val="24"/>
          <w:szCs w:val="24"/>
        </w:rPr>
      </w:pPr>
      <w:r w:rsidRPr="002050D3">
        <w:rPr>
          <w:rFonts w:ascii="Arial" w:hAnsi="Arial" w:cs="Arial"/>
          <w:b/>
          <w:sz w:val="24"/>
          <w:szCs w:val="24"/>
        </w:rPr>
        <w:t>Finansēšana</w:t>
      </w:r>
    </w:p>
    <w:p w:rsidR="00051917" w:rsidRPr="00014E65" w:rsidRDefault="00051917" w:rsidP="00051917">
      <w:pPr>
        <w:pStyle w:val="ListParagraph"/>
        <w:numPr>
          <w:ilvl w:val="0"/>
          <w:numId w:val="5"/>
        </w:numPr>
        <w:spacing w:before="0" w:after="0" w:line="240" w:lineRule="auto"/>
        <w:jc w:val="both"/>
        <w:rPr>
          <w:rFonts w:ascii="Arial" w:hAnsi="Arial" w:cs="Arial"/>
        </w:rPr>
      </w:pPr>
      <w:r w:rsidRPr="00014E65">
        <w:rPr>
          <w:rFonts w:ascii="Arial" w:hAnsi="Arial" w:cs="Arial"/>
        </w:rPr>
        <w:t>Visus</w:t>
      </w:r>
      <w:r w:rsidRPr="00014E65">
        <w:rPr>
          <w:rFonts w:ascii="Arial" w:eastAsia="Arial" w:hAnsi="Arial" w:cs="Arial"/>
        </w:rPr>
        <w:t xml:space="preserve"> </w:t>
      </w:r>
      <w:r w:rsidRPr="00014E65">
        <w:rPr>
          <w:rFonts w:ascii="Arial" w:hAnsi="Arial" w:cs="Arial"/>
        </w:rPr>
        <w:t>komandējuma</w:t>
      </w:r>
      <w:r w:rsidRPr="00014E65">
        <w:rPr>
          <w:rFonts w:ascii="Arial" w:eastAsia="Arial" w:hAnsi="Arial" w:cs="Arial"/>
        </w:rPr>
        <w:t xml:space="preserve"> </w:t>
      </w:r>
      <w:r w:rsidRPr="00014E65">
        <w:rPr>
          <w:rFonts w:ascii="Arial" w:hAnsi="Arial" w:cs="Arial"/>
        </w:rPr>
        <w:t>izdevumus</w:t>
      </w:r>
      <w:r w:rsidRPr="00014E65">
        <w:rPr>
          <w:rFonts w:ascii="Arial" w:eastAsia="Arial" w:hAnsi="Arial" w:cs="Arial"/>
        </w:rPr>
        <w:t xml:space="preserve"> </w:t>
      </w:r>
      <w:r w:rsidRPr="00014E65">
        <w:rPr>
          <w:rFonts w:ascii="Arial" w:hAnsi="Arial" w:cs="Arial"/>
        </w:rPr>
        <w:t>sedz</w:t>
      </w:r>
      <w:r w:rsidRPr="00014E65">
        <w:rPr>
          <w:rFonts w:ascii="Arial" w:eastAsia="Arial" w:hAnsi="Arial" w:cs="Arial"/>
        </w:rPr>
        <w:t xml:space="preserve"> </w:t>
      </w:r>
      <w:r w:rsidRPr="00014E65">
        <w:rPr>
          <w:rFonts w:ascii="Arial" w:hAnsi="Arial" w:cs="Arial"/>
        </w:rPr>
        <w:t>juridiska</w:t>
      </w:r>
      <w:r w:rsidRPr="00014E65">
        <w:rPr>
          <w:rFonts w:ascii="Arial" w:eastAsia="Arial" w:hAnsi="Arial" w:cs="Arial"/>
        </w:rPr>
        <w:t xml:space="preserve"> </w:t>
      </w:r>
      <w:r w:rsidRPr="00014E65">
        <w:rPr>
          <w:rFonts w:ascii="Arial" w:hAnsi="Arial" w:cs="Arial"/>
        </w:rPr>
        <w:t>persona</w:t>
      </w:r>
      <w:r w:rsidRPr="00014E65">
        <w:rPr>
          <w:rFonts w:ascii="Arial" w:eastAsia="Arial" w:hAnsi="Arial" w:cs="Arial"/>
        </w:rPr>
        <w:t xml:space="preserve"> </w:t>
      </w:r>
      <w:r w:rsidRPr="00014E65">
        <w:rPr>
          <w:rFonts w:ascii="Arial" w:hAnsi="Arial" w:cs="Arial"/>
        </w:rPr>
        <w:t>(organizācija)</w:t>
      </w:r>
      <w:r w:rsidRPr="00014E65">
        <w:rPr>
          <w:rFonts w:ascii="Arial" w:eastAsia="Arial" w:hAnsi="Arial" w:cs="Arial"/>
        </w:rPr>
        <w:t xml:space="preserve"> </w:t>
      </w:r>
      <w:r w:rsidRPr="00014E65">
        <w:rPr>
          <w:rFonts w:ascii="Arial" w:hAnsi="Arial" w:cs="Arial"/>
        </w:rPr>
        <w:t>vai</w:t>
      </w:r>
      <w:r w:rsidRPr="00014E65">
        <w:rPr>
          <w:rFonts w:ascii="Arial" w:eastAsia="Arial" w:hAnsi="Arial" w:cs="Arial"/>
        </w:rPr>
        <w:t xml:space="preserve"> </w:t>
      </w:r>
      <w:r w:rsidRPr="00014E65">
        <w:rPr>
          <w:rFonts w:ascii="Arial" w:hAnsi="Arial" w:cs="Arial"/>
        </w:rPr>
        <w:t>pats</w:t>
      </w:r>
      <w:r w:rsidRPr="00014E65">
        <w:rPr>
          <w:rFonts w:ascii="Arial" w:eastAsia="Arial" w:hAnsi="Arial" w:cs="Arial"/>
        </w:rPr>
        <w:t xml:space="preserve"> </w:t>
      </w:r>
      <w:r w:rsidRPr="00014E65">
        <w:rPr>
          <w:rFonts w:ascii="Arial" w:hAnsi="Arial" w:cs="Arial"/>
        </w:rPr>
        <w:t>sacensību</w:t>
      </w:r>
      <w:r w:rsidRPr="00014E65">
        <w:rPr>
          <w:rFonts w:ascii="Arial" w:eastAsia="Arial" w:hAnsi="Arial" w:cs="Arial"/>
        </w:rPr>
        <w:t xml:space="preserve"> </w:t>
      </w:r>
      <w:r w:rsidRPr="00014E65">
        <w:rPr>
          <w:rFonts w:ascii="Arial" w:hAnsi="Arial" w:cs="Arial"/>
        </w:rPr>
        <w:t>dalībnieks.</w:t>
      </w:r>
      <w:r w:rsidRPr="00014E65">
        <w:rPr>
          <w:rFonts w:ascii="Arial" w:eastAsia="Arial" w:hAnsi="Arial" w:cs="Arial"/>
        </w:rPr>
        <w:t xml:space="preserve"> </w:t>
      </w:r>
      <w:r w:rsidRPr="00014E65">
        <w:rPr>
          <w:rFonts w:ascii="Arial" w:hAnsi="Arial" w:cs="Arial"/>
        </w:rPr>
        <w:t>Dalības</w:t>
      </w:r>
      <w:r w:rsidRPr="00014E65">
        <w:rPr>
          <w:rFonts w:ascii="Arial" w:eastAsia="Arial" w:hAnsi="Arial" w:cs="Arial"/>
        </w:rPr>
        <w:t xml:space="preserve"> </w:t>
      </w:r>
      <w:r w:rsidRPr="00014E65">
        <w:rPr>
          <w:rFonts w:ascii="Arial" w:hAnsi="Arial" w:cs="Arial"/>
        </w:rPr>
        <w:t>iemaksas,</w:t>
      </w:r>
      <w:r w:rsidRPr="00014E65">
        <w:rPr>
          <w:rFonts w:ascii="Arial" w:eastAsia="Arial" w:hAnsi="Arial" w:cs="Arial"/>
        </w:rPr>
        <w:t xml:space="preserve"> </w:t>
      </w:r>
      <w:r>
        <w:rPr>
          <w:rFonts w:ascii="Arial" w:hAnsi="Arial" w:cs="Arial"/>
        </w:rPr>
        <w:t>komandas</w:t>
      </w:r>
      <w:r w:rsidRPr="00014E65">
        <w:rPr>
          <w:rFonts w:ascii="Arial" w:eastAsia="Arial" w:hAnsi="Arial" w:cs="Arial"/>
        </w:rPr>
        <w:t xml:space="preserve"> </w:t>
      </w:r>
      <w:r w:rsidRPr="00014E65">
        <w:rPr>
          <w:rFonts w:ascii="Arial" w:hAnsi="Arial" w:cs="Arial"/>
        </w:rPr>
        <w:t>(un</w:t>
      </w:r>
      <w:r w:rsidRPr="00014E65">
        <w:rPr>
          <w:rFonts w:ascii="Arial" w:eastAsia="Arial" w:hAnsi="Arial" w:cs="Arial"/>
        </w:rPr>
        <w:t xml:space="preserve"> </w:t>
      </w:r>
      <w:r w:rsidRPr="00014E65">
        <w:rPr>
          <w:rFonts w:ascii="Arial" w:hAnsi="Arial" w:cs="Arial"/>
        </w:rPr>
        <w:t>individuāli</w:t>
      </w:r>
      <w:r w:rsidRPr="00014E65">
        <w:rPr>
          <w:rFonts w:ascii="Arial" w:eastAsia="Arial" w:hAnsi="Arial" w:cs="Arial"/>
        </w:rPr>
        <w:t xml:space="preserve"> </w:t>
      </w:r>
      <w:r w:rsidRPr="00014E65">
        <w:rPr>
          <w:rFonts w:ascii="Arial" w:hAnsi="Arial" w:cs="Arial"/>
        </w:rPr>
        <w:t>startējošajiem</w:t>
      </w:r>
      <w:r w:rsidRPr="00014E65">
        <w:rPr>
          <w:rFonts w:ascii="Arial" w:eastAsia="Arial" w:hAnsi="Arial" w:cs="Arial"/>
        </w:rPr>
        <w:t xml:space="preserve"> </w:t>
      </w:r>
      <w:r w:rsidRPr="00014E65">
        <w:rPr>
          <w:rFonts w:ascii="Arial" w:hAnsi="Arial" w:cs="Arial"/>
        </w:rPr>
        <w:t>dalībniekiem),</w:t>
      </w:r>
      <w:r w:rsidRPr="00014E65">
        <w:rPr>
          <w:rFonts w:ascii="Arial" w:eastAsia="Arial" w:hAnsi="Arial" w:cs="Arial"/>
        </w:rPr>
        <w:t xml:space="preserve"> </w:t>
      </w:r>
      <w:r w:rsidRPr="00014E65">
        <w:rPr>
          <w:rFonts w:ascii="Arial" w:hAnsi="Arial" w:cs="Arial"/>
        </w:rPr>
        <w:t>ar</w:t>
      </w:r>
      <w:r w:rsidRPr="00014E65">
        <w:rPr>
          <w:rFonts w:ascii="Arial" w:eastAsia="Arial" w:hAnsi="Arial" w:cs="Arial"/>
        </w:rPr>
        <w:t xml:space="preserve"> </w:t>
      </w:r>
      <w:r w:rsidRPr="00014E65">
        <w:rPr>
          <w:rFonts w:ascii="Arial" w:hAnsi="Arial" w:cs="Arial"/>
        </w:rPr>
        <w:t>laicīgi</w:t>
      </w:r>
      <w:r w:rsidRPr="00014E65">
        <w:rPr>
          <w:rFonts w:ascii="Arial" w:eastAsia="Arial" w:hAnsi="Arial" w:cs="Arial"/>
        </w:rPr>
        <w:t xml:space="preserve"> </w:t>
      </w:r>
      <w:r w:rsidRPr="00014E65">
        <w:rPr>
          <w:rFonts w:ascii="Arial" w:hAnsi="Arial" w:cs="Arial"/>
        </w:rPr>
        <w:t>atsūtītiem</w:t>
      </w:r>
      <w:r w:rsidRPr="00014E65">
        <w:rPr>
          <w:rFonts w:ascii="Arial" w:eastAsia="Arial" w:hAnsi="Arial" w:cs="Arial"/>
        </w:rPr>
        <w:t xml:space="preserve"> </w:t>
      </w:r>
      <w:r w:rsidRPr="00014E65">
        <w:rPr>
          <w:rFonts w:ascii="Arial" w:hAnsi="Arial" w:cs="Arial"/>
        </w:rPr>
        <w:t>pieteikumiem,</w:t>
      </w:r>
      <w:r w:rsidRPr="00014E65">
        <w:rPr>
          <w:rFonts w:ascii="Arial" w:eastAsia="Arial" w:hAnsi="Arial" w:cs="Arial"/>
        </w:rPr>
        <w:t xml:space="preserve"> </w:t>
      </w:r>
      <w:r w:rsidRPr="00014E65">
        <w:rPr>
          <w:rFonts w:ascii="Arial" w:hAnsi="Arial" w:cs="Arial"/>
        </w:rPr>
        <w:t>ir</w:t>
      </w:r>
      <w:r w:rsidR="002050D3">
        <w:rPr>
          <w:rFonts w:ascii="Arial" w:hAnsi="Arial" w:cs="Arial"/>
        </w:rPr>
        <w:t xml:space="preserve"> simboliska</w:t>
      </w:r>
      <w:r w:rsidRPr="00014E65">
        <w:rPr>
          <w:rFonts w:ascii="Arial" w:eastAsia="Arial" w:hAnsi="Arial" w:cs="Arial"/>
        </w:rPr>
        <w:t xml:space="preserve"> </w:t>
      </w:r>
      <w:r w:rsidRPr="00014E65">
        <w:rPr>
          <w:rFonts w:ascii="Arial" w:hAnsi="Arial" w:cs="Arial"/>
        </w:rPr>
        <w:t>EUR</w:t>
      </w:r>
      <w:r w:rsidRPr="00014E65">
        <w:rPr>
          <w:rFonts w:ascii="Arial" w:eastAsia="Arial" w:hAnsi="Arial" w:cs="Arial"/>
        </w:rPr>
        <w:t xml:space="preserve"> </w:t>
      </w:r>
      <w:r w:rsidR="002050D3">
        <w:rPr>
          <w:rFonts w:ascii="Arial" w:eastAsia="Arial" w:hAnsi="Arial" w:cs="Arial"/>
        </w:rPr>
        <w:t>2</w:t>
      </w:r>
      <w:r w:rsidRPr="00014E65">
        <w:rPr>
          <w:rFonts w:ascii="Arial" w:hAnsi="Arial" w:cs="Arial"/>
        </w:rPr>
        <w:t>.00</w:t>
      </w:r>
      <w:r w:rsidRPr="00014E65">
        <w:rPr>
          <w:rFonts w:ascii="Arial" w:eastAsia="Arial" w:hAnsi="Arial" w:cs="Arial"/>
        </w:rPr>
        <w:t xml:space="preserve"> </w:t>
      </w:r>
      <w:r w:rsidRPr="00014E65">
        <w:rPr>
          <w:rFonts w:ascii="Arial" w:hAnsi="Arial" w:cs="Arial"/>
        </w:rPr>
        <w:t>par</w:t>
      </w:r>
      <w:r w:rsidRPr="00014E65">
        <w:rPr>
          <w:rFonts w:ascii="Arial" w:eastAsia="Arial" w:hAnsi="Arial" w:cs="Arial"/>
        </w:rPr>
        <w:t xml:space="preserve"> </w:t>
      </w:r>
      <w:r w:rsidRPr="00014E65">
        <w:rPr>
          <w:rFonts w:ascii="Arial" w:hAnsi="Arial" w:cs="Arial"/>
        </w:rPr>
        <w:t>katru</w:t>
      </w:r>
      <w:r w:rsidRPr="00014E65">
        <w:rPr>
          <w:rFonts w:ascii="Arial" w:eastAsia="Arial" w:hAnsi="Arial" w:cs="Arial"/>
        </w:rPr>
        <w:t xml:space="preserve"> </w:t>
      </w:r>
      <w:r w:rsidRPr="00014E65">
        <w:rPr>
          <w:rFonts w:ascii="Arial" w:hAnsi="Arial" w:cs="Arial"/>
        </w:rPr>
        <w:t>pieteikto</w:t>
      </w:r>
      <w:r w:rsidRPr="00014E65">
        <w:rPr>
          <w:rFonts w:ascii="Arial" w:eastAsia="Arial" w:hAnsi="Arial" w:cs="Arial"/>
        </w:rPr>
        <w:t xml:space="preserve"> </w:t>
      </w:r>
      <w:r w:rsidRPr="00014E65">
        <w:rPr>
          <w:rFonts w:ascii="Arial" w:hAnsi="Arial" w:cs="Arial"/>
        </w:rPr>
        <w:t>dalībnieku.</w:t>
      </w:r>
    </w:p>
    <w:p w:rsidR="00FA49B0" w:rsidRPr="00FA49B0" w:rsidRDefault="00FA49B0" w:rsidP="00FA49B0">
      <w:pPr>
        <w:pStyle w:val="ListParagraph"/>
        <w:numPr>
          <w:ilvl w:val="0"/>
          <w:numId w:val="2"/>
        </w:numPr>
        <w:spacing w:before="0" w:after="0" w:line="240" w:lineRule="auto"/>
        <w:jc w:val="both"/>
        <w:rPr>
          <w:rFonts w:ascii="Arial" w:hAnsi="Arial" w:cs="Arial"/>
          <w:b/>
          <w:sz w:val="24"/>
          <w:szCs w:val="24"/>
        </w:rPr>
      </w:pPr>
      <w:r w:rsidRPr="00014E65">
        <w:rPr>
          <w:rFonts w:ascii="Arial" w:hAnsi="Arial" w:cs="Arial"/>
          <w:b/>
          <w:sz w:val="24"/>
          <w:szCs w:val="24"/>
        </w:rPr>
        <w:t>Pieteikumi</w:t>
      </w:r>
    </w:p>
    <w:p w:rsidR="00FA49B0" w:rsidRDefault="00FA49B0" w:rsidP="00FA49B0">
      <w:pPr>
        <w:pStyle w:val="ListParagraph"/>
        <w:numPr>
          <w:ilvl w:val="0"/>
          <w:numId w:val="8"/>
        </w:numPr>
        <w:spacing w:before="0" w:after="0" w:line="240" w:lineRule="auto"/>
        <w:contextualSpacing/>
        <w:jc w:val="both"/>
        <w:rPr>
          <w:rFonts w:ascii="Arial" w:hAnsi="Arial" w:cs="Arial"/>
        </w:rPr>
      </w:pPr>
      <w:r>
        <w:rPr>
          <w:rFonts w:ascii="Arial" w:hAnsi="Arial" w:cs="Arial"/>
        </w:rPr>
        <w:t xml:space="preserve">Komandu un individuālie pieteikumi izdarāmi </w:t>
      </w:r>
      <w:r w:rsidRPr="00365B48">
        <w:rPr>
          <w:rFonts w:ascii="Arial" w:hAnsi="Arial" w:cs="Arial"/>
        </w:rPr>
        <w:t>līdz 201</w:t>
      </w:r>
      <w:r>
        <w:rPr>
          <w:rFonts w:ascii="Arial" w:hAnsi="Arial" w:cs="Arial"/>
        </w:rPr>
        <w:t>8</w:t>
      </w:r>
      <w:r w:rsidRPr="00365B48">
        <w:rPr>
          <w:rFonts w:ascii="Arial" w:hAnsi="Arial" w:cs="Arial"/>
        </w:rPr>
        <w:t xml:space="preserve">. gada </w:t>
      </w:r>
      <w:r>
        <w:rPr>
          <w:rFonts w:ascii="Arial" w:hAnsi="Arial" w:cs="Arial"/>
        </w:rPr>
        <w:t>2. februārim telefoniski</w:t>
      </w:r>
      <w:r w:rsidR="002C3482">
        <w:rPr>
          <w:rFonts w:ascii="Arial" w:hAnsi="Arial" w:cs="Arial"/>
        </w:rPr>
        <w:t xml:space="preserve"> uz nr. 27097807</w:t>
      </w:r>
      <w:r>
        <w:rPr>
          <w:rFonts w:ascii="Arial" w:hAnsi="Arial" w:cs="Arial"/>
        </w:rPr>
        <w:t xml:space="preserve"> informējot dalībnieku skaitu svara un vecuma kategoriju;</w:t>
      </w:r>
    </w:p>
    <w:p w:rsidR="00254926" w:rsidRPr="00014E65" w:rsidRDefault="00254926" w:rsidP="00254926">
      <w:pPr>
        <w:pStyle w:val="ListParagraph"/>
        <w:numPr>
          <w:ilvl w:val="0"/>
          <w:numId w:val="2"/>
        </w:numPr>
        <w:spacing w:before="0" w:after="0" w:line="240" w:lineRule="auto"/>
        <w:jc w:val="both"/>
        <w:rPr>
          <w:rFonts w:ascii="Arial" w:hAnsi="Arial" w:cs="Arial"/>
          <w:b/>
          <w:sz w:val="24"/>
          <w:szCs w:val="24"/>
        </w:rPr>
      </w:pPr>
      <w:r w:rsidRPr="00014E65">
        <w:rPr>
          <w:rFonts w:ascii="Arial" w:hAnsi="Arial" w:cs="Arial"/>
          <w:b/>
          <w:sz w:val="24"/>
          <w:szCs w:val="24"/>
        </w:rPr>
        <w:t>Īpašie</w:t>
      </w:r>
      <w:r w:rsidRPr="00014E65">
        <w:rPr>
          <w:rFonts w:ascii="Arial" w:eastAsia="Arial" w:hAnsi="Arial" w:cs="Arial"/>
          <w:b/>
          <w:sz w:val="24"/>
          <w:szCs w:val="24"/>
        </w:rPr>
        <w:t xml:space="preserve"> </w:t>
      </w:r>
      <w:r w:rsidRPr="00014E65">
        <w:rPr>
          <w:rFonts w:ascii="Arial" w:hAnsi="Arial" w:cs="Arial"/>
          <w:b/>
          <w:sz w:val="24"/>
          <w:szCs w:val="24"/>
        </w:rPr>
        <w:t>nosacījumi</w:t>
      </w:r>
    </w:p>
    <w:p w:rsidR="00254926" w:rsidRDefault="00254926" w:rsidP="00254926">
      <w:pPr>
        <w:pStyle w:val="ListParagraph"/>
        <w:numPr>
          <w:ilvl w:val="0"/>
          <w:numId w:val="9"/>
        </w:numPr>
        <w:spacing w:before="0" w:after="0" w:line="240" w:lineRule="auto"/>
        <w:contextualSpacing/>
        <w:jc w:val="both"/>
        <w:rPr>
          <w:rFonts w:ascii="Arial" w:hAnsi="Arial" w:cs="Arial"/>
        </w:rPr>
      </w:pPr>
      <w:r>
        <w:rPr>
          <w:rFonts w:ascii="Arial" w:hAnsi="Arial" w:cs="Arial"/>
        </w:rPr>
        <w:t>Reģistrēties sacensībām (pie svēršanās) iespējams vienīgi uzrādot personu apliecinošu dokumentu;</w:t>
      </w:r>
    </w:p>
    <w:p w:rsidR="00254926" w:rsidRDefault="00254926" w:rsidP="00254926">
      <w:pPr>
        <w:pStyle w:val="ListParagraph"/>
        <w:numPr>
          <w:ilvl w:val="0"/>
          <w:numId w:val="9"/>
        </w:numPr>
        <w:spacing w:before="0" w:after="0" w:line="240" w:lineRule="auto"/>
        <w:contextualSpacing/>
        <w:jc w:val="both"/>
        <w:rPr>
          <w:rFonts w:ascii="Arial" w:hAnsi="Arial" w:cs="Arial"/>
        </w:rPr>
      </w:pPr>
      <w:r>
        <w:rPr>
          <w:rFonts w:ascii="Arial" w:hAnsi="Arial" w:cs="Arial"/>
        </w:rPr>
        <w:t>Katrai komandai vai individuālajam dalībniekam ir nepieciešama ārsta atļauja startēt sacensībās. Startējot bez tās dalībnieks pats uzņemas atbildību par savu veselības stāvokli;</w:t>
      </w:r>
    </w:p>
    <w:p w:rsidR="00254926" w:rsidRDefault="00254926" w:rsidP="00254926">
      <w:pPr>
        <w:pStyle w:val="ListParagraph"/>
        <w:numPr>
          <w:ilvl w:val="0"/>
          <w:numId w:val="9"/>
        </w:numPr>
        <w:spacing w:before="0" w:after="0" w:line="240" w:lineRule="auto"/>
        <w:contextualSpacing/>
        <w:jc w:val="both"/>
        <w:rPr>
          <w:rFonts w:ascii="Arial" w:hAnsi="Arial" w:cs="Arial"/>
        </w:rPr>
      </w:pPr>
      <w:r>
        <w:rPr>
          <w:rFonts w:ascii="Arial" w:hAnsi="Arial" w:cs="Arial"/>
        </w:rPr>
        <w:t>Dalībnieki jaunāki par 18g. bez ārst</w:t>
      </w:r>
      <w:r w:rsidR="00C204C6">
        <w:rPr>
          <w:rFonts w:ascii="Arial" w:hAnsi="Arial" w:cs="Arial"/>
        </w:rPr>
        <w:t>a vai vecāku atļaujas vai klātbū</w:t>
      </w:r>
      <w:r>
        <w:rPr>
          <w:rFonts w:ascii="Arial" w:hAnsi="Arial" w:cs="Arial"/>
        </w:rPr>
        <w:t>tnes ne</w:t>
      </w:r>
      <w:r w:rsidR="00C204C6">
        <w:rPr>
          <w:rFonts w:ascii="Arial" w:hAnsi="Arial" w:cs="Arial"/>
        </w:rPr>
        <w:t>tiks pielaisti dalībai sacensībā</w:t>
      </w:r>
      <w:r>
        <w:rPr>
          <w:rFonts w:ascii="Arial" w:hAnsi="Arial" w:cs="Arial"/>
        </w:rPr>
        <w:t>s;</w:t>
      </w:r>
    </w:p>
    <w:p w:rsidR="00254926" w:rsidRDefault="00254926" w:rsidP="00254926">
      <w:pPr>
        <w:pStyle w:val="ListParagraph"/>
        <w:numPr>
          <w:ilvl w:val="1"/>
          <w:numId w:val="10"/>
        </w:numPr>
        <w:spacing w:before="0" w:after="0" w:line="240" w:lineRule="auto"/>
        <w:contextualSpacing/>
        <w:rPr>
          <w:rFonts w:ascii="Arial" w:hAnsi="Arial" w:cs="Arial"/>
        </w:rPr>
      </w:pPr>
      <w:r w:rsidRPr="002C27BC">
        <w:rPr>
          <w:rFonts w:ascii="Arial" w:hAnsi="Arial" w:cs="Arial"/>
        </w:rPr>
        <w:t>Piesakoties sacensībām, jūs piekrītat, ka esat iepazinies ar aizliegto vielu sarakstu, kas ir publicēts VSMC Antidopinga nodaļas mājas lapā: antidopings.lv, kā arī piekrītat, ka neko no šī saraksta apzināti lietojis neesat.</w:t>
      </w:r>
    </w:p>
    <w:p w:rsidR="00254926" w:rsidRDefault="00254926" w:rsidP="00254926">
      <w:pPr>
        <w:pStyle w:val="ListParagraph"/>
        <w:numPr>
          <w:ilvl w:val="1"/>
          <w:numId w:val="10"/>
        </w:numPr>
        <w:spacing w:before="0" w:after="0" w:line="240" w:lineRule="auto"/>
        <w:contextualSpacing/>
        <w:rPr>
          <w:rFonts w:ascii="Arial" w:hAnsi="Arial" w:cs="Arial"/>
        </w:rPr>
      </w:pPr>
      <w:r>
        <w:rPr>
          <w:rFonts w:ascii="Arial" w:hAnsi="Arial" w:cs="Arial"/>
        </w:rPr>
        <w:t xml:space="preserve">Dalībnieki kuri </w:t>
      </w:r>
      <w:r w:rsidR="004B46F6">
        <w:rPr>
          <w:rFonts w:ascii="Arial" w:hAnsi="Arial" w:cs="Arial"/>
        </w:rPr>
        <w:t>aizņem</w:t>
      </w:r>
      <w:r>
        <w:rPr>
          <w:rFonts w:ascii="Arial" w:hAnsi="Arial" w:cs="Arial"/>
        </w:rPr>
        <w:t xml:space="preserve"> </w:t>
      </w:r>
      <w:r w:rsidR="004B46F6">
        <w:rPr>
          <w:rFonts w:ascii="Arial" w:hAnsi="Arial" w:cs="Arial"/>
        </w:rPr>
        <w:t>I; II vai III</w:t>
      </w:r>
      <w:r>
        <w:rPr>
          <w:rFonts w:ascii="Arial" w:hAnsi="Arial" w:cs="Arial"/>
        </w:rPr>
        <w:t xml:space="preserve"> </w:t>
      </w:r>
      <w:r w:rsidR="004B46F6">
        <w:rPr>
          <w:rFonts w:ascii="Arial" w:hAnsi="Arial" w:cs="Arial"/>
        </w:rPr>
        <w:t>vietās un ja  nedēļas laikā pēc šīm sacensībām tiks konstatēts, kā dalībnieks ir pārkāpis šī nolikuma 4 punkta 1 noteikumu aizņemta vieta tiks anulētā un godalgota vieta nodota nākamajam pretendentam.</w:t>
      </w:r>
    </w:p>
    <w:p w:rsidR="004B46F6" w:rsidRDefault="004B46F6" w:rsidP="004B46F6">
      <w:pPr>
        <w:pStyle w:val="ListParagraph"/>
        <w:spacing w:before="0" w:after="0" w:line="240" w:lineRule="auto"/>
        <w:rPr>
          <w:rFonts w:ascii="Arial" w:hAnsi="Arial" w:cs="Arial"/>
          <w:b/>
          <w:i/>
          <w:sz w:val="24"/>
          <w:szCs w:val="24"/>
        </w:rPr>
      </w:pPr>
    </w:p>
    <w:p w:rsidR="004B46F6" w:rsidRDefault="004B46F6" w:rsidP="004B46F6">
      <w:pPr>
        <w:pStyle w:val="ListParagraph"/>
        <w:spacing w:before="0" w:after="0" w:line="240" w:lineRule="auto"/>
        <w:rPr>
          <w:rFonts w:ascii="Arial" w:hAnsi="Arial" w:cs="Arial"/>
          <w:b/>
          <w:i/>
          <w:sz w:val="24"/>
          <w:szCs w:val="24"/>
        </w:rPr>
      </w:pPr>
    </w:p>
    <w:p w:rsidR="004B46F6" w:rsidRPr="00E46E38" w:rsidRDefault="004B46F6" w:rsidP="004B46F6">
      <w:pPr>
        <w:pStyle w:val="ListParagraph"/>
        <w:spacing w:before="0" w:after="0" w:line="240" w:lineRule="auto"/>
        <w:rPr>
          <w:rFonts w:ascii="Arial" w:hAnsi="Arial" w:cs="Arial"/>
          <w:b/>
          <w:i/>
          <w:sz w:val="24"/>
          <w:szCs w:val="24"/>
        </w:rPr>
      </w:pPr>
      <w:r w:rsidRPr="00E46E38">
        <w:rPr>
          <w:rFonts w:ascii="Arial" w:hAnsi="Arial" w:cs="Arial"/>
          <w:b/>
          <w:i/>
          <w:sz w:val="24"/>
          <w:szCs w:val="24"/>
        </w:rPr>
        <w:t>Atbalstītājiem un ierosinājumu izteikšanai, lūgums sazināties ar sacensību organizētāju/direktoru Aleksandru Andronovu pa tālruni 27097807</w:t>
      </w:r>
    </w:p>
    <w:p w:rsidR="00012BEC" w:rsidRDefault="004B46F6" w:rsidP="004B46F6">
      <w:pPr>
        <w:ind w:left="360"/>
        <w:jc w:val="center"/>
      </w:pPr>
      <w:r w:rsidRPr="004B46F6">
        <w:rPr>
          <w:rFonts w:ascii="Arial" w:hAnsi="Arial" w:cs="Arial"/>
          <w:b/>
          <w:sz w:val="24"/>
          <w:szCs w:val="24"/>
        </w:rPr>
        <w:t>NOVĒLĀM VEIKSMĪGUS STARTUS! LAIPNI LŪDZAM CIEMOS!</w:t>
      </w:r>
    </w:p>
    <w:sectPr w:rsidR="00012BE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9" w15:restartNumberingAfterBreak="0">
    <w:nsid w:val="090651AA"/>
    <w:multiLevelType w:val="hybridMultilevel"/>
    <w:tmpl w:val="610A4A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3"/>
  </w:num>
  <w:num w:numId="6">
    <w:abstractNumId w:val="7"/>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AB"/>
    <w:rsid w:val="00012BEC"/>
    <w:rsid w:val="00051917"/>
    <w:rsid w:val="001D0FBE"/>
    <w:rsid w:val="002050D3"/>
    <w:rsid w:val="00254926"/>
    <w:rsid w:val="002C3482"/>
    <w:rsid w:val="004B46F6"/>
    <w:rsid w:val="009924AF"/>
    <w:rsid w:val="00B46B1A"/>
    <w:rsid w:val="00BF15F5"/>
    <w:rsid w:val="00C204C6"/>
    <w:rsid w:val="00C611AB"/>
    <w:rsid w:val="00C9698C"/>
    <w:rsid w:val="00FA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0AC2D-F77E-4503-8EE2-16F4F381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AF"/>
    <w:pPr>
      <w:suppressAutoHyphens/>
      <w:spacing w:before="200" w:after="200" w:line="276" w:lineRule="auto"/>
    </w:pPr>
    <w:rPr>
      <w:rFonts w:ascii="Calibri" w:eastAsia="Calibri" w:hAnsi="Calibri" w:cs="Calibri"/>
      <w:sz w:val="20"/>
      <w:szCs w:val="20"/>
      <w:lang w:val="lv-LV"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4AF"/>
    <w:rPr>
      <w:color w:val="0000FF"/>
      <w:u w:val="single"/>
    </w:rPr>
  </w:style>
  <w:style w:type="paragraph" w:styleId="ListParagraph">
    <w:name w:val="List Paragraph"/>
    <w:basedOn w:val="Normal"/>
    <w:qFormat/>
    <w:rsid w:val="009924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2664</Words>
  <Characters>1520</Characters>
  <Application>Microsoft Office Word</Application>
  <DocSecurity>0</DocSecurity>
  <Lines>12</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Windows User</cp:lastModifiedBy>
  <cp:revision>3</cp:revision>
  <dcterms:created xsi:type="dcterms:W3CDTF">2017-12-27T08:31:00Z</dcterms:created>
  <dcterms:modified xsi:type="dcterms:W3CDTF">2017-12-27T08:32:00Z</dcterms:modified>
</cp:coreProperties>
</file>