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281" w:tblpY="690"/>
        <w:tblW w:w="0" w:type="auto"/>
        <w:tblLayout w:type="fixed"/>
        <w:tblLook w:val="0000" w:firstRow="0" w:lastRow="0" w:firstColumn="0" w:lastColumn="0" w:noHBand="0" w:noVBand="0"/>
      </w:tblPr>
      <w:tblGrid>
        <w:gridCol w:w="2551"/>
      </w:tblGrid>
      <w:tr w:rsidR="00FB6379" w:rsidTr="00FB6379">
        <w:tc>
          <w:tcPr>
            <w:tcW w:w="2551" w:type="dxa"/>
            <w:shd w:val="clear" w:color="auto" w:fill="auto"/>
            <w:vAlign w:val="center"/>
          </w:tcPr>
          <w:p w:rsidR="00FB6379" w:rsidRDefault="00FB6379" w:rsidP="00FB6379">
            <w:pPr>
              <w:spacing w:before="0" w:after="0" w:line="240" w:lineRule="auto"/>
              <w:jc w:val="center"/>
              <w:rPr>
                <w:rFonts w:ascii="Arial" w:hAnsi="Arial" w:cs="Arial"/>
              </w:rPr>
            </w:pPr>
            <w:bookmarkStart w:id="0" w:name="_GoBack"/>
            <w:bookmarkEnd w:id="0"/>
            <w:r>
              <w:rPr>
                <w:rFonts w:ascii="Arial" w:hAnsi="Arial" w:cs="Arial"/>
                <w:sz w:val="16"/>
                <w:szCs w:val="16"/>
              </w:rPr>
              <w:t>apstiprinu</w:t>
            </w:r>
          </w:p>
        </w:tc>
      </w:tr>
      <w:tr w:rsidR="00FB6379" w:rsidTr="00FB6379">
        <w:trPr>
          <w:trHeight w:val="527"/>
        </w:trPr>
        <w:tc>
          <w:tcPr>
            <w:tcW w:w="2551" w:type="dxa"/>
            <w:tcBorders>
              <w:bottom w:val="single" w:sz="4" w:space="0" w:color="000000"/>
            </w:tcBorders>
            <w:shd w:val="clear" w:color="auto" w:fill="auto"/>
            <w:vAlign w:val="center"/>
          </w:tcPr>
          <w:p w:rsidR="00FB6379" w:rsidRDefault="00FB6379" w:rsidP="00FB6379">
            <w:pPr>
              <w:snapToGrid w:val="0"/>
              <w:spacing w:before="0" w:after="0" w:line="240" w:lineRule="auto"/>
              <w:jc w:val="center"/>
              <w:rPr>
                <w:rFonts w:ascii="Arial" w:hAnsi="Arial" w:cs="Arial"/>
              </w:rPr>
            </w:pPr>
          </w:p>
        </w:tc>
      </w:tr>
      <w:tr w:rsidR="00FB6379" w:rsidTr="00FB6379">
        <w:tc>
          <w:tcPr>
            <w:tcW w:w="2551" w:type="dxa"/>
            <w:tcBorders>
              <w:top w:val="single" w:sz="4" w:space="0" w:color="000000"/>
            </w:tcBorders>
            <w:shd w:val="clear" w:color="auto" w:fill="auto"/>
            <w:vAlign w:val="center"/>
          </w:tcPr>
          <w:p w:rsidR="00FB6379" w:rsidRDefault="00FB6379" w:rsidP="00FB6379">
            <w:pPr>
              <w:spacing w:before="0" w:after="0" w:line="240" w:lineRule="auto"/>
              <w:jc w:val="center"/>
              <w:rPr>
                <w:rFonts w:ascii="Arial" w:hAnsi="Arial" w:cs="Arial"/>
              </w:rPr>
            </w:pPr>
            <w:r>
              <w:rPr>
                <w:rFonts w:ascii="Arial" w:hAnsi="Arial" w:cs="Arial"/>
                <w:b/>
              </w:rPr>
              <w:t>Andrejs Rožlapa</w:t>
            </w:r>
          </w:p>
        </w:tc>
      </w:tr>
      <w:tr w:rsidR="00FB6379" w:rsidTr="00FB6379">
        <w:tc>
          <w:tcPr>
            <w:tcW w:w="2551" w:type="dxa"/>
            <w:shd w:val="clear" w:color="auto" w:fill="auto"/>
            <w:vAlign w:val="center"/>
          </w:tcPr>
          <w:p w:rsidR="00FB6379" w:rsidRDefault="00FB6379" w:rsidP="00FB6379">
            <w:pPr>
              <w:spacing w:before="0" w:after="0" w:line="240" w:lineRule="auto"/>
              <w:jc w:val="center"/>
              <w:rPr>
                <w:rFonts w:ascii="Arial" w:hAnsi="Arial" w:cs="Arial"/>
                <w:sz w:val="16"/>
                <w:szCs w:val="16"/>
              </w:rPr>
            </w:pPr>
            <w:r>
              <w:rPr>
                <w:rFonts w:ascii="Arial" w:hAnsi="Arial" w:cs="Arial"/>
              </w:rPr>
              <w:t>LPF ģererālsekretārs</w:t>
            </w:r>
          </w:p>
        </w:tc>
      </w:tr>
      <w:tr w:rsidR="00FB6379" w:rsidTr="00FB6379">
        <w:tc>
          <w:tcPr>
            <w:tcW w:w="2551" w:type="dxa"/>
            <w:shd w:val="clear" w:color="auto" w:fill="auto"/>
            <w:vAlign w:val="center"/>
          </w:tcPr>
          <w:p w:rsidR="00FB6379" w:rsidRDefault="00FB6379" w:rsidP="00FB6379">
            <w:pPr>
              <w:spacing w:before="0" w:after="0" w:line="240" w:lineRule="auto"/>
              <w:jc w:val="center"/>
            </w:pPr>
            <w:r>
              <w:rPr>
                <w:rFonts w:ascii="Arial" w:hAnsi="Arial" w:cs="Arial"/>
                <w:sz w:val="16"/>
                <w:szCs w:val="16"/>
              </w:rPr>
              <w:t xml:space="preserve">Valmierā, 2018. gada 08. maijā </w:t>
            </w:r>
          </w:p>
        </w:tc>
      </w:tr>
    </w:tbl>
    <w:p w:rsidR="001A373F" w:rsidRDefault="00FB6379" w:rsidP="001A373F">
      <w:pPr>
        <w:spacing w:before="0" w:after="0" w:line="240" w:lineRule="auto"/>
        <w:jc w:val="center"/>
        <w:rPr>
          <w:rFonts w:ascii="Arial" w:hAnsi="Arial" w:cs="Arial"/>
          <w:b/>
          <w:sz w:val="28"/>
          <w:szCs w:val="28"/>
        </w:rPr>
      </w:pPr>
      <w:r>
        <w:rPr>
          <w:rFonts w:ascii="Arial" w:hAnsi="Arial" w:cs="Arial"/>
          <w:b/>
          <w:noProof/>
          <w:sz w:val="28"/>
          <w:szCs w:val="28"/>
          <w:lang w:val="en-US" w:eastAsia="en-US" w:bidi="ar-SA"/>
        </w:rPr>
        <w:drawing>
          <wp:anchor distT="0" distB="0" distL="114300" distR="114300" simplePos="0" relativeHeight="251660287" behindDoc="0" locked="0" layoutInCell="1" allowOverlap="1">
            <wp:simplePos x="0" y="0"/>
            <wp:positionH relativeFrom="column">
              <wp:posOffset>2729865</wp:posOffset>
            </wp:positionH>
            <wp:positionV relativeFrom="paragraph">
              <wp:posOffset>0</wp:posOffset>
            </wp:positionV>
            <wp:extent cx="1234800" cy="1036800"/>
            <wp:effectExtent l="0" t="0" r="3810" b="0"/>
            <wp:wrapThrough wrapText="bothSides">
              <wp:wrapPolygon edited="0">
                <wp:start x="0" y="0"/>
                <wp:lineTo x="0" y="21044"/>
                <wp:lineTo x="21333" y="21044"/>
                <wp:lineTo x="213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G_ZEMG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800" cy="1036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n-US" w:eastAsia="en-US" w:bidi="ar-SA"/>
        </w:rPr>
        <w:drawing>
          <wp:anchor distT="0" distB="0" distL="114935" distR="114935" simplePos="0" relativeHeight="251702272" behindDoc="0" locked="0" layoutInCell="1" allowOverlap="1">
            <wp:simplePos x="0" y="0"/>
            <wp:positionH relativeFrom="column">
              <wp:posOffset>-66675</wp:posOffset>
            </wp:positionH>
            <wp:positionV relativeFrom="paragraph">
              <wp:posOffset>-423545</wp:posOffset>
            </wp:positionV>
            <wp:extent cx="865505" cy="417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en-US" w:eastAsia="en-US" w:bidi="ar-SA"/>
        </w:rPr>
        <w:drawing>
          <wp:anchor distT="0" distB="0" distL="114935" distR="114935" simplePos="0" relativeHeight="251701248" behindDoc="0" locked="0" layoutInCell="1" allowOverlap="1">
            <wp:simplePos x="0" y="0"/>
            <wp:positionH relativeFrom="margin">
              <wp:align>left</wp:align>
            </wp:positionH>
            <wp:positionV relativeFrom="paragraph">
              <wp:posOffset>-5080</wp:posOffset>
            </wp:positionV>
            <wp:extent cx="2513330" cy="8845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330" cy="88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73F" w:rsidRDefault="001A373F" w:rsidP="001A373F">
      <w:pPr>
        <w:spacing w:before="0" w:after="0" w:line="240" w:lineRule="auto"/>
        <w:jc w:val="center"/>
        <w:rPr>
          <w:rFonts w:ascii="Arial" w:hAnsi="Arial" w:cs="Arial"/>
          <w:b/>
          <w:sz w:val="28"/>
          <w:szCs w:val="28"/>
        </w:rPr>
      </w:pPr>
    </w:p>
    <w:p w:rsidR="001A373F" w:rsidRDefault="001A373F" w:rsidP="001A373F">
      <w:pPr>
        <w:spacing w:before="0" w:after="0" w:line="240" w:lineRule="auto"/>
        <w:jc w:val="center"/>
        <w:rPr>
          <w:rFonts w:ascii="Arial" w:hAnsi="Arial" w:cs="Arial"/>
          <w:b/>
          <w:sz w:val="28"/>
          <w:szCs w:val="28"/>
        </w:rPr>
      </w:pPr>
    </w:p>
    <w:p w:rsidR="001A373F" w:rsidRDefault="001A373F" w:rsidP="001A373F">
      <w:pPr>
        <w:spacing w:before="0" w:after="0" w:line="240" w:lineRule="auto"/>
        <w:jc w:val="center"/>
        <w:rPr>
          <w:rFonts w:ascii="Arial" w:hAnsi="Arial" w:cs="Arial"/>
          <w:b/>
          <w:sz w:val="28"/>
          <w:szCs w:val="28"/>
        </w:rPr>
      </w:pPr>
    </w:p>
    <w:p w:rsidR="00FB6379" w:rsidRDefault="00FB6379" w:rsidP="001A373F">
      <w:pPr>
        <w:spacing w:before="0" w:after="0" w:line="240" w:lineRule="auto"/>
        <w:jc w:val="center"/>
        <w:rPr>
          <w:rFonts w:ascii="Arial" w:hAnsi="Arial" w:cs="Arial"/>
          <w:b/>
          <w:sz w:val="28"/>
          <w:szCs w:val="28"/>
        </w:rPr>
      </w:pPr>
    </w:p>
    <w:p w:rsidR="00FB6379" w:rsidRDefault="00FB6379" w:rsidP="001A373F">
      <w:pPr>
        <w:spacing w:before="0" w:after="0" w:line="240" w:lineRule="auto"/>
        <w:jc w:val="center"/>
        <w:rPr>
          <w:rFonts w:ascii="Arial" w:hAnsi="Arial" w:cs="Arial"/>
          <w:b/>
          <w:sz w:val="28"/>
          <w:szCs w:val="28"/>
        </w:rPr>
      </w:pPr>
    </w:p>
    <w:p w:rsidR="001A373F" w:rsidRPr="00014E65" w:rsidRDefault="001A373F" w:rsidP="001A373F">
      <w:pPr>
        <w:spacing w:before="0" w:after="0" w:line="240" w:lineRule="auto"/>
        <w:jc w:val="center"/>
        <w:rPr>
          <w:rFonts w:ascii="Arial" w:hAnsi="Arial" w:cs="Arial"/>
          <w:b/>
          <w:sz w:val="28"/>
          <w:szCs w:val="28"/>
        </w:rPr>
      </w:pPr>
      <w:r w:rsidRPr="00014E65">
        <w:rPr>
          <w:rFonts w:ascii="Arial" w:hAnsi="Arial" w:cs="Arial"/>
          <w:b/>
          <w:sz w:val="28"/>
          <w:szCs w:val="28"/>
        </w:rPr>
        <w:t>NOLIKUMS</w:t>
      </w:r>
    </w:p>
    <w:p w:rsidR="001A373F" w:rsidRDefault="00826B9F" w:rsidP="001A373F">
      <w:pPr>
        <w:spacing w:before="0" w:after="0" w:line="240" w:lineRule="auto"/>
        <w:jc w:val="center"/>
        <w:rPr>
          <w:rFonts w:ascii="Arial" w:hAnsi="Arial" w:cs="Arial"/>
          <w:b/>
          <w:sz w:val="28"/>
          <w:szCs w:val="28"/>
        </w:rPr>
      </w:pPr>
      <w:r>
        <w:rPr>
          <w:rFonts w:ascii="Arial" w:hAnsi="Arial" w:cs="Arial"/>
          <w:b/>
          <w:sz w:val="28"/>
          <w:szCs w:val="28"/>
        </w:rPr>
        <w:t>2018</w:t>
      </w:r>
      <w:r w:rsidR="001A373F" w:rsidRPr="00014E65">
        <w:rPr>
          <w:rFonts w:ascii="Arial" w:hAnsi="Arial" w:cs="Arial"/>
          <w:b/>
          <w:sz w:val="28"/>
          <w:szCs w:val="28"/>
        </w:rPr>
        <w:t>.</w:t>
      </w:r>
      <w:r w:rsidR="001A373F" w:rsidRPr="00014E65">
        <w:rPr>
          <w:rFonts w:ascii="Arial" w:eastAsia="Arial" w:hAnsi="Arial" w:cs="Arial"/>
          <w:b/>
          <w:sz w:val="28"/>
          <w:szCs w:val="28"/>
        </w:rPr>
        <w:t xml:space="preserve"> </w:t>
      </w:r>
      <w:r w:rsidR="001A373F" w:rsidRPr="00CA6271">
        <w:rPr>
          <w:rFonts w:ascii="Arial" w:hAnsi="Arial" w:cs="Arial"/>
          <w:b/>
          <w:sz w:val="28"/>
          <w:szCs w:val="28"/>
        </w:rPr>
        <w:t>gada Jēkabpils Čempionāts</w:t>
      </w:r>
      <w:r w:rsidR="001A373F">
        <w:rPr>
          <w:rFonts w:ascii="Arial" w:hAnsi="Arial" w:cs="Arial"/>
          <w:b/>
          <w:sz w:val="28"/>
          <w:szCs w:val="28"/>
        </w:rPr>
        <w:t xml:space="preserve"> </w:t>
      </w:r>
      <w:r w:rsidR="001A373F" w:rsidRPr="00CA6271">
        <w:rPr>
          <w:rFonts w:ascii="Arial" w:hAnsi="Arial" w:cs="Arial"/>
          <w:b/>
          <w:sz w:val="28"/>
          <w:szCs w:val="28"/>
        </w:rPr>
        <w:t>kla</w:t>
      </w:r>
      <w:r w:rsidR="001A373F">
        <w:rPr>
          <w:rFonts w:ascii="Arial" w:hAnsi="Arial" w:cs="Arial"/>
          <w:b/>
          <w:sz w:val="28"/>
          <w:szCs w:val="28"/>
        </w:rPr>
        <w:t xml:space="preserve">siskajā spiešanā guļus, </w:t>
      </w:r>
    </w:p>
    <w:p w:rsidR="001A373F" w:rsidRPr="00014E65" w:rsidRDefault="00FB6379" w:rsidP="001A373F">
      <w:pPr>
        <w:spacing w:before="0" w:after="0" w:line="240" w:lineRule="auto"/>
        <w:jc w:val="center"/>
        <w:rPr>
          <w:rFonts w:ascii="Arial" w:hAnsi="Arial" w:cs="Arial"/>
          <w:b/>
          <w:sz w:val="28"/>
          <w:szCs w:val="28"/>
        </w:rPr>
      </w:pPr>
      <w:r>
        <w:rPr>
          <w:rFonts w:ascii="Arial" w:hAnsi="Arial" w:cs="Arial"/>
          <w:b/>
          <w:sz w:val="28"/>
          <w:szCs w:val="28"/>
        </w:rPr>
        <w:t xml:space="preserve">XI Latvijas Kausa posms, </w:t>
      </w:r>
      <w:r w:rsidR="00826B9F">
        <w:rPr>
          <w:rFonts w:ascii="Arial" w:hAnsi="Arial" w:cs="Arial"/>
          <w:b/>
          <w:sz w:val="28"/>
          <w:szCs w:val="28"/>
        </w:rPr>
        <w:t>Zemgales kausa posms</w:t>
      </w:r>
    </w:p>
    <w:p w:rsidR="001A373F" w:rsidRPr="00014E65" w:rsidRDefault="001A373F" w:rsidP="001A373F">
      <w:pPr>
        <w:spacing w:before="0" w:after="0" w:line="240" w:lineRule="auto"/>
        <w:jc w:val="both"/>
        <w:rPr>
          <w:rFonts w:ascii="Arial" w:hAnsi="Arial" w:cs="Arial"/>
          <w:sz w:val="28"/>
          <w:szCs w:val="28"/>
        </w:rPr>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Vieta</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laiks</w:t>
      </w:r>
    </w:p>
    <w:p w:rsidR="001A373F" w:rsidRDefault="001D3D20" w:rsidP="001A373F">
      <w:pPr>
        <w:pStyle w:val="ListParagraph"/>
        <w:spacing w:before="0" w:after="0" w:line="240" w:lineRule="auto"/>
        <w:jc w:val="both"/>
        <w:rPr>
          <w:rFonts w:ascii="Arial" w:hAnsi="Arial" w:cs="Arial"/>
        </w:rPr>
      </w:pPr>
      <w:r>
        <w:rPr>
          <w:rFonts w:ascii="Arial" w:hAnsi="Arial" w:cs="Arial"/>
        </w:rPr>
        <w:t>Sacensības notiks 2018</w:t>
      </w:r>
      <w:r w:rsidR="005F4C63">
        <w:rPr>
          <w:rFonts w:ascii="Arial" w:hAnsi="Arial" w:cs="Arial"/>
        </w:rPr>
        <w:t>. gada 16. jūnij</w:t>
      </w:r>
      <w:r w:rsidR="001A373F" w:rsidRPr="00D005C2">
        <w:rPr>
          <w:rFonts w:ascii="Arial" w:hAnsi="Arial" w:cs="Arial"/>
        </w:rPr>
        <w:t>ā, Jēkabpils pilsētas svētku ietvar</w:t>
      </w:r>
      <w:r w:rsidR="001A373F">
        <w:rPr>
          <w:rFonts w:ascii="Arial" w:hAnsi="Arial" w:cs="Arial"/>
        </w:rPr>
        <w:t xml:space="preserve">os, Jēkabpilī, </w:t>
      </w:r>
      <w:r w:rsidR="002D3704">
        <w:rPr>
          <w:rFonts w:ascii="Arial" w:hAnsi="Arial" w:cs="Arial"/>
        </w:rPr>
        <w:t>Vienības iela</w:t>
      </w:r>
      <w:r>
        <w:rPr>
          <w:rFonts w:ascii="Arial" w:hAnsi="Arial" w:cs="Arial"/>
        </w:rPr>
        <w:t xml:space="preserve"> </w:t>
      </w:r>
      <w:r w:rsidR="0022212C">
        <w:rPr>
          <w:rFonts w:ascii="Arial" w:hAnsi="Arial" w:cs="Arial"/>
        </w:rPr>
        <w:t xml:space="preserve"> 7 </w:t>
      </w:r>
      <w:r w:rsidR="001A373F">
        <w:rPr>
          <w:rFonts w:ascii="Arial" w:hAnsi="Arial" w:cs="Arial"/>
        </w:rPr>
        <w:t xml:space="preserve"> (</w:t>
      </w:r>
      <w:r w:rsidR="0022212C">
        <w:rPr>
          <w:rFonts w:ascii="Arial" w:hAnsi="Arial" w:cs="Arial"/>
        </w:rPr>
        <w:t xml:space="preserve"> Sēlija</w:t>
      </w:r>
      <w:r w:rsidR="001A373F">
        <w:rPr>
          <w:rFonts w:ascii="Arial" w:hAnsi="Arial" w:cs="Arial"/>
        </w:rPr>
        <w:t xml:space="preserve"> stāvlaukumā).</w:t>
      </w:r>
    </w:p>
    <w:p w:rsidR="001A373F" w:rsidRDefault="001A373F" w:rsidP="001A373F">
      <w:pPr>
        <w:pStyle w:val="ListParagraph"/>
        <w:spacing w:before="0" w:after="0" w:line="240" w:lineRule="auto"/>
        <w:jc w:val="both"/>
        <w:rPr>
          <w:rFonts w:ascii="Arial" w:eastAsia="Arial" w:hAnsi="Arial" w:cs="Arial"/>
        </w:rPr>
      </w:pPr>
      <w:r>
        <w:rPr>
          <w:rFonts w:ascii="Arial" w:hAnsi="Arial" w:cs="Arial"/>
          <w:b/>
        </w:rPr>
        <w:t>8</w:t>
      </w:r>
      <w:r>
        <w:rPr>
          <w:rFonts w:ascii="Arial" w:hAnsi="Arial" w:cs="Arial"/>
          <w:b/>
          <w:vertAlign w:val="superscript"/>
        </w:rPr>
        <w:t>00</w:t>
      </w:r>
      <w:r w:rsidRPr="00014E65">
        <w:rPr>
          <w:rFonts w:ascii="Arial" w:eastAsia="Arial" w:hAnsi="Arial" w:cs="Arial"/>
          <w:b/>
        </w:rPr>
        <w:t xml:space="preserve">– </w:t>
      </w:r>
      <w:r>
        <w:rPr>
          <w:rFonts w:ascii="Arial" w:eastAsia="Arial" w:hAnsi="Arial" w:cs="Arial"/>
          <w:b/>
        </w:rPr>
        <w:t>9</w:t>
      </w:r>
      <w:r>
        <w:rPr>
          <w:rFonts w:ascii="Arial" w:hAnsi="Arial" w:cs="Arial"/>
          <w:b/>
          <w:vertAlign w:val="superscript"/>
        </w:rPr>
        <w:t>3</w:t>
      </w:r>
      <w:r w:rsidRPr="00014E65">
        <w:rPr>
          <w:rFonts w:ascii="Arial" w:hAnsi="Arial" w:cs="Arial"/>
          <w:b/>
          <w:vertAlign w:val="superscript"/>
        </w:rPr>
        <w:t>0</w:t>
      </w:r>
      <w:r>
        <w:rPr>
          <w:rFonts w:ascii="Arial" w:hAnsi="Arial" w:cs="Arial"/>
          <w:b/>
          <w:vertAlign w:val="superscript"/>
        </w:rPr>
        <w:t xml:space="preserve"> </w:t>
      </w:r>
      <w:r w:rsidRPr="00014E65">
        <w:rPr>
          <w:rFonts w:ascii="Arial" w:hAnsi="Arial" w:cs="Arial"/>
        </w:rPr>
        <w:t>dalībnieku</w:t>
      </w:r>
      <w:r w:rsidRPr="00014E65">
        <w:rPr>
          <w:rFonts w:ascii="Arial" w:eastAsia="Arial" w:hAnsi="Arial" w:cs="Arial"/>
        </w:rPr>
        <w:t xml:space="preserve"> </w:t>
      </w:r>
      <w:r w:rsidRPr="00014E65">
        <w:rPr>
          <w:rFonts w:ascii="Arial" w:hAnsi="Arial" w:cs="Arial"/>
        </w:rPr>
        <w:t>svēršanās</w:t>
      </w:r>
      <w:r>
        <w:rPr>
          <w:rFonts w:ascii="Arial" w:eastAsia="Arial" w:hAnsi="Arial" w:cs="Arial"/>
        </w:rPr>
        <w:t>;</w:t>
      </w:r>
    </w:p>
    <w:p w:rsidR="001A373F" w:rsidRPr="00014E65" w:rsidRDefault="001A373F" w:rsidP="001A373F">
      <w:pPr>
        <w:pStyle w:val="ListParagraph"/>
        <w:spacing w:before="0" w:after="0" w:line="240" w:lineRule="auto"/>
        <w:jc w:val="both"/>
        <w:rPr>
          <w:rFonts w:ascii="Arial" w:hAnsi="Arial" w:cs="Arial"/>
        </w:rPr>
      </w:pPr>
      <w:r>
        <w:rPr>
          <w:rFonts w:ascii="Arial" w:hAnsi="Arial" w:cs="Arial"/>
          <w:b/>
        </w:rPr>
        <w:t>9</w:t>
      </w:r>
      <w:r>
        <w:rPr>
          <w:rFonts w:ascii="Arial" w:hAnsi="Arial" w:cs="Arial"/>
          <w:b/>
          <w:vertAlign w:val="superscript"/>
        </w:rPr>
        <w:t>3</w:t>
      </w:r>
      <w:r w:rsidRPr="00014E65">
        <w:rPr>
          <w:rFonts w:ascii="Arial" w:hAnsi="Arial" w:cs="Arial"/>
          <w:b/>
          <w:vertAlign w:val="superscript"/>
        </w:rPr>
        <w:t>0</w:t>
      </w:r>
      <w:r w:rsidRPr="00014E65">
        <w:rPr>
          <w:rFonts w:ascii="Arial" w:eastAsia="Arial" w:hAnsi="Arial" w:cs="Arial"/>
          <w:b/>
        </w:rPr>
        <w:t xml:space="preserve"> – </w:t>
      </w:r>
      <w:r w:rsidRPr="00014E65">
        <w:rPr>
          <w:rFonts w:ascii="Arial" w:hAnsi="Arial" w:cs="Arial"/>
          <w:b/>
        </w:rPr>
        <w:t>1</w:t>
      </w:r>
      <w:r>
        <w:rPr>
          <w:rFonts w:ascii="Arial" w:hAnsi="Arial" w:cs="Arial"/>
          <w:b/>
        </w:rPr>
        <w:t>0</w:t>
      </w:r>
      <w:r>
        <w:rPr>
          <w:rFonts w:ascii="Arial" w:hAnsi="Arial" w:cs="Arial"/>
          <w:b/>
          <w:vertAlign w:val="superscript"/>
        </w:rPr>
        <w:t>0</w:t>
      </w:r>
      <w:r w:rsidRPr="00014E65">
        <w:rPr>
          <w:rFonts w:ascii="Arial" w:hAnsi="Arial" w:cs="Arial"/>
          <w:b/>
          <w:vertAlign w:val="superscript"/>
        </w:rPr>
        <w:t>0</w:t>
      </w:r>
      <w:r w:rsidRPr="00014E65">
        <w:rPr>
          <w:rFonts w:ascii="Arial" w:eastAsia="Arial" w:hAnsi="Arial" w:cs="Arial"/>
        </w:rPr>
        <w:t xml:space="preserve"> </w:t>
      </w:r>
      <w:r w:rsidRPr="00014E65">
        <w:rPr>
          <w:rFonts w:ascii="Arial" w:hAnsi="Arial" w:cs="Arial"/>
        </w:rPr>
        <w:t>tiesnešu</w:t>
      </w:r>
      <w:r w:rsidRPr="00014E65">
        <w:rPr>
          <w:rFonts w:ascii="Arial" w:eastAsia="Arial" w:hAnsi="Arial" w:cs="Arial"/>
        </w:rPr>
        <w:t xml:space="preserve"> </w:t>
      </w:r>
      <w:r w:rsidRPr="00014E65">
        <w:rPr>
          <w:rFonts w:ascii="Arial" w:hAnsi="Arial" w:cs="Arial"/>
        </w:rPr>
        <w:t>sanāksme</w:t>
      </w:r>
      <w:r>
        <w:rPr>
          <w:rFonts w:ascii="Arial" w:hAnsi="Arial" w:cs="Arial"/>
        </w:rPr>
        <w:t>;</w:t>
      </w:r>
    </w:p>
    <w:p w:rsidR="001A373F" w:rsidRDefault="001A373F" w:rsidP="001A373F">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0</w:t>
      </w:r>
      <w:r>
        <w:rPr>
          <w:rFonts w:ascii="Arial" w:hAnsi="Arial" w:cs="Arial"/>
          <w:b/>
          <w:vertAlign w:val="superscript"/>
        </w:rPr>
        <w:t xml:space="preserve">00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sākums</w:t>
      </w:r>
      <w:r>
        <w:rPr>
          <w:rFonts w:ascii="Arial" w:hAnsi="Arial" w:cs="Arial"/>
        </w:rPr>
        <w:t>;</w:t>
      </w:r>
    </w:p>
    <w:p w:rsidR="001A373F" w:rsidRPr="00014E65" w:rsidRDefault="001A373F" w:rsidP="001A373F">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3</w:t>
      </w:r>
      <w:r>
        <w:rPr>
          <w:rFonts w:ascii="Arial" w:hAnsi="Arial" w:cs="Arial"/>
          <w:b/>
          <w:vertAlign w:val="superscript"/>
        </w:rPr>
        <w:t xml:space="preserve">00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sākums</w:t>
      </w:r>
      <w:r>
        <w:rPr>
          <w:rFonts w:ascii="Arial" w:hAnsi="Arial" w:cs="Arial"/>
        </w:rPr>
        <w:t xml:space="preserve"> – Latvijas Spēcīgākās pilsētas, Jēkabpils posmam (ar nolikumu iespējams iepazīties: </w:t>
      </w:r>
      <w:hyperlink r:id="rId11" w:history="1">
        <w:r w:rsidRPr="00DE2A94">
          <w:rPr>
            <w:rStyle w:val="Hyperlink"/>
            <w:rFonts w:ascii="Arial" w:hAnsi="Arial" w:cs="Arial"/>
          </w:rPr>
          <w:t>http://specigakapilseta.lv/</w:t>
        </w:r>
      </w:hyperlink>
      <w:r>
        <w:rPr>
          <w:rFonts w:ascii="Arial" w:hAnsi="Arial" w:cs="Arial"/>
        </w:rPr>
        <w:t>);</w:t>
      </w:r>
    </w:p>
    <w:p w:rsidR="001A373F" w:rsidRPr="00014E65" w:rsidRDefault="001A373F" w:rsidP="001A373F">
      <w:pPr>
        <w:spacing w:before="0" w:after="0" w:line="240" w:lineRule="auto"/>
        <w:jc w:val="both"/>
        <w:rPr>
          <w:rFonts w:ascii="Arial" w:hAnsi="Arial" w:cs="Arial"/>
        </w:rPr>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Mērķis</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uzdevumi</w:t>
      </w:r>
    </w:p>
    <w:p w:rsidR="001A373F" w:rsidRPr="00D005C2" w:rsidRDefault="001A373F" w:rsidP="001A373F">
      <w:pPr>
        <w:pStyle w:val="ListParagraph"/>
        <w:numPr>
          <w:ilvl w:val="0"/>
          <w:numId w:val="2"/>
        </w:numPr>
        <w:spacing w:before="0" w:after="0" w:line="240" w:lineRule="auto"/>
        <w:jc w:val="both"/>
        <w:rPr>
          <w:rFonts w:ascii="Arial" w:hAnsi="Arial" w:cs="Arial"/>
        </w:rPr>
      </w:pPr>
      <w:r w:rsidRPr="00D005C2">
        <w:rPr>
          <w:rFonts w:ascii="Arial" w:hAnsi="Arial" w:cs="Arial"/>
        </w:rPr>
        <w:t>Svaru stieņa spiešanas guļus popularizēšana Latvijā;</w:t>
      </w:r>
    </w:p>
    <w:p w:rsidR="001A373F" w:rsidRPr="00D005C2" w:rsidRDefault="001A373F" w:rsidP="001A373F">
      <w:pPr>
        <w:pStyle w:val="ListParagraph"/>
        <w:numPr>
          <w:ilvl w:val="0"/>
          <w:numId w:val="2"/>
        </w:numPr>
        <w:spacing w:before="0" w:after="0" w:line="240" w:lineRule="auto"/>
        <w:jc w:val="both"/>
        <w:rPr>
          <w:rFonts w:ascii="Arial" w:hAnsi="Arial" w:cs="Arial"/>
        </w:rPr>
      </w:pPr>
      <w:r w:rsidRPr="00D005C2">
        <w:rPr>
          <w:rFonts w:ascii="Arial" w:hAnsi="Arial" w:cs="Arial"/>
        </w:rPr>
        <w:t>Jēkabp</w:t>
      </w:r>
      <w:r w:rsidR="005F4C63">
        <w:rPr>
          <w:rFonts w:ascii="Arial" w:hAnsi="Arial" w:cs="Arial"/>
        </w:rPr>
        <w:t>ils rajona 2018</w:t>
      </w:r>
      <w:r w:rsidRPr="00D005C2">
        <w:rPr>
          <w:rFonts w:ascii="Arial" w:hAnsi="Arial" w:cs="Arial"/>
        </w:rPr>
        <w:t>.gada čempionu noskaidrošana jauniešu, junioru, open, senioru un sieviešu grupās;</w:t>
      </w:r>
    </w:p>
    <w:p w:rsidR="001A373F" w:rsidRPr="00D005C2" w:rsidRDefault="001A373F" w:rsidP="001A373F">
      <w:pPr>
        <w:pStyle w:val="ListParagraph"/>
        <w:numPr>
          <w:ilvl w:val="0"/>
          <w:numId w:val="2"/>
        </w:numPr>
        <w:spacing w:before="0" w:after="0" w:line="240" w:lineRule="auto"/>
        <w:jc w:val="both"/>
        <w:rPr>
          <w:rFonts w:ascii="Arial" w:hAnsi="Arial" w:cs="Arial"/>
        </w:rPr>
      </w:pPr>
      <w:r w:rsidRPr="00D005C2">
        <w:rPr>
          <w:rFonts w:ascii="Arial" w:hAnsi="Arial" w:cs="Arial"/>
        </w:rPr>
        <w:t>Veselīga dzīvesveida popularizēšana Jēkabpils novadā un visā Latvijā;</w:t>
      </w:r>
    </w:p>
    <w:p w:rsidR="001A373F" w:rsidRPr="00D005C2" w:rsidRDefault="001A373F" w:rsidP="001A373F">
      <w:pPr>
        <w:pStyle w:val="ListParagraph"/>
        <w:numPr>
          <w:ilvl w:val="0"/>
          <w:numId w:val="2"/>
        </w:numPr>
        <w:spacing w:before="0" w:after="0" w:line="240" w:lineRule="auto"/>
        <w:jc w:val="both"/>
        <w:rPr>
          <w:rFonts w:ascii="Arial" w:hAnsi="Arial" w:cs="Arial"/>
        </w:rPr>
      </w:pPr>
      <w:r w:rsidRPr="00D005C2">
        <w:rPr>
          <w:rFonts w:ascii="Arial" w:hAnsi="Arial" w:cs="Arial"/>
        </w:rPr>
        <w:t>Jaunu interesentu piesaiste federācijas rīkotajām sporta aktivitātēm;</w:t>
      </w:r>
    </w:p>
    <w:p w:rsidR="001A373F" w:rsidRPr="00D005C2" w:rsidRDefault="001A373F" w:rsidP="001A373F">
      <w:pPr>
        <w:pStyle w:val="ListParagraph"/>
        <w:numPr>
          <w:ilvl w:val="0"/>
          <w:numId w:val="2"/>
        </w:numPr>
        <w:spacing w:before="0" w:after="0" w:line="240" w:lineRule="auto"/>
        <w:jc w:val="both"/>
        <w:rPr>
          <w:rFonts w:ascii="Arial" w:hAnsi="Arial" w:cs="Arial"/>
        </w:rPr>
      </w:pPr>
      <w:r w:rsidRPr="00D005C2">
        <w:rPr>
          <w:rFonts w:ascii="Arial" w:hAnsi="Arial" w:cs="Arial"/>
        </w:rPr>
        <w:t>Federācijas rīkoto sporta aktivitāšu dažādošana;</w:t>
      </w:r>
    </w:p>
    <w:p w:rsidR="001A373F" w:rsidRDefault="001A373F" w:rsidP="001A373F">
      <w:pPr>
        <w:pStyle w:val="ListParagraph"/>
        <w:numPr>
          <w:ilvl w:val="0"/>
          <w:numId w:val="2"/>
        </w:numPr>
        <w:spacing w:before="0" w:after="0" w:line="240" w:lineRule="auto"/>
        <w:jc w:val="both"/>
        <w:rPr>
          <w:rFonts w:ascii="Arial" w:hAnsi="Arial" w:cs="Arial"/>
        </w:rPr>
      </w:pPr>
      <w:r w:rsidRPr="00D005C2">
        <w:rPr>
          <w:rFonts w:ascii="Arial" w:hAnsi="Arial" w:cs="Arial"/>
        </w:rPr>
        <w:t>Jēkabpils pilsētas popularizēšana Latvijā.</w:t>
      </w:r>
    </w:p>
    <w:p w:rsidR="001A373F" w:rsidRPr="00014E65" w:rsidRDefault="001A373F" w:rsidP="001A373F">
      <w:pPr>
        <w:pStyle w:val="ListParagraph"/>
        <w:spacing w:before="0" w:after="0" w:line="240" w:lineRule="auto"/>
        <w:jc w:val="both"/>
        <w:rPr>
          <w:rFonts w:ascii="Arial" w:hAnsi="Arial" w:cs="Arial"/>
        </w:rPr>
      </w:pPr>
      <w:r w:rsidRPr="00014E65">
        <w:rPr>
          <w:rFonts w:ascii="Arial" w:hAnsi="Arial" w:cs="Arial"/>
        </w:rPr>
        <w:t xml:space="preserve"> </w:t>
      </w: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vadība</w:t>
      </w:r>
    </w:p>
    <w:p w:rsidR="001A373F" w:rsidRPr="00014E65" w:rsidRDefault="001A373F" w:rsidP="005F4C63">
      <w:pPr>
        <w:pStyle w:val="ListParagraph"/>
        <w:spacing w:before="0" w:after="0" w:line="240" w:lineRule="auto"/>
        <w:ind w:firstLine="720"/>
        <w:jc w:val="both"/>
        <w:rPr>
          <w:rFonts w:ascii="Arial" w:hAnsi="Arial" w:cs="Arial"/>
        </w:rPr>
      </w:pPr>
      <w:r w:rsidRPr="00014E65">
        <w:rPr>
          <w:rFonts w:ascii="Arial" w:hAnsi="Arial" w:cs="Arial"/>
        </w:rPr>
        <w:t>Sacensības</w:t>
      </w:r>
      <w:r w:rsidRPr="00014E65">
        <w:rPr>
          <w:rFonts w:ascii="Arial" w:eastAsia="Arial" w:hAnsi="Arial" w:cs="Arial"/>
        </w:rPr>
        <w:t xml:space="preserve"> </w:t>
      </w:r>
      <w:r w:rsidRPr="00014E65">
        <w:rPr>
          <w:rFonts w:ascii="Arial" w:hAnsi="Arial" w:cs="Arial"/>
        </w:rPr>
        <w:t>organizē</w:t>
      </w:r>
      <w:r>
        <w:rPr>
          <w:rFonts w:ascii="Arial" w:hAnsi="Arial" w:cs="Arial"/>
        </w:rPr>
        <w:t xml:space="preserve"> </w:t>
      </w:r>
      <w:r w:rsidRPr="00014E65">
        <w:rPr>
          <w:rFonts w:ascii="Arial" w:hAnsi="Arial" w:cs="Arial"/>
        </w:rPr>
        <w:t>Latvijas</w:t>
      </w:r>
      <w:r w:rsidRPr="00014E65">
        <w:rPr>
          <w:rFonts w:ascii="Arial" w:eastAsia="Arial" w:hAnsi="Arial" w:cs="Arial"/>
        </w:rPr>
        <w:t xml:space="preserve"> </w:t>
      </w:r>
      <w:r w:rsidRPr="00014E65">
        <w:rPr>
          <w:rFonts w:ascii="Arial" w:hAnsi="Arial" w:cs="Arial"/>
        </w:rPr>
        <w:t>Pauerliftinga</w:t>
      </w:r>
      <w:r w:rsidRPr="00014E65">
        <w:rPr>
          <w:rFonts w:ascii="Arial" w:eastAsia="Arial" w:hAnsi="Arial" w:cs="Arial"/>
        </w:rPr>
        <w:t xml:space="preserve"> </w:t>
      </w:r>
      <w:r w:rsidRPr="00014E65">
        <w:rPr>
          <w:rFonts w:ascii="Arial" w:hAnsi="Arial" w:cs="Arial"/>
        </w:rPr>
        <w:t>Federācij</w:t>
      </w:r>
      <w:r>
        <w:rPr>
          <w:rFonts w:ascii="Arial" w:hAnsi="Arial" w:cs="Arial"/>
        </w:rPr>
        <w:t xml:space="preserve">a sadarbībā ar Jēkabpils </w:t>
      </w:r>
      <w:r w:rsidR="005F4C63">
        <w:rPr>
          <w:rFonts w:ascii="Arial" w:hAnsi="Arial" w:cs="Arial"/>
        </w:rPr>
        <w:t>sporta centru</w:t>
      </w:r>
      <w:r w:rsidRPr="00014E65">
        <w:rPr>
          <w:rFonts w:ascii="Arial" w:hAnsi="Arial" w:cs="Arial"/>
        </w:rPr>
        <w:t>.</w:t>
      </w:r>
    </w:p>
    <w:p w:rsidR="001A373F" w:rsidRPr="006E6A61" w:rsidRDefault="001A373F" w:rsidP="001A373F">
      <w:pPr>
        <w:pStyle w:val="ListParagraph"/>
        <w:numPr>
          <w:ilvl w:val="0"/>
          <w:numId w:val="4"/>
        </w:numPr>
        <w:spacing w:before="0" w:after="0" w:line="240" w:lineRule="auto"/>
        <w:jc w:val="both"/>
        <w:rPr>
          <w:rFonts w:ascii="Arial" w:hAnsi="Arial" w:cs="Arial"/>
          <w:sz w:val="24"/>
          <w:szCs w:val="24"/>
        </w:rPr>
      </w:pPr>
      <w:r w:rsidRPr="006E6A61">
        <w:rPr>
          <w:rFonts w:ascii="Arial" w:hAnsi="Arial" w:cs="Arial"/>
        </w:rPr>
        <w:t>Sacensību</w:t>
      </w:r>
      <w:r w:rsidRPr="006E6A61">
        <w:rPr>
          <w:rFonts w:ascii="Arial" w:eastAsia="Arial" w:hAnsi="Arial" w:cs="Arial"/>
        </w:rPr>
        <w:t xml:space="preserve"> </w:t>
      </w:r>
      <w:r w:rsidRPr="006E6A61">
        <w:rPr>
          <w:rFonts w:ascii="Arial" w:hAnsi="Arial" w:cs="Arial"/>
        </w:rPr>
        <w:t>direktors:</w:t>
      </w:r>
      <w:r w:rsidRPr="00783208">
        <w:t xml:space="preserve"> </w:t>
      </w:r>
      <w:r w:rsidRPr="006E6A61">
        <w:rPr>
          <w:rFonts w:ascii="Arial" w:hAnsi="Arial" w:cs="Arial"/>
        </w:rPr>
        <w:t xml:space="preserve">Aleksandrs Andronovs (27097807) </w:t>
      </w:r>
    </w:p>
    <w:p w:rsidR="001A373F" w:rsidRPr="006E6A61" w:rsidRDefault="001A373F" w:rsidP="001A373F">
      <w:pPr>
        <w:pStyle w:val="ListParagraph"/>
        <w:spacing w:before="0" w:after="0" w:line="240" w:lineRule="auto"/>
        <w:ind w:left="1440"/>
        <w:jc w:val="both"/>
        <w:rPr>
          <w:rFonts w:ascii="Arial" w:hAnsi="Arial" w:cs="Arial"/>
          <w:sz w:val="24"/>
          <w:szCs w:val="24"/>
        </w:rPr>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noteikumi</w:t>
      </w:r>
    </w:p>
    <w:p w:rsidR="001A373F" w:rsidRDefault="001A373F" w:rsidP="001A373F">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Sacensībās piedalās visi oficiāli pieteikušies Latvijas Republikas sportisti un komandas, kā arī citu valstu komandas.</w:t>
      </w:r>
    </w:p>
    <w:p w:rsidR="001A373F" w:rsidRPr="006B2B06" w:rsidRDefault="001A373F" w:rsidP="001A373F">
      <w:pPr>
        <w:pStyle w:val="ListParagraph"/>
        <w:numPr>
          <w:ilvl w:val="0"/>
          <w:numId w:val="1"/>
        </w:numPr>
        <w:spacing w:before="0" w:after="0" w:line="240" w:lineRule="auto"/>
        <w:jc w:val="both"/>
        <w:rPr>
          <w:rFonts w:ascii="Arial" w:eastAsia="Arial" w:hAnsi="Arial" w:cs="Arial"/>
        </w:rPr>
      </w:pPr>
      <w:r w:rsidRPr="006B2B06">
        <w:rPr>
          <w:rFonts w:ascii="Arial" w:eastAsia="Arial" w:hAnsi="Arial" w:cs="Arial"/>
        </w:rPr>
        <w:t xml:space="preserve">Sacensību </w:t>
      </w:r>
      <w:r w:rsidR="00FB6379">
        <w:rPr>
          <w:rFonts w:ascii="Arial" w:eastAsia="Arial" w:hAnsi="Arial" w:cs="Arial"/>
        </w:rPr>
        <w:t>apbalvošanas ceremonijā</w:t>
      </w:r>
      <w:r w:rsidRPr="006B2B06">
        <w:rPr>
          <w:rFonts w:ascii="Arial" w:eastAsia="Arial" w:hAnsi="Arial" w:cs="Arial"/>
        </w:rPr>
        <w:t xml:space="preserve"> sportisti iziet sporta formās.</w:t>
      </w:r>
    </w:p>
    <w:p w:rsidR="001A373F" w:rsidRDefault="001A373F" w:rsidP="001A373F">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Sacensības norisinās atbilstoši IPF pieņemtajai kārtībai</w:t>
      </w:r>
      <w:r>
        <w:rPr>
          <w:rFonts w:ascii="Arial" w:eastAsia="Arial" w:hAnsi="Arial" w:cs="Arial"/>
        </w:rPr>
        <w:t xml:space="preserve"> pēc klasiskās trīscīņas (ša</w:t>
      </w:r>
      <w:r w:rsidR="00FB6379">
        <w:rPr>
          <w:rFonts w:ascii="Arial" w:eastAsia="Arial" w:hAnsi="Arial" w:cs="Arial"/>
        </w:rPr>
        <w:t>jā</w:t>
      </w:r>
      <w:r>
        <w:rPr>
          <w:rFonts w:ascii="Arial" w:eastAsia="Arial" w:hAnsi="Arial" w:cs="Arial"/>
        </w:rPr>
        <w:t xml:space="preserve"> gadījumā spiešanas guļus noteikumiem).</w:t>
      </w:r>
    </w:p>
    <w:p w:rsidR="001A373F" w:rsidRDefault="001A373F" w:rsidP="001A373F">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Juridiskā persona (organizācija), vai fiziska persona, kura deleģējusi sportistu uz sacensībām, uzņemas pilnīgu atbildību par startējošā sportista veselības stāvokli sacensību laikā.(Saskaņā ar MK Nr. Nr. 195 no 2006.g. 14 marta prasībām). Individuālā</w:t>
      </w:r>
      <w:r>
        <w:rPr>
          <w:rFonts w:ascii="Arial" w:eastAsia="Arial" w:hAnsi="Arial" w:cs="Arial"/>
        </w:rPr>
        <w:t xml:space="preserve"> </w:t>
      </w:r>
      <w:r w:rsidRPr="002640C1">
        <w:rPr>
          <w:rFonts w:ascii="Arial" w:eastAsia="Arial" w:hAnsi="Arial" w:cs="Arial"/>
        </w:rPr>
        <w:t>starta gadījumā sportists pats, uzņemas pilnīgu atbildību par startējošā sportista veselības stāvokli sacensību laikā.</w:t>
      </w:r>
    </w:p>
    <w:p w:rsidR="00817C94" w:rsidRPr="00817C94" w:rsidRDefault="00817C94" w:rsidP="00817C94">
      <w:pPr>
        <w:spacing w:before="0" w:after="0" w:line="240" w:lineRule="auto"/>
        <w:jc w:val="both"/>
        <w:rPr>
          <w:rFonts w:ascii="Arial" w:eastAsia="Arial" w:hAnsi="Arial" w:cs="Arial"/>
        </w:rPr>
      </w:pPr>
    </w:p>
    <w:p w:rsidR="001A373F" w:rsidRPr="001A373F" w:rsidRDefault="001A373F" w:rsidP="001A373F">
      <w:pPr>
        <w:pStyle w:val="ListParagraph"/>
        <w:numPr>
          <w:ilvl w:val="0"/>
          <w:numId w:val="3"/>
        </w:numPr>
        <w:spacing w:before="0" w:after="0" w:line="240" w:lineRule="auto"/>
        <w:jc w:val="both"/>
        <w:rPr>
          <w:rFonts w:ascii="Arial" w:hAnsi="Arial" w:cs="Arial"/>
          <w:b/>
          <w:sz w:val="24"/>
          <w:szCs w:val="24"/>
        </w:rPr>
      </w:pPr>
      <w:r w:rsidRPr="001A373F">
        <w:rPr>
          <w:rFonts w:ascii="Arial" w:hAnsi="Arial" w:cs="Arial"/>
          <w:b/>
          <w:sz w:val="24"/>
          <w:szCs w:val="24"/>
        </w:rPr>
        <w:t>Vērtēšana</w:t>
      </w:r>
    </w:p>
    <w:p w:rsidR="001A373F" w:rsidRPr="006B2B06" w:rsidRDefault="001A373F" w:rsidP="001A373F">
      <w:pPr>
        <w:pStyle w:val="ListParagraph"/>
        <w:numPr>
          <w:ilvl w:val="0"/>
          <w:numId w:val="7"/>
        </w:numPr>
        <w:spacing w:before="0" w:after="0" w:line="240" w:lineRule="auto"/>
        <w:jc w:val="both"/>
        <w:rPr>
          <w:rFonts w:ascii="Arial" w:eastAsia="Arial" w:hAnsi="Arial" w:cs="Arial"/>
        </w:rPr>
      </w:pPr>
      <w:r w:rsidRPr="006B2B06">
        <w:rPr>
          <w:rFonts w:ascii="Arial" w:eastAsia="Arial" w:hAnsi="Arial" w:cs="Arial"/>
        </w:rPr>
        <w:t>Sacensības norisināsies šādas vecuma/dzimuma grupās un svara kategorijās:</w:t>
      </w:r>
    </w:p>
    <w:p w:rsidR="001A373F" w:rsidRPr="006B2B06" w:rsidRDefault="001A373F" w:rsidP="001A373F">
      <w:pPr>
        <w:pStyle w:val="ListParagraph"/>
        <w:numPr>
          <w:ilvl w:val="0"/>
          <w:numId w:val="7"/>
        </w:numPr>
        <w:tabs>
          <w:tab w:val="clear" w:pos="0"/>
          <w:tab w:val="num" w:pos="360"/>
        </w:tabs>
        <w:spacing w:before="0" w:after="0" w:line="240" w:lineRule="auto"/>
        <w:ind w:left="1800"/>
        <w:jc w:val="both"/>
        <w:rPr>
          <w:rFonts w:ascii="Arial" w:eastAsia="Arial" w:hAnsi="Arial" w:cs="Arial"/>
        </w:rPr>
      </w:pPr>
      <w:r w:rsidRPr="006B2B06">
        <w:rPr>
          <w:rFonts w:ascii="Arial" w:eastAsia="Arial" w:hAnsi="Arial" w:cs="Arial"/>
        </w:rPr>
        <w:t>Jaunieši</w:t>
      </w:r>
      <w:r>
        <w:rPr>
          <w:rFonts w:ascii="Arial" w:eastAsia="Arial" w:hAnsi="Arial" w:cs="Arial"/>
        </w:rPr>
        <w:t xml:space="preserve"> (U18)</w:t>
      </w:r>
      <w:r w:rsidRPr="006B2B06">
        <w:rPr>
          <w:rFonts w:ascii="Arial" w:eastAsia="Arial" w:hAnsi="Arial" w:cs="Arial"/>
        </w:rPr>
        <w:t xml:space="preserve"> sacentīsies</w:t>
      </w:r>
      <w:r>
        <w:rPr>
          <w:rFonts w:ascii="Arial" w:eastAsia="Arial" w:hAnsi="Arial" w:cs="Arial"/>
        </w:rPr>
        <w:t>:</w:t>
      </w:r>
      <w:r w:rsidRPr="006B2B06">
        <w:rPr>
          <w:rFonts w:ascii="Arial" w:eastAsia="Arial" w:hAnsi="Arial" w:cs="Arial"/>
        </w:rPr>
        <w:t xml:space="preserve"> -59; -66; -74; -83; -93; 93+ </w:t>
      </w:r>
      <w:r w:rsidR="00FB6379">
        <w:rPr>
          <w:rFonts w:ascii="Arial" w:eastAsia="Arial" w:hAnsi="Arial" w:cs="Arial"/>
        </w:rPr>
        <w:t>kg</w:t>
      </w:r>
    </w:p>
    <w:p w:rsidR="001A373F" w:rsidRPr="006B2B06" w:rsidRDefault="001A373F" w:rsidP="001A373F">
      <w:pPr>
        <w:pStyle w:val="ListParagraph"/>
        <w:numPr>
          <w:ilvl w:val="0"/>
          <w:numId w:val="7"/>
        </w:numPr>
        <w:tabs>
          <w:tab w:val="clear" w:pos="0"/>
          <w:tab w:val="num" w:pos="360"/>
        </w:tabs>
        <w:spacing w:before="0" w:after="0" w:line="240" w:lineRule="auto"/>
        <w:ind w:left="1800"/>
        <w:jc w:val="both"/>
        <w:rPr>
          <w:rFonts w:ascii="Arial" w:eastAsia="Arial" w:hAnsi="Arial" w:cs="Arial"/>
        </w:rPr>
      </w:pPr>
      <w:r w:rsidRPr="006B2B06">
        <w:rPr>
          <w:rFonts w:ascii="Arial" w:eastAsia="Arial" w:hAnsi="Arial" w:cs="Arial"/>
        </w:rPr>
        <w:t>Juniori</w:t>
      </w:r>
      <w:r>
        <w:rPr>
          <w:rFonts w:ascii="Arial" w:eastAsia="Arial" w:hAnsi="Arial" w:cs="Arial"/>
        </w:rPr>
        <w:t xml:space="preserve"> (U23)</w:t>
      </w:r>
      <w:r w:rsidRPr="006B2B06">
        <w:rPr>
          <w:rFonts w:ascii="Arial" w:eastAsia="Arial" w:hAnsi="Arial" w:cs="Arial"/>
        </w:rPr>
        <w:t xml:space="preserve"> sacentīsies</w:t>
      </w:r>
      <w:r>
        <w:rPr>
          <w:rFonts w:ascii="Arial" w:eastAsia="Arial" w:hAnsi="Arial" w:cs="Arial"/>
        </w:rPr>
        <w:t>:</w:t>
      </w:r>
      <w:r w:rsidRPr="006B2B06">
        <w:rPr>
          <w:rFonts w:ascii="Arial" w:eastAsia="Arial" w:hAnsi="Arial" w:cs="Arial"/>
        </w:rPr>
        <w:t xml:space="preserve"> -66; -74; -83; -93; -105</w:t>
      </w:r>
      <w:r>
        <w:rPr>
          <w:rFonts w:ascii="Arial" w:eastAsia="Arial" w:hAnsi="Arial" w:cs="Arial"/>
        </w:rPr>
        <w:t>; 105</w:t>
      </w:r>
      <w:r w:rsidRPr="006B2B06">
        <w:rPr>
          <w:rFonts w:ascii="Arial" w:eastAsia="Arial" w:hAnsi="Arial" w:cs="Arial"/>
        </w:rPr>
        <w:t xml:space="preserve">+ </w:t>
      </w:r>
      <w:r w:rsidR="00FB6379">
        <w:rPr>
          <w:rFonts w:ascii="Arial" w:eastAsia="Arial" w:hAnsi="Arial" w:cs="Arial"/>
        </w:rPr>
        <w:t>kg</w:t>
      </w:r>
    </w:p>
    <w:p w:rsidR="001A373F" w:rsidRPr="006B2B06" w:rsidRDefault="00C7701E" w:rsidP="001A373F">
      <w:pPr>
        <w:pStyle w:val="ListParagraph"/>
        <w:numPr>
          <w:ilvl w:val="0"/>
          <w:numId w:val="7"/>
        </w:numPr>
        <w:tabs>
          <w:tab w:val="clear" w:pos="0"/>
          <w:tab w:val="num" w:pos="360"/>
        </w:tabs>
        <w:spacing w:before="0" w:after="0" w:line="240" w:lineRule="auto"/>
        <w:ind w:left="1800"/>
        <w:jc w:val="both"/>
        <w:rPr>
          <w:rFonts w:ascii="Arial" w:eastAsia="Arial" w:hAnsi="Arial" w:cs="Arial"/>
        </w:rPr>
      </w:pPr>
      <w:r>
        <w:rPr>
          <w:rFonts w:ascii="Arial" w:eastAsia="Arial" w:hAnsi="Arial" w:cs="Arial"/>
        </w:rPr>
        <w:t>V</w:t>
      </w:r>
      <w:r w:rsidR="001A373F" w:rsidRPr="006B2B06">
        <w:rPr>
          <w:rFonts w:ascii="Arial" w:eastAsia="Arial" w:hAnsi="Arial" w:cs="Arial"/>
        </w:rPr>
        <w:t>īrieši sacentīsies</w:t>
      </w:r>
      <w:r w:rsidR="001A373F">
        <w:rPr>
          <w:rFonts w:ascii="Arial" w:eastAsia="Arial" w:hAnsi="Arial" w:cs="Arial"/>
        </w:rPr>
        <w:t>:</w:t>
      </w:r>
      <w:r w:rsidR="001A373F" w:rsidRPr="006B2B06">
        <w:rPr>
          <w:rFonts w:ascii="Arial" w:eastAsia="Arial" w:hAnsi="Arial" w:cs="Arial"/>
        </w:rPr>
        <w:t xml:space="preserve"> -74; -83; -93; -105; -120; 120+ </w:t>
      </w:r>
      <w:r w:rsidR="00FB6379">
        <w:rPr>
          <w:rFonts w:ascii="Arial" w:eastAsia="Arial" w:hAnsi="Arial" w:cs="Arial"/>
        </w:rPr>
        <w:t>kg</w:t>
      </w:r>
    </w:p>
    <w:p w:rsidR="001A373F" w:rsidRPr="006B2B06" w:rsidRDefault="001A373F" w:rsidP="001A373F">
      <w:pPr>
        <w:pStyle w:val="ListParagraph"/>
        <w:numPr>
          <w:ilvl w:val="0"/>
          <w:numId w:val="7"/>
        </w:numPr>
        <w:tabs>
          <w:tab w:val="clear" w:pos="0"/>
          <w:tab w:val="num" w:pos="360"/>
        </w:tabs>
        <w:spacing w:before="0" w:after="0" w:line="240" w:lineRule="auto"/>
        <w:ind w:left="1800"/>
        <w:jc w:val="both"/>
        <w:rPr>
          <w:rFonts w:ascii="Arial" w:eastAsia="Arial" w:hAnsi="Arial" w:cs="Arial"/>
        </w:rPr>
      </w:pPr>
      <w:r>
        <w:rPr>
          <w:rFonts w:ascii="Arial" w:eastAsia="Arial" w:hAnsi="Arial" w:cs="Arial"/>
        </w:rPr>
        <w:t xml:space="preserve">Veterāni 1 sacentīsies (virs </w:t>
      </w:r>
      <w:r w:rsidRPr="006B2B06">
        <w:rPr>
          <w:rFonts w:ascii="Arial" w:eastAsia="Arial" w:hAnsi="Arial" w:cs="Arial"/>
        </w:rPr>
        <w:t>40</w:t>
      </w:r>
      <w:r>
        <w:rPr>
          <w:rFonts w:ascii="Arial" w:eastAsia="Arial" w:hAnsi="Arial" w:cs="Arial"/>
        </w:rPr>
        <w:t xml:space="preserve"> gadu vecuma</w:t>
      </w:r>
      <w:r w:rsidRPr="006B2B06">
        <w:rPr>
          <w:rFonts w:ascii="Arial" w:eastAsia="Arial" w:hAnsi="Arial" w:cs="Arial"/>
        </w:rPr>
        <w:t>)</w:t>
      </w:r>
      <w:r>
        <w:rPr>
          <w:rFonts w:ascii="Arial" w:eastAsia="Arial" w:hAnsi="Arial" w:cs="Arial"/>
        </w:rPr>
        <w:t>:</w:t>
      </w:r>
      <w:r w:rsidRPr="006B2B06">
        <w:rPr>
          <w:rFonts w:ascii="Arial" w:eastAsia="Arial" w:hAnsi="Arial" w:cs="Arial"/>
        </w:rPr>
        <w:t xml:space="preserve">  -74; -83; -93; -105; -120; 120+;</w:t>
      </w:r>
      <w:r w:rsidR="00FB6379" w:rsidRPr="006B2B06">
        <w:rPr>
          <w:rFonts w:ascii="Arial" w:eastAsia="Arial" w:hAnsi="Arial" w:cs="Arial"/>
        </w:rPr>
        <w:t xml:space="preserve"> </w:t>
      </w:r>
      <w:r w:rsidR="00FB6379">
        <w:rPr>
          <w:rFonts w:ascii="Arial" w:eastAsia="Arial" w:hAnsi="Arial" w:cs="Arial"/>
        </w:rPr>
        <w:t>kg</w:t>
      </w:r>
      <w:r w:rsidRPr="006B2B06">
        <w:rPr>
          <w:rFonts w:ascii="Arial" w:eastAsia="Arial" w:hAnsi="Arial" w:cs="Arial"/>
        </w:rPr>
        <w:t xml:space="preserve"> </w:t>
      </w:r>
    </w:p>
    <w:p w:rsidR="001A373F" w:rsidRDefault="001A373F" w:rsidP="001A373F">
      <w:pPr>
        <w:pStyle w:val="ListParagraph"/>
        <w:numPr>
          <w:ilvl w:val="0"/>
          <w:numId w:val="7"/>
        </w:numPr>
        <w:tabs>
          <w:tab w:val="clear" w:pos="0"/>
          <w:tab w:val="num" w:pos="360"/>
        </w:tabs>
        <w:spacing w:before="0" w:after="0" w:line="240" w:lineRule="auto"/>
        <w:ind w:left="1800"/>
        <w:jc w:val="both"/>
        <w:rPr>
          <w:rFonts w:ascii="Arial" w:eastAsia="Arial" w:hAnsi="Arial" w:cs="Arial"/>
        </w:rPr>
      </w:pPr>
      <w:r>
        <w:rPr>
          <w:rFonts w:ascii="Arial" w:eastAsia="Arial" w:hAnsi="Arial" w:cs="Arial"/>
        </w:rPr>
        <w:t>Veterāni 2</w:t>
      </w:r>
      <w:r w:rsidRPr="006B2B06">
        <w:rPr>
          <w:rFonts w:ascii="Arial" w:eastAsia="Arial" w:hAnsi="Arial" w:cs="Arial"/>
        </w:rPr>
        <w:t xml:space="preserve"> sacentīsies (</w:t>
      </w:r>
      <w:r>
        <w:rPr>
          <w:rFonts w:ascii="Arial" w:eastAsia="Arial" w:hAnsi="Arial" w:cs="Arial"/>
        </w:rPr>
        <w:t>virs 50 gadu vecuma</w:t>
      </w:r>
      <w:r w:rsidRPr="006B2B06">
        <w:rPr>
          <w:rFonts w:ascii="Arial" w:eastAsia="Arial" w:hAnsi="Arial" w:cs="Arial"/>
        </w:rPr>
        <w:t>)</w:t>
      </w:r>
      <w:r>
        <w:rPr>
          <w:rFonts w:ascii="Arial" w:eastAsia="Arial" w:hAnsi="Arial" w:cs="Arial"/>
        </w:rPr>
        <w:t>:</w:t>
      </w:r>
      <w:r w:rsidRPr="006B2B06">
        <w:rPr>
          <w:rFonts w:ascii="Arial" w:eastAsia="Arial" w:hAnsi="Arial" w:cs="Arial"/>
        </w:rPr>
        <w:t xml:space="preserve">  -74; -83; -93; -105; -120; 120+; </w:t>
      </w:r>
      <w:r w:rsidR="00FB6379">
        <w:rPr>
          <w:rFonts w:ascii="Arial" w:eastAsia="Arial" w:hAnsi="Arial" w:cs="Arial"/>
        </w:rPr>
        <w:t>kg</w:t>
      </w:r>
    </w:p>
    <w:p w:rsidR="00FB6379" w:rsidRDefault="00FB6379" w:rsidP="00FB6379">
      <w:pPr>
        <w:pStyle w:val="ListParagraph"/>
        <w:numPr>
          <w:ilvl w:val="0"/>
          <w:numId w:val="7"/>
        </w:numPr>
        <w:tabs>
          <w:tab w:val="clear" w:pos="0"/>
          <w:tab w:val="num" w:pos="360"/>
        </w:tabs>
        <w:spacing w:before="0" w:after="0" w:line="240" w:lineRule="auto"/>
        <w:ind w:left="1800"/>
        <w:jc w:val="both"/>
        <w:rPr>
          <w:rFonts w:ascii="Arial" w:eastAsia="Arial" w:hAnsi="Arial" w:cs="Arial"/>
        </w:rPr>
      </w:pPr>
      <w:r>
        <w:rPr>
          <w:rFonts w:ascii="Arial" w:eastAsia="Arial" w:hAnsi="Arial" w:cs="Arial"/>
        </w:rPr>
        <w:t>Veterāni 3</w:t>
      </w:r>
      <w:r w:rsidRPr="006B2B06">
        <w:rPr>
          <w:rFonts w:ascii="Arial" w:eastAsia="Arial" w:hAnsi="Arial" w:cs="Arial"/>
        </w:rPr>
        <w:t xml:space="preserve"> sacentīsies (</w:t>
      </w:r>
      <w:r>
        <w:rPr>
          <w:rFonts w:ascii="Arial" w:eastAsia="Arial" w:hAnsi="Arial" w:cs="Arial"/>
        </w:rPr>
        <w:t>virs 60 gadu vecuma</w:t>
      </w:r>
      <w:r w:rsidRPr="006B2B06">
        <w:rPr>
          <w:rFonts w:ascii="Arial" w:eastAsia="Arial" w:hAnsi="Arial" w:cs="Arial"/>
        </w:rPr>
        <w:t>)</w:t>
      </w:r>
      <w:r>
        <w:rPr>
          <w:rFonts w:ascii="Arial" w:eastAsia="Arial" w:hAnsi="Arial" w:cs="Arial"/>
        </w:rPr>
        <w:t>:</w:t>
      </w:r>
      <w:r w:rsidRPr="006B2B06">
        <w:rPr>
          <w:rFonts w:ascii="Arial" w:eastAsia="Arial" w:hAnsi="Arial" w:cs="Arial"/>
        </w:rPr>
        <w:t xml:space="preserve">  -74; -83; -93; -105; -120; 120+; </w:t>
      </w:r>
      <w:r>
        <w:rPr>
          <w:rFonts w:ascii="Arial" w:eastAsia="Arial" w:hAnsi="Arial" w:cs="Arial"/>
        </w:rPr>
        <w:t>kg</w:t>
      </w:r>
    </w:p>
    <w:p w:rsidR="001A373F" w:rsidRPr="006B2B06" w:rsidRDefault="001A373F" w:rsidP="001A373F">
      <w:pPr>
        <w:pStyle w:val="ListParagraph"/>
        <w:numPr>
          <w:ilvl w:val="0"/>
          <w:numId w:val="7"/>
        </w:numPr>
        <w:tabs>
          <w:tab w:val="clear" w:pos="0"/>
          <w:tab w:val="num" w:pos="360"/>
        </w:tabs>
        <w:spacing w:before="0" w:after="0" w:line="240" w:lineRule="auto"/>
        <w:ind w:left="1800"/>
        <w:jc w:val="both"/>
        <w:rPr>
          <w:rFonts w:ascii="Arial" w:eastAsia="Arial" w:hAnsi="Arial" w:cs="Arial"/>
        </w:rPr>
      </w:pPr>
      <w:r w:rsidRPr="006B2B06">
        <w:rPr>
          <w:rFonts w:ascii="Arial" w:eastAsia="Arial" w:hAnsi="Arial" w:cs="Arial"/>
        </w:rPr>
        <w:t>Sievietes sacentīsies</w:t>
      </w:r>
      <w:r>
        <w:rPr>
          <w:rFonts w:ascii="Arial" w:eastAsia="Arial" w:hAnsi="Arial" w:cs="Arial"/>
        </w:rPr>
        <w:t>:</w:t>
      </w:r>
      <w:r w:rsidRPr="006B2B06">
        <w:rPr>
          <w:rFonts w:ascii="Arial" w:eastAsia="Arial" w:hAnsi="Arial" w:cs="Arial"/>
        </w:rPr>
        <w:t xml:space="preserve"> -52; -57; -63; -72; 72+;</w:t>
      </w:r>
      <w:r w:rsidR="00FB6379">
        <w:rPr>
          <w:rFonts w:ascii="Arial" w:eastAsia="Arial" w:hAnsi="Arial" w:cs="Arial"/>
        </w:rPr>
        <w:t xml:space="preserve"> kg</w:t>
      </w:r>
    </w:p>
    <w:p w:rsidR="002A1D77" w:rsidRDefault="002A1D77" w:rsidP="002A1D77">
      <w:pPr>
        <w:pStyle w:val="ListParagraph"/>
        <w:numPr>
          <w:ilvl w:val="0"/>
          <w:numId w:val="7"/>
        </w:numPr>
        <w:spacing w:before="0" w:after="0" w:line="240" w:lineRule="auto"/>
        <w:contextualSpacing/>
        <w:jc w:val="both"/>
        <w:rPr>
          <w:rFonts w:ascii="Arial" w:hAnsi="Arial" w:cs="Arial"/>
        </w:rPr>
      </w:pPr>
      <w:r w:rsidRPr="00D43B88">
        <w:rPr>
          <w:rFonts w:ascii="Arial" w:hAnsi="Arial" w:cs="Arial"/>
          <w:color w:val="FF0000"/>
        </w:rPr>
        <w:lastRenderedPageBreak/>
        <w:t>Komandu vērtējumā tiek vērtēti kopā 10 labākie rezultāti, tajā skaitā ne mazāk kā 2 jauniešu un 2 junioru grupas sportisti. Pārējie 6 sportisti var būt no jebkuras grupas. Jebkurā grupā var startēt</w:t>
      </w:r>
      <w:r>
        <w:rPr>
          <w:rFonts w:ascii="Arial" w:hAnsi="Arial" w:cs="Arial"/>
          <w:color w:val="FF0000"/>
        </w:rPr>
        <w:t xml:space="preserve"> neierobežots skaits dalībnieku</w:t>
      </w:r>
      <w:r>
        <w:rPr>
          <w:rFonts w:ascii="Arial" w:hAnsi="Arial" w:cs="Arial"/>
        </w:rPr>
        <w:t>;</w:t>
      </w:r>
    </w:p>
    <w:p w:rsidR="001A373F" w:rsidRPr="002D388D" w:rsidRDefault="001A373F" w:rsidP="001A373F">
      <w:pPr>
        <w:pStyle w:val="ListParagraph"/>
        <w:numPr>
          <w:ilvl w:val="0"/>
          <w:numId w:val="7"/>
        </w:numPr>
        <w:spacing w:before="0" w:after="0" w:line="240" w:lineRule="auto"/>
        <w:jc w:val="both"/>
        <w:rPr>
          <w:rFonts w:ascii="Arial" w:eastAsia="Arial" w:hAnsi="Arial" w:cs="Arial"/>
        </w:rPr>
      </w:pPr>
      <w:r w:rsidRPr="002D388D">
        <w:rPr>
          <w:rFonts w:ascii="Arial" w:hAnsi="Arial" w:cs="Arial"/>
        </w:rPr>
        <w:t>Komandu</w:t>
      </w:r>
      <w:r w:rsidRPr="002D388D">
        <w:rPr>
          <w:rFonts w:ascii="Arial" w:eastAsia="Arial" w:hAnsi="Arial" w:cs="Arial"/>
        </w:rPr>
        <w:t xml:space="preserve"> </w:t>
      </w:r>
      <w:r w:rsidRPr="002D388D">
        <w:rPr>
          <w:rFonts w:ascii="Arial" w:hAnsi="Arial" w:cs="Arial"/>
        </w:rPr>
        <w:t>vērtējums</w:t>
      </w:r>
      <w:r w:rsidRPr="002D388D">
        <w:rPr>
          <w:rFonts w:ascii="Arial" w:eastAsia="Arial" w:hAnsi="Arial" w:cs="Arial"/>
        </w:rPr>
        <w:t xml:space="preserve"> </w:t>
      </w:r>
      <w:r w:rsidRPr="002D388D">
        <w:rPr>
          <w:rFonts w:ascii="Arial" w:hAnsi="Arial" w:cs="Arial"/>
        </w:rPr>
        <w:t>tiks</w:t>
      </w:r>
      <w:r w:rsidRPr="002D388D">
        <w:rPr>
          <w:rFonts w:ascii="Arial" w:eastAsia="Arial" w:hAnsi="Arial" w:cs="Arial"/>
        </w:rPr>
        <w:t xml:space="preserve"> </w:t>
      </w:r>
      <w:r w:rsidRPr="002D388D">
        <w:rPr>
          <w:rFonts w:ascii="Arial" w:hAnsi="Arial" w:cs="Arial"/>
        </w:rPr>
        <w:t>skaitīts</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sekojošas</w:t>
      </w:r>
      <w:r w:rsidRPr="002D388D">
        <w:rPr>
          <w:rFonts w:ascii="Arial" w:eastAsia="Arial" w:hAnsi="Arial" w:cs="Arial"/>
        </w:rPr>
        <w:t xml:space="preserve"> </w:t>
      </w:r>
      <w:r w:rsidRPr="002D388D">
        <w:rPr>
          <w:rFonts w:ascii="Arial" w:hAnsi="Arial" w:cs="Arial"/>
        </w:rPr>
        <w:t>tabulas</w:t>
      </w:r>
      <w:r w:rsidRPr="002D388D">
        <w:rPr>
          <w:rFonts w:ascii="Arial" w:eastAsia="Arial" w:hAnsi="Arial" w:cs="Arial"/>
        </w:rPr>
        <w:t xml:space="preserve"> </w:t>
      </w:r>
      <w:r w:rsidRPr="002D388D">
        <w:rPr>
          <w:rFonts w:ascii="Arial" w:hAnsi="Arial" w:cs="Arial"/>
        </w:rPr>
        <w:t>(par</w:t>
      </w:r>
      <w:r w:rsidRPr="002D388D">
        <w:rPr>
          <w:rFonts w:ascii="Arial" w:eastAsia="Arial" w:hAnsi="Arial" w:cs="Arial"/>
        </w:rPr>
        <w:t xml:space="preserve"> </w:t>
      </w:r>
      <w:r w:rsidRPr="002D388D">
        <w:rPr>
          <w:rFonts w:ascii="Arial" w:hAnsi="Arial" w:cs="Arial"/>
        </w:rPr>
        <w:t>katru</w:t>
      </w:r>
      <w:r w:rsidRPr="002D388D">
        <w:rPr>
          <w:rFonts w:ascii="Arial" w:eastAsia="Arial" w:hAnsi="Arial" w:cs="Arial"/>
        </w:rPr>
        <w:t xml:space="preserve"> </w:t>
      </w:r>
      <w:r w:rsidRPr="002D388D">
        <w:rPr>
          <w:rFonts w:ascii="Arial" w:hAnsi="Arial" w:cs="Arial"/>
        </w:rPr>
        <w:t>nākamo</w:t>
      </w:r>
      <w:r w:rsidRPr="002D388D">
        <w:rPr>
          <w:rFonts w:ascii="Arial" w:eastAsia="Arial" w:hAnsi="Arial" w:cs="Arial"/>
        </w:rPr>
        <w:t xml:space="preserve"> </w:t>
      </w:r>
      <w:r w:rsidRPr="002D388D">
        <w:rPr>
          <w:rFonts w:ascii="Arial" w:hAnsi="Arial" w:cs="Arial"/>
        </w:rPr>
        <w:t>vietu</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devītās)</w:t>
      </w:r>
      <w:r w:rsidRPr="002D388D">
        <w:rPr>
          <w:rFonts w:ascii="Arial" w:eastAsia="Arial" w:hAnsi="Arial" w:cs="Arial"/>
        </w:rPr>
        <w:t xml:space="preserve"> </w:t>
      </w:r>
      <w:r w:rsidRPr="002D388D">
        <w:rPr>
          <w:rFonts w:ascii="Arial" w:hAnsi="Arial" w:cs="Arial"/>
        </w:rPr>
        <w:t>dalībnieks</w:t>
      </w:r>
      <w:r w:rsidRPr="002D388D">
        <w:rPr>
          <w:rFonts w:ascii="Arial" w:eastAsia="Arial" w:hAnsi="Arial" w:cs="Arial"/>
        </w:rPr>
        <w:t xml:space="preserve"> </w:t>
      </w:r>
      <w:r w:rsidRPr="002D388D">
        <w:rPr>
          <w:rFonts w:ascii="Arial" w:hAnsi="Arial" w:cs="Arial"/>
        </w:rPr>
        <w:t>komandai</w:t>
      </w:r>
      <w:r w:rsidRPr="002D388D">
        <w:rPr>
          <w:rFonts w:ascii="Arial" w:eastAsia="Arial" w:hAnsi="Arial" w:cs="Arial"/>
        </w:rPr>
        <w:t xml:space="preserve"> </w:t>
      </w:r>
      <w:r w:rsidRPr="002D388D">
        <w:rPr>
          <w:rFonts w:ascii="Arial" w:hAnsi="Arial" w:cs="Arial"/>
        </w:rPr>
        <w:t>dod</w:t>
      </w:r>
      <w:r w:rsidRPr="002D388D">
        <w:rPr>
          <w:rFonts w:ascii="Arial" w:eastAsia="Arial" w:hAnsi="Arial" w:cs="Arial"/>
        </w:rPr>
        <w:t xml:space="preserve"> </w:t>
      </w:r>
      <w:r w:rsidRPr="002D388D">
        <w:rPr>
          <w:rFonts w:ascii="Arial" w:hAnsi="Arial" w:cs="Arial"/>
        </w:rPr>
        <w:t>vienu</w:t>
      </w:r>
      <w:r w:rsidRPr="002D388D">
        <w:rPr>
          <w:rFonts w:ascii="Arial" w:eastAsia="Arial" w:hAnsi="Arial" w:cs="Arial"/>
        </w:rPr>
        <w:t xml:space="preserve"> </w:t>
      </w:r>
      <w:r w:rsidRPr="002D388D">
        <w:rPr>
          <w:rFonts w:ascii="Arial" w:hAnsi="Arial" w:cs="Arial"/>
        </w:rPr>
        <w:t>punktu):</w:t>
      </w:r>
    </w:p>
    <w:tbl>
      <w:tblPr>
        <w:tblW w:w="0" w:type="auto"/>
        <w:tblInd w:w="1685"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87"/>
      </w:tblGrid>
      <w:tr w:rsidR="001A373F" w:rsidRPr="00014E65" w:rsidTr="00DA5618">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8</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9</w:t>
            </w:r>
          </w:p>
        </w:tc>
      </w:tr>
      <w:tr w:rsidR="001A373F" w:rsidRPr="00014E65" w:rsidTr="00DA5618">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b/>
                <w:sz w:val="16"/>
                <w:szCs w:val="16"/>
              </w:rPr>
            </w:pPr>
            <w:r w:rsidRPr="00014E65">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73F" w:rsidRPr="00014E65" w:rsidRDefault="001A373F" w:rsidP="00DA5618">
            <w:pPr>
              <w:snapToGrid w:val="0"/>
              <w:spacing w:before="0" w:after="0" w:line="240" w:lineRule="auto"/>
              <w:jc w:val="center"/>
              <w:rPr>
                <w:rFonts w:ascii="Arial" w:hAnsi="Arial" w:cs="Arial"/>
                <w:sz w:val="16"/>
                <w:szCs w:val="16"/>
              </w:rPr>
            </w:pPr>
            <w:r w:rsidRPr="00014E65">
              <w:rPr>
                <w:rFonts w:ascii="Arial" w:hAnsi="Arial" w:cs="Arial"/>
                <w:sz w:val="16"/>
                <w:szCs w:val="16"/>
              </w:rPr>
              <w:t>2</w:t>
            </w:r>
          </w:p>
        </w:tc>
      </w:tr>
    </w:tbl>
    <w:p w:rsidR="001A373F" w:rsidRPr="00014E65" w:rsidRDefault="001A373F" w:rsidP="001A373F">
      <w:pPr>
        <w:pStyle w:val="ListParagraph"/>
        <w:spacing w:before="0" w:after="0" w:line="240" w:lineRule="auto"/>
        <w:jc w:val="both"/>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Apbalvošana</w:t>
      </w:r>
    </w:p>
    <w:p w:rsidR="001A373F" w:rsidRPr="00E46E38" w:rsidRDefault="001A373F" w:rsidP="001A373F">
      <w:pPr>
        <w:pStyle w:val="ListParagraph"/>
        <w:numPr>
          <w:ilvl w:val="0"/>
          <w:numId w:val="8"/>
        </w:numPr>
        <w:spacing w:before="0" w:after="0" w:line="240" w:lineRule="auto"/>
        <w:jc w:val="both"/>
        <w:rPr>
          <w:rFonts w:ascii="Arial" w:hAnsi="Arial" w:cs="Arial"/>
        </w:rPr>
      </w:pPr>
      <w:r w:rsidRPr="00E46E38">
        <w:rPr>
          <w:rFonts w:ascii="Arial" w:hAnsi="Arial" w:cs="Arial"/>
        </w:rPr>
        <w:t xml:space="preserve">Trīs labākie sportisti pēc sacensību rezultātiem, katrā svara kategorijā jauniešiem, junioriem, </w:t>
      </w:r>
      <w:r>
        <w:rPr>
          <w:rFonts w:ascii="Arial" w:hAnsi="Arial" w:cs="Arial"/>
        </w:rPr>
        <w:t>vīriem</w:t>
      </w:r>
      <w:r w:rsidRPr="00E46E38">
        <w:rPr>
          <w:rFonts w:ascii="Arial" w:hAnsi="Arial" w:cs="Arial"/>
        </w:rPr>
        <w:t xml:space="preserve">, </w:t>
      </w:r>
      <w:r>
        <w:rPr>
          <w:rFonts w:ascii="Arial" w:hAnsi="Arial" w:cs="Arial"/>
        </w:rPr>
        <w:t>veterāniem 1 (</w:t>
      </w:r>
      <w:r w:rsidRPr="00E46E38">
        <w:rPr>
          <w:rFonts w:ascii="Arial" w:hAnsi="Arial" w:cs="Arial"/>
        </w:rPr>
        <w:t>40</w:t>
      </w:r>
      <w:r>
        <w:rPr>
          <w:rFonts w:ascii="Arial" w:hAnsi="Arial" w:cs="Arial"/>
        </w:rPr>
        <w:t>+)</w:t>
      </w:r>
      <w:r w:rsidRPr="00E46E38">
        <w:rPr>
          <w:rFonts w:ascii="Arial" w:hAnsi="Arial" w:cs="Arial"/>
        </w:rPr>
        <w:t xml:space="preserve">, </w:t>
      </w:r>
      <w:r>
        <w:rPr>
          <w:rFonts w:ascii="Arial" w:hAnsi="Arial" w:cs="Arial"/>
        </w:rPr>
        <w:t>veterāniem 2 (50+)</w:t>
      </w:r>
      <w:r w:rsidR="002A1D77">
        <w:rPr>
          <w:rFonts w:ascii="Arial" w:hAnsi="Arial" w:cs="Arial"/>
        </w:rPr>
        <w:t>, veterāniem 3 (60+)</w:t>
      </w:r>
      <w:r w:rsidR="002A1D77" w:rsidRPr="00E46E38">
        <w:rPr>
          <w:rFonts w:ascii="Arial" w:hAnsi="Arial" w:cs="Arial"/>
        </w:rPr>
        <w:t xml:space="preserve"> </w:t>
      </w:r>
      <w:r w:rsidRPr="00E46E38">
        <w:rPr>
          <w:rFonts w:ascii="Arial" w:hAnsi="Arial" w:cs="Arial"/>
        </w:rPr>
        <w:t xml:space="preserve"> un sievietēm, tiks apb</w:t>
      </w:r>
      <w:r>
        <w:rPr>
          <w:rFonts w:ascii="Arial" w:hAnsi="Arial" w:cs="Arial"/>
        </w:rPr>
        <w:t>alvoti ar diplomiem un  medaļām;</w:t>
      </w:r>
    </w:p>
    <w:p w:rsidR="001A373F" w:rsidRPr="00E46E38" w:rsidRDefault="001A373F" w:rsidP="001A373F">
      <w:pPr>
        <w:pStyle w:val="ListParagraph"/>
        <w:numPr>
          <w:ilvl w:val="0"/>
          <w:numId w:val="8"/>
        </w:numPr>
        <w:spacing w:before="0" w:after="0" w:line="240" w:lineRule="auto"/>
        <w:jc w:val="both"/>
        <w:rPr>
          <w:rFonts w:ascii="Arial" w:hAnsi="Arial" w:cs="Arial"/>
        </w:rPr>
      </w:pPr>
      <w:r w:rsidRPr="00E46E38">
        <w:rPr>
          <w:rFonts w:ascii="Arial" w:hAnsi="Arial" w:cs="Arial"/>
        </w:rPr>
        <w:t xml:space="preserve">Trīs labākie sportisti absolūtajā vērtējumā jauniešiem, junioriem, </w:t>
      </w:r>
      <w:r>
        <w:rPr>
          <w:rFonts w:ascii="Arial" w:hAnsi="Arial" w:cs="Arial"/>
        </w:rPr>
        <w:t>vīriem</w:t>
      </w:r>
      <w:r w:rsidRPr="00E46E38">
        <w:rPr>
          <w:rFonts w:ascii="Arial" w:hAnsi="Arial" w:cs="Arial"/>
        </w:rPr>
        <w:t xml:space="preserve">, </w:t>
      </w:r>
      <w:r>
        <w:rPr>
          <w:rFonts w:ascii="Arial" w:hAnsi="Arial" w:cs="Arial"/>
        </w:rPr>
        <w:t>veterāniem</w:t>
      </w:r>
      <w:r w:rsidRPr="00E46E38">
        <w:rPr>
          <w:rFonts w:ascii="Arial" w:hAnsi="Arial" w:cs="Arial"/>
        </w:rPr>
        <w:t xml:space="preserve"> (kopā) un  sievietēm tiks apbalvoti ar kausiem un balvām.</w:t>
      </w:r>
    </w:p>
    <w:p w:rsidR="001A373F" w:rsidRDefault="001A373F" w:rsidP="001A373F">
      <w:pPr>
        <w:pStyle w:val="ListParagraph"/>
        <w:numPr>
          <w:ilvl w:val="0"/>
          <w:numId w:val="8"/>
        </w:numPr>
        <w:spacing w:before="0" w:after="0" w:line="240" w:lineRule="auto"/>
        <w:jc w:val="both"/>
        <w:rPr>
          <w:rFonts w:ascii="Arial" w:hAnsi="Arial" w:cs="Arial"/>
        </w:rPr>
      </w:pPr>
      <w:r w:rsidRPr="00E46E38">
        <w:rPr>
          <w:rFonts w:ascii="Arial" w:hAnsi="Arial" w:cs="Arial"/>
        </w:rPr>
        <w:t>Komandu cīņā ar kausiem tiks apbalvotas trīs labākās komandas, kā arī saņems speciālas komandu balvas.</w:t>
      </w:r>
      <w:r w:rsidRPr="00014E65">
        <w:rPr>
          <w:rFonts w:ascii="Arial" w:hAnsi="Arial" w:cs="Arial"/>
        </w:rPr>
        <w:t xml:space="preserve"> </w:t>
      </w:r>
    </w:p>
    <w:p w:rsidR="001A373F" w:rsidRPr="00014E65" w:rsidRDefault="001A373F" w:rsidP="001A373F">
      <w:pPr>
        <w:pStyle w:val="ListParagraph"/>
        <w:spacing w:before="0" w:after="0" w:line="240" w:lineRule="auto"/>
        <w:jc w:val="both"/>
        <w:rPr>
          <w:rFonts w:ascii="Arial" w:hAnsi="Arial" w:cs="Arial"/>
        </w:rPr>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Finansēšana</w:t>
      </w:r>
    </w:p>
    <w:p w:rsidR="001A373F" w:rsidRDefault="001A373F" w:rsidP="001A373F">
      <w:pPr>
        <w:pStyle w:val="ListParagraph"/>
        <w:numPr>
          <w:ilvl w:val="0"/>
          <w:numId w:val="5"/>
        </w:numPr>
        <w:spacing w:before="0" w:after="0" w:line="240" w:lineRule="auto"/>
        <w:jc w:val="both"/>
        <w:rPr>
          <w:rFonts w:ascii="Arial" w:hAnsi="Arial" w:cs="Arial"/>
        </w:rPr>
      </w:pPr>
      <w:r w:rsidRPr="00014E65">
        <w:rPr>
          <w:rFonts w:ascii="Arial" w:hAnsi="Arial" w:cs="Arial"/>
        </w:rPr>
        <w:t>Visus</w:t>
      </w:r>
      <w:r w:rsidRPr="00014E65">
        <w:rPr>
          <w:rFonts w:ascii="Arial" w:eastAsia="Arial" w:hAnsi="Arial" w:cs="Arial"/>
        </w:rPr>
        <w:t xml:space="preserve"> </w:t>
      </w:r>
      <w:r w:rsidRPr="00014E65">
        <w:rPr>
          <w:rFonts w:ascii="Arial" w:hAnsi="Arial" w:cs="Arial"/>
        </w:rPr>
        <w:t>komandējuma</w:t>
      </w:r>
      <w:r w:rsidRPr="00014E65">
        <w:rPr>
          <w:rFonts w:ascii="Arial" w:eastAsia="Arial" w:hAnsi="Arial" w:cs="Arial"/>
        </w:rPr>
        <w:t xml:space="preserve"> </w:t>
      </w:r>
      <w:r w:rsidRPr="00014E65">
        <w:rPr>
          <w:rFonts w:ascii="Arial" w:hAnsi="Arial" w:cs="Arial"/>
        </w:rPr>
        <w:t>izdevumus</w:t>
      </w:r>
      <w:r w:rsidRPr="00014E65">
        <w:rPr>
          <w:rFonts w:ascii="Arial" w:eastAsia="Arial" w:hAnsi="Arial" w:cs="Arial"/>
        </w:rPr>
        <w:t xml:space="preserve"> </w:t>
      </w:r>
      <w:r w:rsidRPr="00014E65">
        <w:rPr>
          <w:rFonts w:ascii="Arial" w:hAnsi="Arial" w:cs="Arial"/>
        </w:rPr>
        <w:t>sedz</w:t>
      </w:r>
      <w:r w:rsidRPr="00014E65">
        <w:rPr>
          <w:rFonts w:ascii="Arial" w:eastAsia="Arial" w:hAnsi="Arial" w:cs="Arial"/>
        </w:rPr>
        <w:t xml:space="preserve"> </w:t>
      </w:r>
      <w:r w:rsidRPr="00014E65">
        <w:rPr>
          <w:rFonts w:ascii="Arial" w:hAnsi="Arial" w:cs="Arial"/>
        </w:rPr>
        <w:t>juridiska</w:t>
      </w:r>
      <w:r w:rsidRPr="00014E65">
        <w:rPr>
          <w:rFonts w:ascii="Arial" w:eastAsia="Arial" w:hAnsi="Arial" w:cs="Arial"/>
        </w:rPr>
        <w:t xml:space="preserve"> </w:t>
      </w:r>
      <w:r w:rsidRPr="00014E65">
        <w:rPr>
          <w:rFonts w:ascii="Arial" w:hAnsi="Arial" w:cs="Arial"/>
        </w:rPr>
        <w:t>persona</w:t>
      </w:r>
      <w:r w:rsidRPr="00014E65">
        <w:rPr>
          <w:rFonts w:ascii="Arial" w:eastAsia="Arial" w:hAnsi="Arial" w:cs="Arial"/>
        </w:rPr>
        <w:t xml:space="preserve"> </w:t>
      </w:r>
      <w:r w:rsidRPr="00014E65">
        <w:rPr>
          <w:rFonts w:ascii="Arial" w:hAnsi="Arial" w:cs="Arial"/>
        </w:rPr>
        <w:t>(organizācija)</w:t>
      </w:r>
      <w:r w:rsidRPr="00014E65">
        <w:rPr>
          <w:rFonts w:ascii="Arial" w:eastAsia="Arial" w:hAnsi="Arial" w:cs="Arial"/>
        </w:rPr>
        <w:t xml:space="preserve"> </w:t>
      </w:r>
      <w:r w:rsidRPr="00014E65">
        <w:rPr>
          <w:rFonts w:ascii="Arial" w:hAnsi="Arial" w:cs="Arial"/>
        </w:rPr>
        <w:t>vai</w:t>
      </w:r>
      <w:r w:rsidRPr="00014E65">
        <w:rPr>
          <w:rFonts w:ascii="Arial" w:eastAsia="Arial" w:hAnsi="Arial" w:cs="Arial"/>
        </w:rPr>
        <w:t xml:space="preserve"> </w:t>
      </w:r>
      <w:r w:rsidRPr="00014E65">
        <w:rPr>
          <w:rFonts w:ascii="Arial" w:hAnsi="Arial" w:cs="Arial"/>
        </w:rPr>
        <w:t>pats</w:t>
      </w:r>
      <w:r w:rsidRPr="00014E65">
        <w:rPr>
          <w:rFonts w:ascii="Arial" w:eastAsia="Arial" w:hAnsi="Arial" w:cs="Arial"/>
        </w:rPr>
        <w:t xml:space="preserve">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dalībnieks.</w:t>
      </w:r>
      <w:r w:rsidRPr="00014E65">
        <w:rPr>
          <w:rFonts w:ascii="Arial" w:eastAsia="Arial" w:hAnsi="Arial" w:cs="Arial"/>
        </w:rPr>
        <w:t xml:space="preserve"> </w:t>
      </w:r>
      <w:r w:rsidRPr="00014E65">
        <w:rPr>
          <w:rFonts w:ascii="Arial" w:hAnsi="Arial" w:cs="Arial"/>
        </w:rPr>
        <w:t>Dalības</w:t>
      </w:r>
      <w:r w:rsidRPr="00014E65">
        <w:rPr>
          <w:rFonts w:ascii="Arial" w:eastAsia="Arial" w:hAnsi="Arial" w:cs="Arial"/>
        </w:rPr>
        <w:t xml:space="preserve"> </w:t>
      </w:r>
      <w:r w:rsidRPr="00014E65">
        <w:rPr>
          <w:rFonts w:ascii="Arial" w:hAnsi="Arial" w:cs="Arial"/>
        </w:rPr>
        <w:t>iemaksas,</w:t>
      </w:r>
      <w:r w:rsidRPr="00014E65">
        <w:rPr>
          <w:rFonts w:ascii="Arial" w:eastAsia="Arial" w:hAnsi="Arial" w:cs="Arial"/>
        </w:rPr>
        <w:t xml:space="preserve"> </w:t>
      </w:r>
      <w:r>
        <w:rPr>
          <w:rFonts w:ascii="Arial" w:hAnsi="Arial" w:cs="Arial"/>
        </w:rPr>
        <w:t>komandas</w:t>
      </w:r>
      <w:r w:rsidRPr="00014E65">
        <w:rPr>
          <w:rFonts w:ascii="Arial" w:eastAsia="Arial" w:hAnsi="Arial" w:cs="Arial"/>
        </w:rPr>
        <w:t xml:space="preserve"> </w:t>
      </w:r>
      <w:r w:rsidRPr="00014E65">
        <w:rPr>
          <w:rFonts w:ascii="Arial" w:hAnsi="Arial" w:cs="Arial"/>
        </w:rPr>
        <w:t>(un</w:t>
      </w:r>
      <w:r w:rsidRPr="00014E65">
        <w:rPr>
          <w:rFonts w:ascii="Arial" w:eastAsia="Arial" w:hAnsi="Arial" w:cs="Arial"/>
        </w:rPr>
        <w:t xml:space="preserve"> </w:t>
      </w:r>
      <w:r w:rsidRPr="00014E65">
        <w:rPr>
          <w:rFonts w:ascii="Arial" w:hAnsi="Arial" w:cs="Arial"/>
        </w:rPr>
        <w:t>individuāli</w:t>
      </w:r>
      <w:r w:rsidRPr="00014E65">
        <w:rPr>
          <w:rFonts w:ascii="Arial" w:eastAsia="Arial" w:hAnsi="Arial" w:cs="Arial"/>
        </w:rPr>
        <w:t xml:space="preserve"> </w:t>
      </w:r>
      <w:r w:rsidRPr="00014E65">
        <w:rPr>
          <w:rFonts w:ascii="Arial" w:hAnsi="Arial" w:cs="Arial"/>
        </w:rPr>
        <w:t>startējošajiem</w:t>
      </w:r>
      <w:r w:rsidRPr="00014E65">
        <w:rPr>
          <w:rFonts w:ascii="Arial" w:eastAsia="Arial" w:hAnsi="Arial" w:cs="Arial"/>
        </w:rPr>
        <w:t xml:space="preserve"> </w:t>
      </w:r>
      <w:r w:rsidRPr="00014E65">
        <w:rPr>
          <w:rFonts w:ascii="Arial" w:hAnsi="Arial" w:cs="Arial"/>
        </w:rPr>
        <w:t>dalībniekiem),</w:t>
      </w:r>
      <w:r w:rsidRPr="00014E65">
        <w:rPr>
          <w:rFonts w:ascii="Arial" w:eastAsia="Arial" w:hAnsi="Arial" w:cs="Arial"/>
        </w:rPr>
        <w:t xml:space="preserve"> </w:t>
      </w:r>
      <w:r w:rsidRPr="00014E65">
        <w:rPr>
          <w:rFonts w:ascii="Arial" w:hAnsi="Arial" w:cs="Arial"/>
        </w:rPr>
        <w:t>ar</w:t>
      </w:r>
      <w:r w:rsidRPr="00014E65">
        <w:rPr>
          <w:rFonts w:ascii="Arial" w:eastAsia="Arial" w:hAnsi="Arial" w:cs="Arial"/>
        </w:rPr>
        <w:t xml:space="preserve"> </w:t>
      </w:r>
      <w:r w:rsidRPr="00014E65">
        <w:rPr>
          <w:rFonts w:ascii="Arial" w:hAnsi="Arial" w:cs="Arial"/>
        </w:rPr>
        <w:t>laicīgi</w:t>
      </w:r>
      <w:r w:rsidRPr="00014E65">
        <w:rPr>
          <w:rFonts w:ascii="Arial" w:eastAsia="Arial" w:hAnsi="Arial" w:cs="Arial"/>
        </w:rPr>
        <w:t xml:space="preserve"> </w:t>
      </w:r>
      <w:r w:rsidRPr="00014E65">
        <w:rPr>
          <w:rFonts w:ascii="Arial" w:hAnsi="Arial" w:cs="Arial"/>
        </w:rPr>
        <w:t>atsūtītiem</w:t>
      </w:r>
      <w:r w:rsidRPr="00014E65">
        <w:rPr>
          <w:rFonts w:ascii="Arial" w:eastAsia="Arial" w:hAnsi="Arial" w:cs="Arial"/>
        </w:rPr>
        <w:t xml:space="preserve"> </w:t>
      </w:r>
      <w:r w:rsidRPr="00014E65">
        <w:rPr>
          <w:rFonts w:ascii="Arial" w:hAnsi="Arial" w:cs="Arial"/>
        </w:rPr>
        <w:t>pieteikumiem,</w:t>
      </w:r>
      <w:r w:rsidRPr="00014E65">
        <w:rPr>
          <w:rFonts w:ascii="Arial" w:eastAsia="Arial" w:hAnsi="Arial" w:cs="Arial"/>
        </w:rPr>
        <w:t xml:space="preserve"> </w:t>
      </w:r>
      <w:r w:rsidRPr="00014E65">
        <w:rPr>
          <w:rFonts w:ascii="Arial" w:hAnsi="Arial" w:cs="Arial"/>
        </w:rPr>
        <w:t>ir</w:t>
      </w:r>
      <w:r w:rsidRPr="00014E65">
        <w:rPr>
          <w:rFonts w:ascii="Arial" w:eastAsia="Arial" w:hAnsi="Arial" w:cs="Arial"/>
        </w:rPr>
        <w:t xml:space="preserve"> </w:t>
      </w:r>
      <w:r w:rsidRPr="00014E65">
        <w:rPr>
          <w:rFonts w:ascii="Arial" w:hAnsi="Arial" w:cs="Arial"/>
        </w:rPr>
        <w:t>EUR</w:t>
      </w:r>
      <w:r w:rsidRPr="00014E65">
        <w:rPr>
          <w:rFonts w:ascii="Arial" w:eastAsia="Arial" w:hAnsi="Arial" w:cs="Arial"/>
        </w:rPr>
        <w:t xml:space="preserve"> </w:t>
      </w:r>
      <w:r>
        <w:rPr>
          <w:rFonts w:ascii="Arial" w:eastAsia="Arial" w:hAnsi="Arial" w:cs="Arial"/>
        </w:rPr>
        <w:t>7</w:t>
      </w:r>
      <w:r w:rsidRPr="00014E65">
        <w:rPr>
          <w:rFonts w:ascii="Arial" w:hAnsi="Arial" w:cs="Arial"/>
        </w:rPr>
        <w:t>.00</w:t>
      </w:r>
      <w:r w:rsidRPr="00014E65">
        <w:rPr>
          <w:rFonts w:ascii="Arial" w:eastAsia="Arial" w:hAnsi="Arial" w:cs="Arial"/>
        </w:rPr>
        <w:t xml:space="preserve"> </w:t>
      </w:r>
      <w:r w:rsidRPr="00014E65">
        <w:rPr>
          <w:rFonts w:ascii="Arial" w:hAnsi="Arial" w:cs="Arial"/>
        </w:rPr>
        <w:t>par</w:t>
      </w:r>
      <w:r w:rsidRPr="00014E65">
        <w:rPr>
          <w:rFonts w:ascii="Arial" w:eastAsia="Arial" w:hAnsi="Arial" w:cs="Arial"/>
        </w:rPr>
        <w:t xml:space="preserve"> </w:t>
      </w:r>
      <w:r w:rsidRPr="00014E65">
        <w:rPr>
          <w:rFonts w:ascii="Arial" w:hAnsi="Arial" w:cs="Arial"/>
        </w:rPr>
        <w:t>katru</w:t>
      </w:r>
      <w:r w:rsidRPr="00014E65">
        <w:rPr>
          <w:rFonts w:ascii="Arial" w:eastAsia="Arial" w:hAnsi="Arial" w:cs="Arial"/>
        </w:rPr>
        <w:t xml:space="preserve"> </w:t>
      </w:r>
      <w:r w:rsidRPr="00014E65">
        <w:rPr>
          <w:rFonts w:ascii="Arial" w:hAnsi="Arial" w:cs="Arial"/>
        </w:rPr>
        <w:t>pieteikto</w:t>
      </w:r>
      <w:r w:rsidRPr="00014E65">
        <w:rPr>
          <w:rFonts w:ascii="Arial" w:eastAsia="Arial" w:hAnsi="Arial" w:cs="Arial"/>
        </w:rPr>
        <w:t xml:space="preserve"> </w:t>
      </w:r>
      <w:r w:rsidRPr="00014E65">
        <w:rPr>
          <w:rFonts w:ascii="Arial" w:hAnsi="Arial" w:cs="Arial"/>
        </w:rPr>
        <w:t>dalībnieku.</w:t>
      </w:r>
    </w:p>
    <w:p w:rsidR="002A1D77" w:rsidRDefault="002A1D77" w:rsidP="002A1D77">
      <w:pPr>
        <w:pStyle w:val="ListParagraph"/>
        <w:numPr>
          <w:ilvl w:val="0"/>
          <w:numId w:val="5"/>
        </w:numPr>
        <w:spacing w:before="0" w:after="0" w:line="240" w:lineRule="auto"/>
        <w:contextualSpacing/>
        <w:jc w:val="both"/>
        <w:rPr>
          <w:rFonts w:ascii="Arial" w:hAnsi="Arial" w:cs="Arial"/>
          <w:color w:val="FF0000"/>
        </w:rPr>
      </w:pPr>
      <w:r w:rsidRPr="00413DF8">
        <w:rPr>
          <w:rFonts w:ascii="Arial" w:hAnsi="Arial" w:cs="Arial"/>
          <w:color w:val="FF0000"/>
        </w:rPr>
        <w:t>Lai piedalītos sacensībās, visiem sportistiem nepieciešama Latvijas Pauerliftinga federācijas licence. Tās maksa – 5 EUR gadā.</w:t>
      </w:r>
    </w:p>
    <w:p w:rsidR="001A373F" w:rsidRPr="002A1D77" w:rsidRDefault="001A373F" w:rsidP="001A373F">
      <w:pPr>
        <w:pStyle w:val="ListParagraph"/>
        <w:numPr>
          <w:ilvl w:val="0"/>
          <w:numId w:val="5"/>
        </w:numPr>
        <w:spacing w:before="0" w:after="0" w:line="240" w:lineRule="auto"/>
        <w:jc w:val="both"/>
        <w:rPr>
          <w:rFonts w:ascii="Arial" w:hAnsi="Arial" w:cs="Arial"/>
          <w:b/>
          <w:color w:val="000000"/>
        </w:rPr>
      </w:pPr>
      <w:r w:rsidRPr="00014E65">
        <w:rPr>
          <w:rFonts w:ascii="Arial" w:hAnsi="Arial" w:cs="Arial"/>
          <w:b/>
          <w:color w:val="000000"/>
        </w:rPr>
        <w:t>Komandas</w:t>
      </w:r>
      <w:r w:rsidRPr="00014E65">
        <w:rPr>
          <w:rFonts w:ascii="Arial" w:eastAsia="Arial" w:hAnsi="Arial" w:cs="Arial"/>
          <w:b/>
          <w:color w:val="000000"/>
        </w:rPr>
        <w:t xml:space="preserve"> </w:t>
      </w:r>
      <w:r w:rsidRPr="00014E65">
        <w:rPr>
          <w:rFonts w:ascii="Arial" w:hAnsi="Arial" w:cs="Arial"/>
          <w:b/>
          <w:color w:val="000000"/>
        </w:rPr>
        <w:t>un</w:t>
      </w:r>
      <w:r w:rsidRPr="00014E65">
        <w:rPr>
          <w:rFonts w:ascii="Arial" w:eastAsia="Arial" w:hAnsi="Arial" w:cs="Arial"/>
          <w:b/>
          <w:color w:val="000000"/>
        </w:rPr>
        <w:t xml:space="preserve"> </w:t>
      </w:r>
      <w:r w:rsidRPr="00014E65">
        <w:rPr>
          <w:rFonts w:ascii="Arial" w:hAnsi="Arial" w:cs="Arial"/>
          <w:b/>
          <w:color w:val="000000"/>
        </w:rPr>
        <w:t>dalībnieki,</w:t>
      </w:r>
      <w:r w:rsidRPr="00014E65">
        <w:rPr>
          <w:rFonts w:ascii="Arial" w:eastAsia="Arial" w:hAnsi="Arial" w:cs="Arial"/>
          <w:b/>
          <w:color w:val="000000"/>
        </w:rPr>
        <w:t xml:space="preserve"> </w:t>
      </w:r>
      <w:r w:rsidRPr="00014E65">
        <w:rPr>
          <w:rFonts w:ascii="Arial" w:hAnsi="Arial" w:cs="Arial"/>
          <w:b/>
          <w:color w:val="000000"/>
        </w:rPr>
        <w:t>kas</w:t>
      </w:r>
      <w:r w:rsidRPr="00014E65">
        <w:rPr>
          <w:rFonts w:ascii="Arial" w:eastAsia="Arial" w:hAnsi="Arial" w:cs="Arial"/>
          <w:b/>
          <w:color w:val="000000"/>
        </w:rPr>
        <w:t xml:space="preserve"> </w:t>
      </w:r>
      <w:r w:rsidRPr="00014E65">
        <w:rPr>
          <w:rFonts w:ascii="Arial" w:hAnsi="Arial" w:cs="Arial"/>
          <w:b/>
          <w:color w:val="000000"/>
        </w:rPr>
        <w:t>nebūs</w:t>
      </w:r>
      <w:r w:rsidRPr="00014E65">
        <w:rPr>
          <w:rFonts w:ascii="Arial" w:eastAsia="Arial" w:hAnsi="Arial" w:cs="Arial"/>
          <w:b/>
          <w:color w:val="000000"/>
        </w:rPr>
        <w:t xml:space="preserve"> </w:t>
      </w:r>
      <w:r w:rsidRPr="00014E65">
        <w:rPr>
          <w:rFonts w:ascii="Arial" w:hAnsi="Arial" w:cs="Arial"/>
          <w:b/>
          <w:color w:val="000000"/>
        </w:rPr>
        <w:t>laicīgi</w:t>
      </w:r>
      <w:r w:rsidRPr="00014E65">
        <w:rPr>
          <w:rFonts w:ascii="Arial" w:eastAsia="Arial" w:hAnsi="Arial" w:cs="Arial"/>
          <w:b/>
          <w:color w:val="000000"/>
        </w:rPr>
        <w:t xml:space="preserve"> </w:t>
      </w:r>
      <w:r w:rsidRPr="00014E65">
        <w:rPr>
          <w:rFonts w:ascii="Arial" w:hAnsi="Arial" w:cs="Arial"/>
          <w:b/>
          <w:color w:val="000000"/>
        </w:rPr>
        <w:t>atsūtījušas</w:t>
      </w:r>
      <w:r w:rsidRPr="00014E65">
        <w:rPr>
          <w:rFonts w:ascii="Arial" w:eastAsia="Arial" w:hAnsi="Arial" w:cs="Arial"/>
          <w:b/>
          <w:color w:val="000000"/>
        </w:rPr>
        <w:t xml:space="preserve"> </w:t>
      </w:r>
      <w:r w:rsidRPr="00014E65">
        <w:rPr>
          <w:rFonts w:ascii="Arial" w:hAnsi="Arial" w:cs="Arial"/>
          <w:b/>
          <w:color w:val="000000"/>
        </w:rPr>
        <w:t>dalībnieku</w:t>
      </w:r>
      <w:r w:rsidRPr="00014E65">
        <w:rPr>
          <w:rFonts w:ascii="Arial" w:eastAsia="Arial" w:hAnsi="Arial" w:cs="Arial"/>
          <w:b/>
          <w:color w:val="000000"/>
        </w:rPr>
        <w:t xml:space="preserve"> </w:t>
      </w:r>
      <w:r w:rsidRPr="002A1D77">
        <w:rPr>
          <w:rFonts w:ascii="Arial" w:hAnsi="Arial" w:cs="Arial"/>
          <w:b/>
          <w:color w:val="000000"/>
        </w:rPr>
        <w:t>pieteikumus</w:t>
      </w:r>
      <w:r w:rsidRPr="002A1D77">
        <w:rPr>
          <w:rFonts w:ascii="Arial" w:eastAsia="Arial" w:hAnsi="Arial" w:cs="Arial"/>
          <w:b/>
          <w:color w:val="000000"/>
        </w:rPr>
        <w:t xml:space="preserve"> </w:t>
      </w:r>
      <w:r w:rsidR="002A1D77" w:rsidRPr="002A1D77">
        <w:rPr>
          <w:rFonts w:ascii="Arial" w:hAnsi="Arial" w:cs="Arial"/>
          <w:b/>
        </w:rPr>
        <w:t>EUR 15.00</w:t>
      </w:r>
      <w:r w:rsidRPr="002A1D77">
        <w:rPr>
          <w:rFonts w:ascii="Arial" w:hAnsi="Arial" w:cs="Arial"/>
          <w:b/>
          <w:color w:val="000000"/>
        </w:rPr>
        <w:t>.</w:t>
      </w:r>
    </w:p>
    <w:p w:rsidR="001A373F" w:rsidRPr="00014E65" w:rsidRDefault="001A373F" w:rsidP="001A373F">
      <w:pPr>
        <w:spacing w:before="0" w:after="0" w:line="240" w:lineRule="auto"/>
        <w:jc w:val="both"/>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Pieteikumi</w:t>
      </w:r>
    </w:p>
    <w:p w:rsidR="001A373F" w:rsidRPr="00EC3DB3" w:rsidRDefault="001A373F" w:rsidP="001A373F">
      <w:pPr>
        <w:pStyle w:val="ListParagraph"/>
        <w:spacing w:before="0" w:after="0" w:line="240" w:lineRule="auto"/>
        <w:ind w:left="1440"/>
        <w:jc w:val="both"/>
        <w:rPr>
          <w:rFonts w:ascii="Arial" w:eastAsia="Arial" w:hAnsi="Arial" w:cs="Arial"/>
          <w:b/>
        </w:rPr>
      </w:pPr>
      <w:r>
        <w:rPr>
          <w:noProof/>
          <w:lang w:val="en-US" w:eastAsia="en-US" w:bidi="ar-SA"/>
        </w:rPr>
        <w:drawing>
          <wp:inline distT="0" distB="0" distL="0" distR="0">
            <wp:extent cx="3038475" cy="523875"/>
            <wp:effectExtent l="0" t="0" r="9525" b="9525"/>
            <wp:docPr id="1" name="Рисунок 1" descr="SP-pieda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iedal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523875"/>
                    </a:xfrm>
                    <a:prstGeom prst="rect">
                      <a:avLst/>
                    </a:prstGeom>
                    <a:noFill/>
                    <a:ln>
                      <a:noFill/>
                    </a:ln>
                  </pic:spPr>
                </pic:pic>
              </a:graphicData>
            </a:graphic>
          </wp:inline>
        </w:drawing>
      </w:r>
    </w:p>
    <w:p w:rsidR="001A373F" w:rsidRDefault="001A373F" w:rsidP="001A373F">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Komandu un individuālie pieteikumi izdarāmi </w:t>
      </w:r>
      <w:r w:rsidRPr="00365B48">
        <w:rPr>
          <w:rFonts w:ascii="Arial" w:hAnsi="Arial" w:cs="Arial"/>
        </w:rPr>
        <w:t>līdz 201</w:t>
      </w:r>
      <w:r w:rsidR="005F4C63">
        <w:rPr>
          <w:rFonts w:ascii="Arial" w:hAnsi="Arial" w:cs="Arial"/>
        </w:rPr>
        <w:t>8</w:t>
      </w:r>
      <w:r w:rsidRPr="00365B48">
        <w:rPr>
          <w:rFonts w:ascii="Arial" w:hAnsi="Arial" w:cs="Arial"/>
        </w:rPr>
        <w:t xml:space="preserve">. gada </w:t>
      </w:r>
      <w:r w:rsidR="00792059">
        <w:rPr>
          <w:rFonts w:ascii="Arial" w:hAnsi="Arial" w:cs="Arial"/>
        </w:rPr>
        <w:t>12. jūnijam</w:t>
      </w:r>
      <w:r>
        <w:rPr>
          <w:rFonts w:ascii="Arial" w:hAnsi="Arial" w:cs="Arial"/>
        </w:rPr>
        <w:t xml:space="preserve"> (pulksten 24:00);</w:t>
      </w:r>
    </w:p>
    <w:p w:rsidR="001A373F" w:rsidRDefault="001A373F" w:rsidP="001A373F">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Dalībnieku pieteikumi pēc </w:t>
      </w:r>
      <w:r w:rsidRPr="00365B48">
        <w:rPr>
          <w:rFonts w:ascii="Arial" w:hAnsi="Arial" w:cs="Arial"/>
        </w:rPr>
        <w:t>201</w:t>
      </w:r>
      <w:r w:rsidR="005F4C63">
        <w:rPr>
          <w:rFonts w:ascii="Arial" w:hAnsi="Arial" w:cs="Arial"/>
        </w:rPr>
        <w:t xml:space="preserve">8. gada </w:t>
      </w:r>
      <w:r w:rsidR="00792059">
        <w:rPr>
          <w:rFonts w:ascii="Arial" w:hAnsi="Arial" w:cs="Arial"/>
        </w:rPr>
        <w:t>12. jūnija</w:t>
      </w:r>
      <w:r>
        <w:rPr>
          <w:rFonts w:ascii="Arial" w:hAnsi="Arial" w:cs="Arial"/>
        </w:rPr>
        <w:t xml:space="preserve"> pulksten 24:00 netiks pieņemti.</w:t>
      </w:r>
    </w:p>
    <w:p w:rsidR="001A373F" w:rsidRDefault="001A373F" w:rsidP="001A373F">
      <w:pPr>
        <w:pStyle w:val="ListParagraph"/>
        <w:numPr>
          <w:ilvl w:val="0"/>
          <w:numId w:val="6"/>
        </w:numPr>
        <w:spacing w:before="0" w:after="0" w:line="240" w:lineRule="auto"/>
        <w:contextualSpacing/>
        <w:jc w:val="both"/>
        <w:rPr>
          <w:rFonts w:ascii="Arial" w:hAnsi="Arial" w:cs="Arial"/>
        </w:rPr>
      </w:pPr>
      <w:r w:rsidRPr="00A85EFD">
        <w:rPr>
          <w:rFonts w:ascii="Arial" w:hAnsi="Arial" w:cs="Arial"/>
        </w:rPr>
        <w:t>Ja sacensību maksājumi tiek apmaksāti ar pārskaitījumu pamatojoties uz sistēmas piedalies.sp.lv izrakstītu rēķinu, sacensību dalībniekam, vai komandas pārstāvim jānodrošina lai maksājums tiktu saņemts līdz sacensību sākuma dienai, vai arī sveroties</w:t>
      </w:r>
      <w:r>
        <w:rPr>
          <w:rFonts w:ascii="Arial" w:hAnsi="Arial" w:cs="Arial"/>
        </w:rPr>
        <w:t xml:space="preserve"> </w:t>
      </w:r>
      <w:r w:rsidRPr="00A85EFD">
        <w:rPr>
          <w:rFonts w:ascii="Arial" w:hAnsi="Arial" w:cs="Arial"/>
        </w:rPr>
        <w:t>jāuzrāda bankas maksājuma uzdevums. Pretējā gadījumā izrakstītais rēķins tiks anulēts un nepieciešamie maksājumi būs jāveic uz vietas reģistrējoties sacensībām.</w:t>
      </w:r>
    </w:p>
    <w:p w:rsidR="001A373F" w:rsidRDefault="001A373F" w:rsidP="001A373F">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Komandai ir nepieciešams apmaksāt dalības naudu par visiem pieteiktajiem dalībniekiem </w:t>
      </w:r>
      <w:r w:rsidR="002A1D77">
        <w:rPr>
          <w:rFonts w:ascii="Arial" w:hAnsi="Arial" w:cs="Arial"/>
        </w:rPr>
        <w:t>līdz</w:t>
      </w:r>
      <w:r>
        <w:rPr>
          <w:rFonts w:ascii="Arial" w:hAnsi="Arial" w:cs="Arial"/>
        </w:rPr>
        <w:t xml:space="preserve"> sacensību dien</w:t>
      </w:r>
      <w:r w:rsidR="002A1D77">
        <w:rPr>
          <w:rFonts w:ascii="Arial" w:hAnsi="Arial" w:cs="Arial"/>
        </w:rPr>
        <w:t>ai</w:t>
      </w:r>
      <w:r>
        <w:rPr>
          <w:rFonts w:ascii="Arial" w:hAnsi="Arial" w:cs="Arial"/>
        </w:rPr>
        <w:t>.</w:t>
      </w:r>
    </w:p>
    <w:p w:rsidR="001A373F" w:rsidRPr="008E2A80" w:rsidRDefault="001A373F" w:rsidP="001A373F">
      <w:pPr>
        <w:pStyle w:val="ListParagraph"/>
        <w:numPr>
          <w:ilvl w:val="0"/>
          <w:numId w:val="6"/>
        </w:numPr>
        <w:spacing w:before="0" w:after="0" w:line="240" w:lineRule="auto"/>
        <w:contextualSpacing/>
        <w:jc w:val="both"/>
        <w:rPr>
          <w:rFonts w:ascii="Arial" w:hAnsi="Arial" w:cs="Arial"/>
        </w:rPr>
      </w:pPr>
      <w:r>
        <w:rPr>
          <w:rFonts w:ascii="Arial" w:hAnsi="Arial" w:cs="Arial"/>
        </w:rPr>
        <w:t>Izņēmuma gadījumā pieteikt vai atsaukt dalību pa tālruni 27097807 (augstākminētajos termiņos).</w:t>
      </w:r>
    </w:p>
    <w:p w:rsidR="001A373F" w:rsidRPr="00014E65" w:rsidRDefault="001A373F" w:rsidP="001A373F">
      <w:pPr>
        <w:spacing w:before="0" w:after="0" w:line="240" w:lineRule="auto"/>
        <w:jc w:val="both"/>
        <w:rPr>
          <w:rFonts w:ascii="Arial" w:hAnsi="Arial" w:cs="Arial"/>
        </w:rPr>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Īpašie</w:t>
      </w:r>
      <w:r w:rsidRPr="00014E65">
        <w:rPr>
          <w:rFonts w:ascii="Arial" w:eastAsia="Arial" w:hAnsi="Arial" w:cs="Arial"/>
          <w:b/>
          <w:sz w:val="24"/>
          <w:szCs w:val="24"/>
        </w:rPr>
        <w:t xml:space="preserve"> </w:t>
      </w:r>
      <w:r w:rsidRPr="00014E65">
        <w:rPr>
          <w:rFonts w:ascii="Arial" w:hAnsi="Arial" w:cs="Arial"/>
          <w:b/>
          <w:sz w:val="24"/>
          <w:szCs w:val="24"/>
        </w:rPr>
        <w:t>nosacījumi</w:t>
      </w:r>
    </w:p>
    <w:p w:rsidR="002A1D77" w:rsidRPr="00F64C51" w:rsidRDefault="002A1D77" w:rsidP="002A1D77">
      <w:pPr>
        <w:pStyle w:val="ListParagraph"/>
        <w:numPr>
          <w:ilvl w:val="0"/>
          <w:numId w:val="9"/>
        </w:numPr>
        <w:spacing w:before="0" w:after="0" w:line="240" w:lineRule="auto"/>
        <w:contextualSpacing/>
        <w:jc w:val="both"/>
        <w:rPr>
          <w:rFonts w:ascii="Arial" w:hAnsi="Arial" w:cs="Arial"/>
          <w:color w:val="FF0000"/>
        </w:rPr>
      </w:pPr>
      <w:r w:rsidRPr="00F64C51">
        <w:rPr>
          <w:rFonts w:ascii="Arial" w:hAnsi="Arial" w:cs="Arial"/>
          <w:color w:val="FF0000"/>
        </w:rPr>
        <w:t>Piesakoties šīm sacensībām, jūs piekrītat, ka sacensības tiks fotografētas un filmētas un iegūtie foto un video materiāli būs publiski pieejami sabiedrības informēšanai par šīm sacensībām.</w:t>
      </w:r>
    </w:p>
    <w:p w:rsidR="001A373F" w:rsidRDefault="001A373F" w:rsidP="001A373F">
      <w:pPr>
        <w:pStyle w:val="ListParagraph"/>
        <w:numPr>
          <w:ilvl w:val="0"/>
          <w:numId w:val="9"/>
        </w:numPr>
        <w:spacing w:before="0" w:after="0" w:line="240" w:lineRule="auto"/>
        <w:contextualSpacing/>
        <w:jc w:val="both"/>
        <w:rPr>
          <w:rFonts w:ascii="Arial" w:hAnsi="Arial" w:cs="Arial"/>
        </w:rPr>
      </w:pPr>
      <w:r>
        <w:rPr>
          <w:rFonts w:ascii="Arial" w:hAnsi="Arial" w:cs="Arial"/>
        </w:rPr>
        <w:t>Reģistrēties sacensībām (pie svēršanās) iespējams vienīgi uzrādot personu apliecinošu dokumentu;</w:t>
      </w:r>
    </w:p>
    <w:p w:rsidR="001A373F" w:rsidRDefault="001A373F" w:rsidP="001A373F">
      <w:pPr>
        <w:pStyle w:val="ListParagraph"/>
        <w:numPr>
          <w:ilvl w:val="0"/>
          <w:numId w:val="9"/>
        </w:numPr>
        <w:spacing w:before="0" w:after="0" w:line="240" w:lineRule="auto"/>
        <w:contextualSpacing/>
        <w:jc w:val="both"/>
        <w:rPr>
          <w:rFonts w:ascii="Arial" w:hAnsi="Arial" w:cs="Arial"/>
        </w:rPr>
      </w:pPr>
      <w:r>
        <w:rPr>
          <w:rFonts w:ascii="Arial" w:hAnsi="Arial" w:cs="Arial"/>
        </w:rPr>
        <w:t>Katrai komandai vai individuālajam dalībniekam ir nepieciešama ārsta atļauja startēt sacensībās. Startējot bez tās dalībnieks pats uzņemas atbildību par savu veselības stāvokli;</w:t>
      </w:r>
    </w:p>
    <w:p w:rsidR="001A373F" w:rsidRDefault="001A373F" w:rsidP="001A373F">
      <w:pPr>
        <w:pStyle w:val="ListParagraph"/>
        <w:numPr>
          <w:ilvl w:val="0"/>
          <w:numId w:val="9"/>
        </w:numPr>
        <w:spacing w:before="0" w:after="0" w:line="240" w:lineRule="auto"/>
        <w:contextualSpacing/>
        <w:jc w:val="both"/>
        <w:rPr>
          <w:rFonts w:ascii="Arial" w:hAnsi="Arial" w:cs="Arial"/>
        </w:rPr>
      </w:pPr>
      <w:r>
        <w:rPr>
          <w:rFonts w:ascii="Arial" w:hAnsi="Arial" w:cs="Arial"/>
        </w:rPr>
        <w:t>Dalībnieki jaunāki par 18g. bez ārsta vai vecāku atļaujas netiks pielaisti dalībai sacensības;</w:t>
      </w:r>
    </w:p>
    <w:p w:rsidR="001A373F" w:rsidRDefault="001A373F" w:rsidP="001A373F">
      <w:pPr>
        <w:pStyle w:val="ListParagraph"/>
        <w:numPr>
          <w:ilvl w:val="0"/>
          <w:numId w:val="9"/>
        </w:numPr>
        <w:spacing w:before="0" w:after="0" w:line="240" w:lineRule="auto"/>
        <w:contextualSpacing/>
        <w:jc w:val="both"/>
        <w:rPr>
          <w:rFonts w:ascii="Arial" w:hAnsi="Arial" w:cs="Arial"/>
        </w:rPr>
      </w:pPr>
      <w:r>
        <w:rPr>
          <w:rFonts w:ascii="Arial" w:hAnsi="Arial" w:cs="Arial"/>
        </w:rPr>
        <w:t xml:space="preserve">Izcīnītās un nepaņemtās medaļas un kausi netiks uzglabāti pēc sacensību beigām; </w:t>
      </w:r>
    </w:p>
    <w:p w:rsidR="001A373F" w:rsidRDefault="001A373F" w:rsidP="001A373F">
      <w:pPr>
        <w:pStyle w:val="ListParagraph"/>
        <w:numPr>
          <w:ilvl w:val="1"/>
          <w:numId w:val="10"/>
        </w:numPr>
        <w:spacing w:before="0" w:after="0" w:line="240" w:lineRule="auto"/>
        <w:contextualSpacing/>
        <w:rPr>
          <w:rFonts w:ascii="Arial" w:hAnsi="Arial" w:cs="Arial"/>
        </w:rPr>
      </w:pPr>
      <w:r>
        <w:rPr>
          <w:rFonts w:ascii="Arial" w:hAnsi="Arial" w:cs="Arial"/>
        </w:rPr>
        <w:t>Piesakoties šīm sacensībām, jūs piekrītat un apņematies ievērot visus federācijas normatīvos aktus, nolikumus vai cita veida dokumentus, kas uz jums attiecas;</w:t>
      </w:r>
    </w:p>
    <w:p w:rsidR="001A373F" w:rsidRDefault="001A373F" w:rsidP="001A373F">
      <w:pPr>
        <w:pStyle w:val="ListParagraph"/>
        <w:numPr>
          <w:ilvl w:val="1"/>
          <w:numId w:val="10"/>
        </w:numPr>
        <w:spacing w:before="0" w:after="0" w:line="240" w:lineRule="auto"/>
        <w:contextualSpacing/>
        <w:rPr>
          <w:rFonts w:ascii="Arial" w:hAnsi="Arial" w:cs="Arial"/>
        </w:rPr>
      </w:pPr>
      <w:r>
        <w:rPr>
          <w:rFonts w:ascii="Arial" w:hAnsi="Arial" w:cs="Arial"/>
        </w:rPr>
        <w:lastRenderedPageBreak/>
        <w:t>Piesakoties šīm sacensībām, jūs apzināties, ka sacensībās var ierasties Valsts Sporta Medicīnas centra Antidopinga Nodaļas pārstāvji, kas var no jebkura dalībnieka ievākt nepieciešamos paraugus aizliegtu vielu analīzēm;</w:t>
      </w:r>
    </w:p>
    <w:p w:rsidR="001A373F" w:rsidRDefault="001A373F" w:rsidP="001A373F">
      <w:pPr>
        <w:pStyle w:val="ListParagraph"/>
        <w:numPr>
          <w:ilvl w:val="1"/>
          <w:numId w:val="10"/>
        </w:numPr>
        <w:spacing w:before="0" w:after="0" w:line="240" w:lineRule="auto"/>
        <w:contextualSpacing/>
        <w:rPr>
          <w:rFonts w:ascii="Arial" w:hAnsi="Arial" w:cs="Arial"/>
        </w:rPr>
      </w:pPr>
      <w:r w:rsidRPr="002C27BC">
        <w:rPr>
          <w:rFonts w:ascii="Arial" w:hAnsi="Arial" w:cs="Arial"/>
        </w:rPr>
        <w:t>Piesakoties sacensībām, jūs piekrītat, ka esat iepazinies ar aizliegto vielu sarakstu, kas ir publicēts VSMC Antidopinga nodaļas mājas lapā: antidopings.lv, kā arī piekrītat, ka neko no šī saraksta apzināti lietojis neesat.</w:t>
      </w:r>
    </w:p>
    <w:p w:rsidR="001A373F" w:rsidRDefault="001A373F" w:rsidP="001A373F">
      <w:pPr>
        <w:pStyle w:val="ListParagraph"/>
        <w:spacing w:before="0" w:after="0" w:line="240" w:lineRule="auto"/>
        <w:ind w:left="0"/>
        <w:contextualSpacing/>
        <w:rPr>
          <w:rFonts w:ascii="Arial" w:hAnsi="Arial" w:cs="Arial"/>
        </w:rPr>
      </w:pPr>
    </w:p>
    <w:p w:rsidR="001A373F" w:rsidRPr="00014E65" w:rsidRDefault="001A373F" w:rsidP="001A373F">
      <w:pPr>
        <w:pStyle w:val="ListParagraph"/>
        <w:numPr>
          <w:ilvl w:val="0"/>
          <w:numId w:val="3"/>
        </w:numPr>
        <w:spacing w:before="0" w:after="0" w:line="240" w:lineRule="auto"/>
        <w:jc w:val="both"/>
        <w:rPr>
          <w:rFonts w:ascii="Arial" w:hAnsi="Arial" w:cs="Arial"/>
          <w:b/>
          <w:sz w:val="24"/>
          <w:szCs w:val="24"/>
        </w:rPr>
      </w:pPr>
      <w:r>
        <w:rPr>
          <w:rFonts w:ascii="Arial" w:hAnsi="Arial" w:cs="Arial"/>
          <w:b/>
          <w:sz w:val="24"/>
          <w:szCs w:val="24"/>
        </w:rPr>
        <w:t>Izklaide</w:t>
      </w:r>
      <w:r w:rsidR="001D3D20">
        <w:rPr>
          <w:rFonts w:ascii="Arial" w:hAnsi="Arial" w:cs="Arial"/>
          <w:b/>
          <w:sz w:val="24"/>
          <w:szCs w:val="24"/>
        </w:rPr>
        <w:t xml:space="preserve"> </w:t>
      </w:r>
    </w:p>
    <w:p w:rsidR="001A373F" w:rsidRPr="00E46E38" w:rsidRDefault="001A373F" w:rsidP="001A373F">
      <w:pPr>
        <w:pStyle w:val="ListParagraph"/>
        <w:numPr>
          <w:ilvl w:val="0"/>
          <w:numId w:val="11"/>
        </w:numPr>
        <w:spacing w:before="0" w:after="0" w:line="240" w:lineRule="auto"/>
        <w:contextualSpacing/>
        <w:rPr>
          <w:rFonts w:ascii="Arial" w:hAnsi="Arial" w:cs="Arial"/>
        </w:rPr>
      </w:pPr>
      <w:r w:rsidRPr="00E46E38">
        <w:rPr>
          <w:rFonts w:ascii="Arial" w:hAnsi="Arial" w:cs="Arial"/>
        </w:rPr>
        <w:t>Sacensību norises laikā tiks vei</w:t>
      </w:r>
      <w:r>
        <w:rPr>
          <w:rFonts w:ascii="Arial" w:hAnsi="Arial" w:cs="Arial"/>
        </w:rPr>
        <w:t>kta sporta uztura tirdzniecība;</w:t>
      </w:r>
    </w:p>
    <w:p w:rsidR="001A373F" w:rsidRPr="00E46E38" w:rsidRDefault="00BB2A6E" w:rsidP="001A373F">
      <w:pPr>
        <w:pStyle w:val="ListParagraph"/>
        <w:numPr>
          <w:ilvl w:val="0"/>
          <w:numId w:val="11"/>
        </w:numPr>
        <w:spacing w:before="0" w:after="0" w:line="240" w:lineRule="auto"/>
        <w:contextualSpacing/>
        <w:rPr>
          <w:rFonts w:ascii="Arial" w:hAnsi="Arial" w:cs="Arial"/>
        </w:rPr>
      </w:pPr>
      <w:r>
        <w:rPr>
          <w:rFonts w:ascii="Arial" w:hAnsi="Arial" w:cs="Arial"/>
        </w:rPr>
        <w:t>Lieliskā iespēja apskatīt tuvumā Latvijas antīko automobiļu kluba spēkratus, kā arī izmēģināt spējas auto vilkšana;</w:t>
      </w:r>
    </w:p>
    <w:p w:rsidR="001A373F" w:rsidRPr="00160FF9" w:rsidRDefault="00160FF9" w:rsidP="001A373F">
      <w:pPr>
        <w:pStyle w:val="ListParagraph"/>
        <w:numPr>
          <w:ilvl w:val="0"/>
          <w:numId w:val="11"/>
        </w:numPr>
        <w:spacing w:before="0" w:after="0" w:line="240" w:lineRule="auto"/>
        <w:contextualSpacing/>
        <w:rPr>
          <w:rFonts w:ascii="Arial" w:hAnsi="Arial" w:cs="Arial"/>
        </w:rPr>
      </w:pPr>
      <w:r w:rsidRPr="00160FF9">
        <w:rPr>
          <w:rFonts w:ascii="Arial" w:hAnsi="Arial" w:cs="Arial"/>
        </w:rPr>
        <w:t>Jauniešiem un bērniem tiks piedāvāts</w:t>
      </w:r>
      <w:r w:rsidRPr="00160FF9">
        <w:rPr>
          <w:rFonts w:ascii="Arial" w:hAnsi="Arial" w:cs="Arial"/>
          <w:color w:val="333333"/>
        </w:rPr>
        <w:t xml:space="preserve"> izmēģināt savās spējas celtniecība, ar  koka klucīšiem celt dažādas figūras</w:t>
      </w:r>
      <w:r w:rsidR="001A373F" w:rsidRPr="00160FF9">
        <w:rPr>
          <w:rFonts w:ascii="Arial" w:hAnsi="Arial" w:cs="Arial"/>
        </w:rPr>
        <w:t>;</w:t>
      </w:r>
    </w:p>
    <w:p w:rsidR="001A373F" w:rsidRPr="002C27BC" w:rsidRDefault="001A373F" w:rsidP="001A373F">
      <w:pPr>
        <w:pStyle w:val="ListParagraph"/>
        <w:numPr>
          <w:ilvl w:val="0"/>
          <w:numId w:val="11"/>
        </w:numPr>
        <w:spacing w:before="0" w:after="0" w:line="240" w:lineRule="auto"/>
        <w:contextualSpacing/>
        <w:rPr>
          <w:rFonts w:ascii="Arial" w:hAnsi="Arial" w:cs="Arial"/>
        </w:rPr>
      </w:pPr>
      <w:r w:rsidRPr="00E46E38">
        <w:rPr>
          <w:rFonts w:ascii="Arial" w:hAnsi="Arial" w:cs="Arial"/>
        </w:rPr>
        <w:t>Dalībniekiem kuri startē „Latvijas Spēcīgākā pilsēta”,  – Jēkabpils posmā apbalvošanas laikā tiks veikta</w:t>
      </w:r>
      <w:r w:rsidR="00A018EA">
        <w:rPr>
          <w:rFonts w:ascii="Arial" w:hAnsi="Arial" w:cs="Arial"/>
        </w:rPr>
        <w:t xml:space="preserve"> </w:t>
      </w:r>
      <w:r w:rsidR="00800ED1">
        <w:rPr>
          <w:rFonts w:ascii="Arial" w:hAnsi="Arial" w:cs="Arial"/>
        </w:rPr>
        <w:t>pārsteigumā</w:t>
      </w:r>
      <w:r w:rsidRPr="00E46E38">
        <w:rPr>
          <w:rFonts w:ascii="Arial" w:hAnsi="Arial" w:cs="Arial"/>
        </w:rPr>
        <w:t xml:space="preserve"> balvas izloze, pēc reģistrācijas numuriem.</w:t>
      </w:r>
    </w:p>
    <w:p w:rsidR="00817C94" w:rsidRDefault="00817C94" w:rsidP="00EE2152">
      <w:pPr>
        <w:pStyle w:val="ListParagraph"/>
        <w:spacing w:before="0" w:after="0" w:line="240" w:lineRule="auto"/>
        <w:ind w:left="1440"/>
        <w:jc w:val="center"/>
        <w:rPr>
          <w:rFonts w:ascii="Arial" w:hAnsi="Arial" w:cs="Arial"/>
          <w:b/>
          <w:sz w:val="24"/>
          <w:szCs w:val="24"/>
        </w:rPr>
      </w:pPr>
      <w:r w:rsidRPr="000F2CDF">
        <w:rPr>
          <w:rFonts w:ascii="Arial" w:hAnsi="Arial" w:cs="Arial"/>
          <w:noProof/>
          <w:lang w:val="en-US" w:eastAsia="en-US" w:bidi="ar-SA"/>
        </w:rPr>
        <w:drawing>
          <wp:anchor distT="0" distB="0" distL="114300" distR="114300" simplePos="0" relativeHeight="251708416" behindDoc="1" locked="0" layoutInCell="1" allowOverlap="1" wp14:anchorId="2E9E702A" wp14:editId="0F41C00C">
            <wp:simplePos x="0" y="0"/>
            <wp:positionH relativeFrom="page">
              <wp:posOffset>2270760</wp:posOffset>
            </wp:positionH>
            <wp:positionV relativeFrom="paragraph">
              <wp:posOffset>8890</wp:posOffset>
            </wp:positionV>
            <wp:extent cx="2828925" cy="1962150"/>
            <wp:effectExtent l="0" t="0" r="9525" b="0"/>
            <wp:wrapNone/>
            <wp:docPr id="108" name="Рисунок 108" descr="C:\Users\Саша\Desktop\Jekabpils 2017\logo 2017\Jekabpi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Jekabpils 2017\logo 2017\Jekabpils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92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152" w:rsidRPr="004452FF" w:rsidRDefault="001A373F" w:rsidP="00EE2152">
      <w:pPr>
        <w:pStyle w:val="ListParagraph"/>
        <w:spacing w:before="0" w:after="0" w:line="240" w:lineRule="auto"/>
        <w:ind w:left="1440"/>
        <w:jc w:val="center"/>
        <w:rPr>
          <w:rFonts w:ascii="Arial" w:eastAsia="Arial" w:hAnsi="Arial" w:cs="Arial"/>
        </w:rPr>
      </w:pPr>
      <w:r>
        <w:rPr>
          <w:rFonts w:ascii="Arial" w:hAnsi="Arial" w:cs="Arial"/>
          <w:b/>
          <w:sz w:val="24"/>
          <w:szCs w:val="24"/>
        </w:rPr>
        <w:t>SACENSĪBAS ATBALSTA:</w:t>
      </w:r>
      <w:r w:rsidR="00EE2152" w:rsidRPr="00792059">
        <w:rPr>
          <w:rFonts w:ascii="Arial" w:hAnsi="Arial" w:cs="Arial"/>
          <w:noProof/>
          <w:lang w:eastAsia="en-US" w:bidi="ar-SA"/>
        </w:rPr>
        <w:t xml:space="preserve"> </w:t>
      </w:r>
    </w:p>
    <w:p w:rsidR="00EE2152" w:rsidRDefault="00EE2152" w:rsidP="00EE2152">
      <w:pPr>
        <w:pStyle w:val="ListParagraph"/>
        <w:spacing w:before="0" w:after="0" w:line="240" w:lineRule="auto"/>
        <w:ind w:left="1440"/>
        <w:rPr>
          <w:rFonts w:ascii="Arial" w:hAnsi="Arial" w:cs="Arial"/>
        </w:rPr>
      </w:pPr>
      <w:r>
        <w:rPr>
          <w:noProof/>
          <w:color w:val="0000FF"/>
          <w:lang w:val="en-US" w:eastAsia="en-US" w:bidi="ar-SA"/>
        </w:rPr>
        <w:drawing>
          <wp:anchor distT="0" distB="0" distL="114300" distR="114300" simplePos="0" relativeHeight="251688960" behindDoc="0" locked="0" layoutInCell="1" allowOverlap="1" wp14:anchorId="70802F49" wp14:editId="00A2F5B7">
            <wp:simplePos x="0" y="0"/>
            <wp:positionH relativeFrom="margin">
              <wp:posOffset>3625215</wp:posOffset>
            </wp:positionH>
            <wp:positionV relativeFrom="paragraph">
              <wp:posOffset>13335</wp:posOffset>
            </wp:positionV>
            <wp:extent cx="1218565" cy="885825"/>
            <wp:effectExtent l="0" t="0" r="635" b="9525"/>
            <wp:wrapNone/>
            <wp:docPr id="623" name="irc_mi" descr="Картинки по запросу cido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cido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140" cy="89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152" w:rsidRPr="00673745" w:rsidRDefault="00EE2152" w:rsidP="00EE2152">
      <w:pPr>
        <w:spacing w:before="0" w:after="0" w:line="240" w:lineRule="auto"/>
        <w:jc w:val="both"/>
        <w:rPr>
          <w:rFonts w:ascii="Arial" w:hAnsi="Arial" w:cs="Arial"/>
        </w:rPr>
      </w:pPr>
      <w:r>
        <w:rPr>
          <w:rFonts w:ascii="Arial" w:hAnsi="Arial" w:cs="Arial"/>
          <w:noProof/>
          <w:lang w:val="en-US" w:eastAsia="en-US" w:bidi="ar-SA"/>
        </w:rPr>
        <w:drawing>
          <wp:anchor distT="0" distB="0" distL="114300" distR="114300" simplePos="0" relativeHeight="251689984" behindDoc="0" locked="0" layoutInCell="1" allowOverlap="1" wp14:anchorId="06B91A11" wp14:editId="0629B494">
            <wp:simplePos x="0" y="0"/>
            <wp:positionH relativeFrom="margin">
              <wp:align>right</wp:align>
            </wp:positionH>
            <wp:positionV relativeFrom="paragraph">
              <wp:posOffset>8890</wp:posOffset>
            </wp:positionV>
            <wp:extent cx="1330960" cy="540385"/>
            <wp:effectExtent l="0" t="0" r="2540" b="0"/>
            <wp:wrapNone/>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096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152" w:rsidRDefault="00EE2152" w:rsidP="00EE2152">
      <w:pPr>
        <w:pStyle w:val="ListParagraph"/>
        <w:spacing w:before="0" w:after="0" w:line="240" w:lineRule="auto"/>
        <w:ind w:left="1080"/>
        <w:jc w:val="both"/>
        <w:rPr>
          <w:rFonts w:ascii="Arial" w:hAnsi="Arial" w:cs="Arial"/>
        </w:rPr>
      </w:pPr>
    </w:p>
    <w:p w:rsidR="00EE2152" w:rsidRDefault="00817C94" w:rsidP="00EE2152">
      <w:pPr>
        <w:pStyle w:val="ListParagraph"/>
        <w:spacing w:before="0" w:after="0" w:line="240" w:lineRule="auto"/>
        <w:ind w:left="1080"/>
        <w:jc w:val="both"/>
        <w:rPr>
          <w:rFonts w:ascii="Arial" w:hAnsi="Arial" w:cs="Arial"/>
        </w:rPr>
      </w:pPr>
      <w:r>
        <w:rPr>
          <w:noProof/>
          <w:lang w:val="en-US" w:eastAsia="en-US" w:bidi="ar-SA"/>
        </w:rPr>
        <mc:AlternateContent>
          <mc:Choice Requires="wpg">
            <w:drawing>
              <wp:anchor distT="0" distB="0" distL="114300" distR="114300" simplePos="0" relativeHeight="251687936" behindDoc="0" locked="0" layoutInCell="1" allowOverlap="1" wp14:anchorId="6845E1FC" wp14:editId="5BFB6F8D">
                <wp:simplePos x="0" y="0"/>
                <wp:positionH relativeFrom="margin">
                  <wp:posOffset>-270510</wp:posOffset>
                </wp:positionH>
                <wp:positionV relativeFrom="paragraph">
                  <wp:posOffset>96520</wp:posOffset>
                </wp:positionV>
                <wp:extent cx="6273800" cy="2352675"/>
                <wp:effectExtent l="0" t="0" r="0" b="9525"/>
                <wp:wrapNone/>
                <wp:docPr id="479" name="Группа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2352675"/>
                          <a:chOff x="584" y="2386"/>
                          <a:chExt cx="9880" cy="7547"/>
                        </a:xfrm>
                      </wpg:grpSpPr>
                      <wpg:grpSp>
                        <wpg:cNvPr id="483" name="Group 442"/>
                        <wpg:cNvGrpSpPr>
                          <a:grpSpLocks/>
                        </wpg:cNvGrpSpPr>
                        <wpg:grpSpPr bwMode="auto">
                          <a:xfrm>
                            <a:off x="8519" y="2386"/>
                            <a:ext cx="1945" cy="1904"/>
                            <a:chOff x="566217" y="207132"/>
                            <a:chExt cx="5562441" cy="6083846"/>
                          </a:xfrm>
                        </wpg:grpSpPr>
                        <wps:wsp>
                          <wps:cNvPr id="484" name="Shape 35"/>
                          <wps:cNvSpPr>
                            <a:spLocks/>
                          </wps:cNvSpPr>
                          <wps:spPr bwMode="auto">
                            <a:xfrm>
                              <a:off x="3454293" y="3802606"/>
                              <a:ext cx="53950" cy="80233"/>
                            </a:xfrm>
                            <a:custGeom>
                              <a:avLst/>
                              <a:gdLst>
                                <a:gd name="T0" fmla="*/ 14923 w 53950"/>
                                <a:gd name="T1" fmla="*/ 0 h 80233"/>
                                <a:gd name="T2" fmla="*/ 20955 w 53950"/>
                                <a:gd name="T3" fmla="*/ 39078 h 80233"/>
                                <a:gd name="T4" fmla="*/ 53950 w 53950"/>
                                <a:gd name="T5" fmla="*/ 63526 h 80233"/>
                                <a:gd name="T6" fmla="*/ 0 w 53950"/>
                                <a:gd name="T7" fmla="*/ 80233 h 80233"/>
                                <a:gd name="T8" fmla="*/ 0 w 53950"/>
                                <a:gd name="T9" fmla="*/ 650 h 80233"/>
                                <a:gd name="T10" fmla="*/ 14923 w 53950"/>
                                <a:gd name="T11" fmla="*/ 0 h 80233"/>
                                <a:gd name="T12" fmla="*/ 0 w 53950"/>
                                <a:gd name="T13" fmla="*/ 0 h 80233"/>
                                <a:gd name="T14" fmla="*/ 53950 w 53950"/>
                                <a:gd name="T15" fmla="*/ 80233 h 80233"/>
                              </a:gdLst>
                              <a:ahLst/>
                              <a:cxnLst>
                                <a:cxn ang="0">
                                  <a:pos x="T0" y="T1"/>
                                </a:cxn>
                                <a:cxn ang="0">
                                  <a:pos x="T2" y="T3"/>
                                </a:cxn>
                                <a:cxn ang="0">
                                  <a:pos x="T4" y="T5"/>
                                </a:cxn>
                                <a:cxn ang="0">
                                  <a:pos x="T6" y="T7"/>
                                </a:cxn>
                                <a:cxn ang="0">
                                  <a:pos x="T8" y="T9"/>
                                </a:cxn>
                                <a:cxn ang="0">
                                  <a:pos x="T10" y="T11"/>
                                </a:cxn>
                              </a:cxnLst>
                              <a:rect l="T12" t="T13" r="T14" b="T15"/>
                              <a:pathLst>
                                <a:path w="53950" h="80233">
                                  <a:moveTo>
                                    <a:pt x="14923" y="0"/>
                                  </a:moveTo>
                                  <a:cubicBezTo>
                                    <a:pt x="15367" y="13132"/>
                                    <a:pt x="16980" y="25527"/>
                                    <a:pt x="20955" y="39078"/>
                                  </a:cubicBezTo>
                                  <a:cubicBezTo>
                                    <a:pt x="23178" y="48209"/>
                                    <a:pt x="36195" y="56782"/>
                                    <a:pt x="53950" y="63526"/>
                                  </a:cubicBezTo>
                                  <a:lnTo>
                                    <a:pt x="0" y="80233"/>
                                  </a:lnTo>
                                  <a:lnTo>
                                    <a:pt x="0" y="650"/>
                                  </a:lnTo>
                                  <a:lnTo>
                                    <a:pt x="14923" y="0"/>
                                  </a:lnTo>
                                  <a:close/>
                                </a:path>
                              </a:pathLst>
                            </a:custGeom>
                            <a:solidFill>
                              <a:srgbClr val="FCCA9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5" name="Shape 42"/>
                          <wps:cNvSpPr>
                            <a:spLocks/>
                          </wps:cNvSpPr>
                          <wps:spPr bwMode="auto">
                            <a:xfrm>
                              <a:off x="3321383" y="2776554"/>
                              <a:ext cx="183642" cy="241147"/>
                            </a:xfrm>
                            <a:custGeom>
                              <a:avLst/>
                              <a:gdLst>
                                <a:gd name="T0" fmla="*/ 788 w 183642"/>
                                <a:gd name="T1" fmla="*/ 5118 h 241147"/>
                                <a:gd name="T2" fmla="*/ 80620 w 183642"/>
                                <a:gd name="T3" fmla="*/ 241147 h 241147"/>
                                <a:gd name="T4" fmla="*/ 42697 w 183642"/>
                                <a:gd name="T5" fmla="*/ 147574 h 241147"/>
                                <a:gd name="T6" fmla="*/ 0 w 183642"/>
                                <a:gd name="T7" fmla="*/ 35128 h 241147"/>
                                <a:gd name="T8" fmla="*/ 788 w 183642"/>
                                <a:gd name="T9" fmla="*/ 5118 h 241147"/>
                                <a:gd name="T10" fmla="*/ 0 w 183642"/>
                                <a:gd name="T11" fmla="*/ 0 h 241147"/>
                                <a:gd name="T12" fmla="*/ 183642 w 183642"/>
                                <a:gd name="T13" fmla="*/ 241147 h 241147"/>
                              </a:gdLst>
                              <a:ahLst/>
                              <a:cxnLst>
                                <a:cxn ang="0">
                                  <a:pos x="T0" y="T1"/>
                                </a:cxn>
                                <a:cxn ang="0">
                                  <a:pos x="T2" y="T3"/>
                                </a:cxn>
                                <a:cxn ang="0">
                                  <a:pos x="T4" y="T5"/>
                                </a:cxn>
                                <a:cxn ang="0">
                                  <a:pos x="T6" y="T7"/>
                                </a:cxn>
                                <a:cxn ang="0">
                                  <a:pos x="T8" y="T9"/>
                                </a:cxn>
                              </a:cxnLst>
                              <a:rect l="T10" t="T11" r="T12" b="T13"/>
                              <a:pathLst>
                                <a:path w="183642" h="241147">
                                  <a:moveTo>
                                    <a:pt x="788" y="5118"/>
                                  </a:moveTo>
                                  <a:cubicBezTo>
                                    <a:pt x="183642" y="0"/>
                                    <a:pt x="138303" y="226758"/>
                                    <a:pt x="80620" y="241147"/>
                                  </a:cubicBezTo>
                                  <a:cubicBezTo>
                                    <a:pt x="73520" y="213220"/>
                                    <a:pt x="101181" y="152222"/>
                                    <a:pt x="42697" y="147574"/>
                                  </a:cubicBezTo>
                                  <a:cubicBezTo>
                                    <a:pt x="40310" y="109398"/>
                                    <a:pt x="38722" y="60744"/>
                                    <a:pt x="0" y="35128"/>
                                  </a:cubicBezTo>
                                  <a:lnTo>
                                    <a:pt x="788" y="5118"/>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6" name="Shape 45"/>
                          <wps:cNvSpPr>
                            <a:spLocks/>
                          </wps:cNvSpPr>
                          <wps:spPr bwMode="auto">
                            <a:xfrm>
                              <a:off x="3318466" y="4046314"/>
                              <a:ext cx="184658" cy="259131"/>
                            </a:xfrm>
                            <a:custGeom>
                              <a:avLst/>
                              <a:gdLst>
                                <a:gd name="T0" fmla="*/ 43231 w 184658"/>
                                <a:gd name="T1" fmla="*/ 0 h 259131"/>
                                <a:gd name="T2" fmla="*/ 152933 w 184658"/>
                                <a:gd name="T3" fmla="*/ 243306 h 259131"/>
                                <a:gd name="T4" fmla="*/ 68758 w 184658"/>
                                <a:gd name="T5" fmla="*/ 239662 h 259131"/>
                                <a:gd name="T6" fmla="*/ 11493 w 184658"/>
                                <a:gd name="T7" fmla="*/ 97930 h 259131"/>
                                <a:gd name="T8" fmla="*/ 43231 w 184658"/>
                                <a:gd name="T9" fmla="*/ 0 h 259131"/>
                                <a:gd name="T10" fmla="*/ 0 w 184658"/>
                                <a:gd name="T11" fmla="*/ 0 h 259131"/>
                                <a:gd name="T12" fmla="*/ 184658 w 184658"/>
                                <a:gd name="T13" fmla="*/ 259131 h 259131"/>
                              </a:gdLst>
                              <a:ahLst/>
                              <a:cxnLst>
                                <a:cxn ang="0">
                                  <a:pos x="T0" y="T1"/>
                                </a:cxn>
                                <a:cxn ang="0">
                                  <a:pos x="T2" y="T3"/>
                                </a:cxn>
                                <a:cxn ang="0">
                                  <a:pos x="T4" y="T5"/>
                                </a:cxn>
                                <a:cxn ang="0">
                                  <a:pos x="T6" y="T7"/>
                                </a:cxn>
                                <a:cxn ang="0">
                                  <a:pos x="T8" y="T9"/>
                                </a:cxn>
                              </a:cxnLst>
                              <a:rect l="T10" t="T11" r="T12" b="T13"/>
                              <a:pathLst>
                                <a:path w="184658" h="259131">
                                  <a:moveTo>
                                    <a:pt x="43231" y="0"/>
                                  </a:moveTo>
                                  <a:cubicBezTo>
                                    <a:pt x="184658" y="1435"/>
                                    <a:pt x="161874" y="166675"/>
                                    <a:pt x="152933" y="243306"/>
                                  </a:cubicBezTo>
                                  <a:cubicBezTo>
                                    <a:pt x="125666" y="256273"/>
                                    <a:pt x="97853" y="259131"/>
                                    <a:pt x="68758" y="239662"/>
                                  </a:cubicBezTo>
                                  <a:cubicBezTo>
                                    <a:pt x="60414" y="183820"/>
                                    <a:pt x="32474" y="143053"/>
                                    <a:pt x="11493" y="97930"/>
                                  </a:cubicBezTo>
                                  <a:cubicBezTo>
                                    <a:pt x="0" y="39141"/>
                                    <a:pt x="33338" y="41161"/>
                                    <a:pt x="43231"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7" name="Shape 46"/>
                          <wps:cNvSpPr>
                            <a:spLocks/>
                          </wps:cNvSpPr>
                          <wps:spPr bwMode="auto">
                            <a:xfrm>
                              <a:off x="3176688" y="4071270"/>
                              <a:ext cx="178791" cy="256642"/>
                            </a:xfrm>
                            <a:custGeom>
                              <a:avLst/>
                              <a:gdLst>
                                <a:gd name="T0" fmla="*/ 15977 w 178791"/>
                                <a:gd name="T1" fmla="*/ 3658 h 256642"/>
                                <a:gd name="T2" fmla="*/ 132575 w 178791"/>
                                <a:gd name="T3" fmla="*/ 99149 h 256642"/>
                                <a:gd name="T4" fmla="*/ 173952 w 178791"/>
                                <a:gd name="T5" fmla="*/ 215328 h 256642"/>
                                <a:gd name="T6" fmla="*/ 118745 w 178791"/>
                                <a:gd name="T7" fmla="*/ 247599 h 256642"/>
                                <a:gd name="T8" fmla="*/ 12509 w 178791"/>
                                <a:gd name="T9" fmla="*/ 98539 h 256642"/>
                                <a:gd name="T10" fmla="*/ 15977 w 178791"/>
                                <a:gd name="T11" fmla="*/ 3658 h 256642"/>
                                <a:gd name="T12" fmla="*/ 0 w 178791"/>
                                <a:gd name="T13" fmla="*/ 0 h 256642"/>
                                <a:gd name="T14" fmla="*/ 178791 w 178791"/>
                                <a:gd name="T15" fmla="*/ 256642 h 256642"/>
                              </a:gdLst>
                              <a:ahLst/>
                              <a:cxnLst>
                                <a:cxn ang="0">
                                  <a:pos x="T0" y="T1"/>
                                </a:cxn>
                                <a:cxn ang="0">
                                  <a:pos x="T2" y="T3"/>
                                </a:cxn>
                                <a:cxn ang="0">
                                  <a:pos x="T4" y="T5"/>
                                </a:cxn>
                                <a:cxn ang="0">
                                  <a:pos x="T6" y="T7"/>
                                </a:cxn>
                                <a:cxn ang="0">
                                  <a:pos x="T8" y="T9"/>
                                </a:cxn>
                                <a:cxn ang="0">
                                  <a:pos x="T10" y="T11"/>
                                </a:cxn>
                              </a:cxnLst>
                              <a:rect l="T12" t="T13" r="T14" b="T15"/>
                              <a:pathLst>
                                <a:path w="178791" h="256642">
                                  <a:moveTo>
                                    <a:pt x="15977" y="3658"/>
                                  </a:moveTo>
                                  <a:cubicBezTo>
                                    <a:pt x="67996" y="0"/>
                                    <a:pt x="106604" y="30747"/>
                                    <a:pt x="132575" y="99149"/>
                                  </a:cubicBezTo>
                                  <a:cubicBezTo>
                                    <a:pt x="178791" y="154889"/>
                                    <a:pt x="156718" y="174765"/>
                                    <a:pt x="173952" y="215328"/>
                                  </a:cubicBezTo>
                                  <a:cubicBezTo>
                                    <a:pt x="154889" y="251689"/>
                                    <a:pt x="139446" y="256642"/>
                                    <a:pt x="118745" y="247599"/>
                                  </a:cubicBezTo>
                                  <a:cubicBezTo>
                                    <a:pt x="78435" y="213855"/>
                                    <a:pt x="45148" y="181953"/>
                                    <a:pt x="12509" y="98539"/>
                                  </a:cubicBezTo>
                                  <a:cubicBezTo>
                                    <a:pt x="0" y="66891"/>
                                    <a:pt x="2756" y="35280"/>
                                    <a:pt x="15977" y="3658"/>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8" name="Shape 47"/>
                          <wps:cNvSpPr>
                            <a:spLocks/>
                          </wps:cNvSpPr>
                          <wps:spPr bwMode="auto">
                            <a:xfrm>
                              <a:off x="3109180" y="4128455"/>
                              <a:ext cx="127990" cy="168999"/>
                            </a:xfrm>
                            <a:custGeom>
                              <a:avLst/>
                              <a:gdLst>
                                <a:gd name="T0" fmla="*/ 40703 w 127990"/>
                                <a:gd name="T1" fmla="*/ 0 h 168999"/>
                                <a:gd name="T2" fmla="*/ 127648 w 127990"/>
                                <a:gd name="T3" fmla="*/ 145961 h 168999"/>
                                <a:gd name="T4" fmla="*/ 85547 w 127990"/>
                                <a:gd name="T5" fmla="*/ 167868 h 168999"/>
                                <a:gd name="T6" fmla="*/ 0 w 127990"/>
                                <a:gd name="T7" fmla="*/ 77838 h 168999"/>
                                <a:gd name="T8" fmla="*/ 40703 w 127990"/>
                                <a:gd name="T9" fmla="*/ 0 h 168999"/>
                                <a:gd name="T10" fmla="*/ 0 w 127990"/>
                                <a:gd name="T11" fmla="*/ 0 h 168999"/>
                                <a:gd name="T12" fmla="*/ 127990 w 127990"/>
                                <a:gd name="T13" fmla="*/ 168999 h 168999"/>
                              </a:gdLst>
                              <a:ahLst/>
                              <a:cxnLst>
                                <a:cxn ang="0">
                                  <a:pos x="T0" y="T1"/>
                                </a:cxn>
                                <a:cxn ang="0">
                                  <a:pos x="T2" y="T3"/>
                                </a:cxn>
                                <a:cxn ang="0">
                                  <a:pos x="T4" y="T5"/>
                                </a:cxn>
                                <a:cxn ang="0">
                                  <a:pos x="T6" y="T7"/>
                                </a:cxn>
                                <a:cxn ang="0">
                                  <a:pos x="T8" y="T9"/>
                                </a:cxn>
                              </a:cxnLst>
                              <a:rect l="T10" t="T11" r="T12" b="T13"/>
                              <a:pathLst>
                                <a:path w="127990" h="168999">
                                  <a:moveTo>
                                    <a:pt x="40703" y="0"/>
                                  </a:moveTo>
                                  <a:cubicBezTo>
                                    <a:pt x="56794" y="61392"/>
                                    <a:pt x="80099" y="111303"/>
                                    <a:pt x="127648" y="145961"/>
                                  </a:cubicBezTo>
                                  <a:cubicBezTo>
                                    <a:pt x="127990" y="164452"/>
                                    <a:pt x="112001" y="168999"/>
                                    <a:pt x="85547" y="167868"/>
                                  </a:cubicBezTo>
                                  <a:cubicBezTo>
                                    <a:pt x="63474" y="133591"/>
                                    <a:pt x="35877" y="132778"/>
                                    <a:pt x="0" y="77838"/>
                                  </a:cubicBezTo>
                                  <a:cubicBezTo>
                                    <a:pt x="12421" y="38087"/>
                                    <a:pt x="20929" y="12154"/>
                                    <a:pt x="40703"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9" name="Shape 57"/>
                          <wps:cNvSpPr>
                            <a:spLocks/>
                          </wps:cNvSpPr>
                          <wps:spPr bwMode="auto">
                            <a:xfrm>
                              <a:off x="4153782" y="2719283"/>
                              <a:ext cx="12629" cy="81196"/>
                            </a:xfrm>
                            <a:custGeom>
                              <a:avLst/>
                              <a:gdLst>
                                <a:gd name="T0" fmla="*/ 12629 w 12629"/>
                                <a:gd name="T1" fmla="*/ 0 h 81196"/>
                                <a:gd name="T2" fmla="*/ 12629 w 12629"/>
                                <a:gd name="T3" fmla="*/ 81196 h 81196"/>
                                <a:gd name="T4" fmla="*/ 12352 w 12629"/>
                                <a:gd name="T5" fmla="*/ 80668 h 81196"/>
                                <a:gd name="T6" fmla="*/ 2878 w 12629"/>
                                <a:gd name="T7" fmla="*/ 26759 h 81196"/>
                                <a:gd name="T8" fmla="*/ 12629 w 12629"/>
                                <a:gd name="T9" fmla="*/ 0 h 81196"/>
                                <a:gd name="T10" fmla="*/ 0 w 12629"/>
                                <a:gd name="T11" fmla="*/ 0 h 81196"/>
                                <a:gd name="T12" fmla="*/ 12629 w 12629"/>
                                <a:gd name="T13" fmla="*/ 81196 h 81196"/>
                              </a:gdLst>
                              <a:ahLst/>
                              <a:cxnLst>
                                <a:cxn ang="0">
                                  <a:pos x="T0" y="T1"/>
                                </a:cxn>
                                <a:cxn ang="0">
                                  <a:pos x="T2" y="T3"/>
                                </a:cxn>
                                <a:cxn ang="0">
                                  <a:pos x="T4" y="T5"/>
                                </a:cxn>
                                <a:cxn ang="0">
                                  <a:pos x="T6" y="T7"/>
                                </a:cxn>
                                <a:cxn ang="0">
                                  <a:pos x="T8" y="T9"/>
                                </a:cxn>
                              </a:cxnLst>
                              <a:rect l="T10" t="T11" r="T12" b="T13"/>
                              <a:pathLst>
                                <a:path w="12629" h="81196">
                                  <a:moveTo>
                                    <a:pt x="12629" y="0"/>
                                  </a:moveTo>
                                  <a:lnTo>
                                    <a:pt x="12629" y="81196"/>
                                  </a:lnTo>
                                  <a:lnTo>
                                    <a:pt x="12352" y="80668"/>
                                  </a:lnTo>
                                  <a:cubicBezTo>
                                    <a:pt x="4883" y="63782"/>
                                    <a:pt x="0" y="45872"/>
                                    <a:pt x="2878" y="26759"/>
                                  </a:cubicBezTo>
                                  <a:lnTo>
                                    <a:pt x="12629"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0" name="Shape 58"/>
                          <wps:cNvSpPr>
                            <a:spLocks/>
                          </wps:cNvSpPr>
                          <wps:spPr bwMode="auto">
                            <a:xfrm>
                              <a:off x="4155219" y="1979252"/>
                              <a:ext cx="11192" cy="40301"/>
                            </a:xfrm>
                            <a:custGeom>
                              <a:avLst/>
                              <a:gdLst>
                                <a:gd name="T0" fmla="*/ 0 w 11192"/>
                                <a:gd name="T1" fmla="*/ 0 h 40301"/>
                                <a:gd name="T2" fmla="*/ 11192 w 11192"/>
                                <a:gd name="T3" fmla="*/ 6210 h 40301"/>
                                <a:gd name="T4" fmla="*/ 11192 w 11192"/>
                                <a:gd name="T5" fmla="*/ 40301 h 40301"/>
                                <a:gd name="T6" fmla="*/ 7786 w 11192"/>
                                <a:gd name="T7" fmla="*/ 30311 h 40301"/>
                                <a:gd name="T8" fmla="*/ 0 w 11192"/>
                                <a:gd name="T9" fmla="*/ 0 h 40301"/>
                                <a:gd name="T10" fmla="*/ 0 w 11192"/>
                                <a:gd name="T11" fmla="*/ 0 h 40301"/>
                                <a:gd name="T12" fmla="*/ 11192 w 11192"/>
                                <a:gd name="T13" fmla="*/ 40301 h 40301"/>
                              </a:gdLst>
                              <a:ahLst/>
                              <a:cxnLst>
                                <a:cxn ang="0">
                                  <a:pos x="T0" y="T1"/>
                                </a:cxn>
                                <a:cxn ang="0">
                                  <a:pos x="T2" y="T3"/>
                                </a:cxn>
                                <a:cxn ang="0">
                                  <a:pos x="T4" y="T5"/>
                                </a:cxn>
                                <a:cxn ang="0">
                                  <a:pos x="T6" y="T7"/>
                                </a:cxn>
                                <a:cxn ang="0">
                                  <a:pos x="T8" y="T9"/>
                                </a:cxn>
                              </a:cxnLst>
                              <a:rect l="T10" t="T11" r="T12" b="T13"/>
                              <a:pathLst>
                                <a:path w="11192" h="40301">
                                  <a:moveTo>
                                    <a:pt x="0" y="0"/>
                                  </a:moveTo>
                                  <a:lnTo>
                                    <a:pt x="11192" y="6210"/>
                                  </a:lnTo>
                                  <a:lnTo>
                                    <a:pt x="11192" y="40301"/>
                                  </a:lnTo>
                                  <a:lnTo>
                                    <a:pt x="7786" y="30311"/>
                                  </a:lnTo>
                                  <a:cubicBezTo>
                                    <a:pt x="5043" y="21087"/>
                                    <a:pt x="2437" y="11020"/>
                                    <a:pt x="0"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1" name="Shape 59"/>
                          <wps:cNvSpPr>
                            <a:spLocks/>
                          </wps:cNvSpPr>
                          <wps:spPr bwMode="auto">
                            <a:xfrm>
                              <a:off x="4151778" y="1868610"/>
                              <a:ext cx="14634" cy="27018"/>
                            </a:xfrm>
                            <a:custGeom>
                              <a:avLst/>
                              <a:gdLst>
                                <a:gd name="T0" fmla="*/ 0 w 14634"/>
                                <a:gd name="T1" fmla="*/ 0 h 27018"/>
                                <a:gd name="T2" fmla="*/ 14634 w 14634"/>
                                <a:gd name="T3" fmla="*/ 1148 h 27018"/>
                                <a:gd name="T4" fmla="*/ 14634 w 14634"/>
                                <a:gd name="T5" fmla="*/ 27018 h 27018"/>
                                <a:gd name="T6" fmla="*/ 0 w 14634"/>
                                <a:gd name="T7" fmla="*/ 0 h 27018"/>
                                <a:gd name="T8" fmla="*/ 0 w 14634"/>
                                <a:gd name="T9" fmla="*/ 0 h 27018"/>
                                <a:gd name="T10" fmla="*/ 14634 w 14634"/>
                                <a:gd name="T11" fmla="*/ 27018 h 27018"/>
                              </a:gdLst>
                              <a:ahLst/>
                              <a:cxnLst>
                                <a:cxn ang="0">
                                  <a:pos x="T0" y="T1"/>
                                </a:cxn>
                                <a:cxn ang="0">
                                  <a:pos x="T2" y="T3"/>
                                </a:cxn>
                                <a:cxn ang="0">
                                  <a:pos x="T4" y="T5"/>
                                </a:cxn>
                                <a:cxn ang="0">
                                  <a:pos x="T6" y="T7"/>
                                </a:cxn>
                              </a:cxnLst>
                              <a:rect l="T8" t="T9" r="T10" b="T11"/>
                              <a:pathLst>
                                <a:path w="14634" h="27018">
                                  <a:moveTo>
                                    <a:pt x="0" y="0"/>
                                  </a:moveTo>
                                  <a:lnTo>
                                    <a:pt x="14634" y="1148"/>
                                  </a:lnTo>
                                  <a:lnTo>
                                    <a:pt x="14634" y="27018"/>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2" name="Shape 61"/>
                          <wps:cNvSpPr>
                            <a:spLocks/>
                          </wps:cNvSpPr>
                          <wps:spPr bwMode="auto">
                            <a:xfrm>
                              <a:off x="4166411" y="1646817"/>
                              <a:ext cx="447342" cy="2207578"/>
                            </a:xfrm>
                            <a:custGeom>
                              <a:avLst/>
                              <a:gdLst>
                                <a:gd name="T0" fmla="*/ 0 w 447342"/>
                                <a:gd name="T1" fmla="*/ 3633 h 2207578"/>
                                <a:gd name="T2" fmla="*/ 27632 w 447342"/>
                                <a:gd name="T3" fmla="*/ 17526 h 2207578"/>
                                <a:gd name="T4" fmla="*/ 286064 w 447342"/>
                                <a:gd name="T5" fmla="*/ 353136 h 2207578"/>
                                <a:gd name="T6" fmla="*/ 145577 w 447342"/>
                                <a:gd name="T7" fmla="*/ 315874 h 2207578"/>
                                <a:gd name="T8" fmla="*/ 337512 w 447342"/>
                                <a:gd name="T9" fmla="*/ 601434 h 2207578"/>
                                <a:gd name="T10" fmla="*/ 149019 w 447342"/>
                                <a:gd name="T11" fmla="*/ 698144 h 2207578"/>
                                <a:gd name="T12" fmla="*/ 298980 w 447342"/>
                                <a:gd name="T13" fmla="*/ 813854 h 2207578"/>
                                <a:gd name="T14" fmla="*/ 212430 w 447342"/>
                                <a:gd name="T15" fmla="*/ 1382611 h 2207578"/>
                                <a:gd name="T16" fmla="*/ 155877 w 447342"/>
                                <a:gd name="T17" fmla="*/ 1297978 h 2207578"/>
                                <a:gd name="T18" fmla="*/ 83436 w 447342"/>
                                <a:gd name="T19" fmla="*/ 1435608 h 2207578"/>
                                <a:gd name="T20" fmla="*/ 16608 w 447342"/>
                                <a:gd name="T21" fmla="*/ 1393368 h 2207578"/>
                                <a:gd name="T22" fmla="*/ 339239 w 447342"/>
                                <a:gd name="T23" fmla="*/ 2168297 h 2207578"/>
                                <a:gd name="T24" fmla="*/ 166126 w 447342"/>
                                <a:gd name="T25" fmla="*/ 1979422 h 2207578"/>
                                <a:gd name="T26" fmla="*/ 167865 w 447342"/>
                                <a:gd name="T27" fmla="*/ 2207578 h 2207578"/>
                                <a:gd name="T28" fmla="*/ 124190 w 447342"/>
                                <a:gd name="T29" fmla="*/ 2137156 h 2207578"/>
                                <a:gd name="T30" fmla="*/ 2416 w 447342"/>
                                <a:gd name="T31" fmla="*/ 1978996 h 2207578"/>
                                <a:gd name="T32" fmla="*/ 0 w 447342"/>
                                <a:gd name="T33" fmla="*/ 1975261 h 2207578"/>
                                <a:gd name="T34" fmla="*/ 0 w 447342"/>
                                <a:gd name="T35" fmla="*/ 1797946 h 2207578"/>
                                <a:gd name="T36" fmla="*/ 28648 w 447342"/>
                                <a:gd name="T37" fmla="*/ 1789963 h 2207578"/>
                                <a:gd name="T38" fmla="*/ 79664 w 447342"/>
                                <a:gd name="T39" fmla="*/ 1939341 h 2207578"/>
                                <a:gd name="T40" fmla="*/ 3973 w 447342"/>
                                <a:gd name="T41" fmla="*/ 1687452 h 2207578"/>
                                <a:gd name="T42" fmla="*/ 0 w 447342"/>
                                <a:gd name="T43" fmla="*/ 1680564 h 2207578"/>
                                <a:gd name="T44" fmla="*/ 0 w 447342"/>
                                <a:gd name="T45" fmla="*/ 1220054 h 2207578"/>
                                <a:gd name="T46" fmla="*/ 34173 w 447342"/>
                                <a:gd name="T47" fmla="*/ 1243597 h 2207578"/>
                                <a:gd name="T48" fmla="*/ 24715 w 447342"/>
                                <a:gd name="T49" fmla="*/ 1200901 h 2207578"/>
                                <a:gd name="T50" fmla="*/ 0 w 447342"/>
                                <a:gd name="T51" fmla="*/ 1153663 h 2207578"/>
                                <a:gd name="T52" fmla="*/ 0 w 447342"/>
                                <a:gd name="T53" fmla="*/ 1072467 h 2207578"/>
                                <a:gd name="T54" fmla="*/ 1033 w 447342"/>
                                <a:gd name="T55" fmla="*/ 1069631 h 2207578"/>
                                <a:gd name="T56" fmla="*/ 27340 w 447342"/>
                                <a:gd name="T57" fmla="*/ 1038098 h 2207578"/>
                                <a:gd name="T58" fmla="*/ 72920 w 447342"/>
                                <a:gd name="T59" fmla="*/ 1111745 h 2207578"/>
                                <a:gd name="T60" fmla="*/ 115960 w 447342"/>
                                <a:gd name="T61" fmla="*/ 1176261 h 2207578"/>
                                <a:gd name="T62" fmla="*/ 38452 w 447342"/>
                                <a:gd name="T63" fmla="*/ 521513 h 2207578"/>
                                <a:gd name="T64" fmla="*/ 110893 w 447342"/>
                                <a:gd name="T65" fmla="*/ 581025 h 2207578"/>
                                <a:gd name="T66" fmla="*/ 5205 w 447342"/>
                                <a:gd name="T67" fmla="*/ 388003 h 2207578"/>
                                <a:gd name="T68" fmla="*/ 0 w 447342"/>
                                <a:gd name="T69" fmla="*/ 372736 h 2207578"/>
                                <a:gd name="T70" fmla="*/ 0 w 447342"/>
                                <a:gd name="T71" fmla="*/ 338646 h 2207578"/>
                                <a:gd name="T72" fmla="*/ 19213 w 447342"/>
                                <a:gd name="T73" fmla="*/ 349307 h 2207578"/>
                                <a:gd name="T74" fmla="*/ 98841 w 447342"/>
                                <a:gd name="T75" fmla="*/ 359727 h 2207578"/>
                                <a:gd name="T76" fmla="*/ 8728 w 447342"/>
                                <a:gd name="T77" fmla="*/ 264925 h 2207578"/>
                                <a:gd name="T78" fmla="*/ 0 w 447342"/>
                                <a:gd name="T79" fmla="*/ 248810 h 2207578"/>
                                <a:gd name="T80" fmla="*/ 0 w 447342"/>
                                <a:gd name="T81" fmla="*/ 222941 h 2207578"/>
                                <a:gd name="T82" fmla="*/ 62760 w 447342"/>
                                <a:gd name="T83" fmla="*/ 227863 h 2207578"/>
                                <a:gd name="T84" fmla="*/ 61020 w 447342"/>
                                <a:gd name="T85" fmla="*/ 180873 h 2207578"/>
                                <a:gd name="T86" fmla="*/ 13257 w 447342"/>
                                <a:gd name="T87" fmla="*/ 157963 h 2207578"/>
                                <a:gd name="T88" fmla="*/ 0 w 447342"/>
                                <a:gd name="T89" fmla="*/ 133991 h 2207578"/>
                                <a:gd name="T90" fmla="*/ 0 w 447342"/>
                                <a:gd name="T91" fmla="*/ 3633 h 2207578"/>
                                <a:gd name="T92" fmla="*/ 0 w 447342"/>
                                <a:gd name="T93" fmla="*/ 0 h 2207578"/>
                                <a:gd name="T94" fmla="*/ 447342 w 447342"/>
                                <a:gd name="T95" fmla="*/ 2207578 h 2207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447342" h="2207578">
                                  <a:moveTo>
                                    <a:pt x="0" y="3633"/>
                                  </a:moveTo>
                                  <a:lnTo>
                                    <a:pt x="27632" y="17526"/>
                                  </a:lnTo>
                                  <a:cubicBezTo>
                                    <a:pt x="251165" y="122009"/>
                                    <a:pt x="228876" y="0"/>
                                    <a:pt x="286064" y="353136"/>
                                  </a:cubicBezTo>
                                  <a:cubicBezTo>
                                    <a:pt x="240370" y="341033"/>
                                    <a:pt x="218818" y="296875"/>
                                    <a:pt x="145577" y="315874"/>
                                  </a:cubicBezTo>
                                  <a:cubicBezTo>
                                    <a:pt x="187208" y="467157"/>
                                    <a:pt x="359508" y="510045"/>
                                    <a:pt x="337512" y="601434"/>
                                  </a:cubicBezTo>
                                  <a:cubicBezTo>
                                    <a:pt x="276425" y="591096"/>
                                    <a:pt x="180807" y="568579"/>
                                    <a:pt x="149019" y="698144"/>
                                  </a:cubicBezTo>
                                  <a:cubicBezTo>
                                    <a:pt x="179181" y="756463"/>
                                    <a:pt x="249019" y="775297"/>
                                    <a:pt x="298980" y="813854"/>
                                  </a:cubicBezTo>
                                  <a:cubicBezTo>
                                    <a:pt x="199704" y="974547"/>
                                    <a:pt x="447342" y="1302868"/>
                                    <a:pt x="212430" y="1382611"/>
                                  </a:cubicBezTo>
                                  <a:cubicBezTo>
                                    <a:pt x="193558" y="1354392"/>
                                    <a:pt x="187665" y="1320089"/>
                                    <a:pt x="155877" y="1297978"/>
                                  </a:cubicBezTo>
                                  <a:cubicBezTo>
                                    <a:pt x="113751" y="1320698"/>
                                    <a:pt x="143647" y="1367193"/>
                                    <a:pt x="83436" y="1435608"/>
                                  </a:cubicBezTo>
                                  <a:lnTo>
                                    <a:pt x="16608" y="1393368"/>
                                  </a:lnTo>
                                  <a:cubicBezTo>
                                    <a:pt x="15694" y="1759356"/>
                                    <a:pt x="288592" y="1662836"/>
                                    <a:pt x="339239" y="2168297"/>
                                  </a:cubicBezTo>
                                  <a:cubicBezTo>
                                    <a:pt x="290408" y="2099793"/>
                                    <a:pt x="257464" y="2007349"/>
                                    <a:pt x="166126" y="1979422"/>
                                  </a:cubicBezTo>
                                  <a:cubicBezTo>
                                    <a:pt x="126209" y="2027289"/>
                                    <a:pt x="181073" y="2139125"/>
                                    <a:pt x="167865" y="2207578"/>
                                  </a:cubicBezTo>
                                  <a:cubicBezTo>
                                    <a:pt x="149590" y="2184718"/>
                                    <a:pt x="141373" y="2157451"/>
                                    <a:pt x="124190" y="2137156"/>
                                  </a:cubicBezTo>
                                  <a:cubicBezTo>
                                    <a:pt x="74041" y="2077913"/>
                                    <a:pt x="34144" y="2025727"/>
                                    <a:pt x="2416" y="1978996"/>
                                  </a:cubicBezTo>
                                  <a:lnTo>
                                    <a:pt x="0" y="1975261"/>
                                  </a:lnTo>
                                  <a:lnTo>
                                    <a:pt x="0" y="1797946"/>
                                  </a:lnTo>
                                  <a:lnTo>
                                    <a:pt x="28648" y="1789963"/>
                                  </a:lnTo>
                                  <a:cubicBezTo>
                                    <a:pt x="34909" y="1843405"/>
                                    <a:pt x="59547" y="1888681"/>
                                    <a:pt x="79664" y="1939341"/>
                                  </a:cubicBezTo>
                                  <a:cubicBezTo>
                                    <a:pt x="77797" y="1753280"/>
                                    <a:pt x="46641" y="1751734"/>
                                    <a:pt x="3973" y="1687452"/>
                                  </a:cubicBezTo>
                                  <a:lnTo>
                                    <a:pt x="0" y="1680564"/>
                                  </a:lnTo>
                                  <a:lnTo>
                                    <a:pt x="0" y="1220054"/>
                                  </a:lnTo>
                                  <a:lnTo>
                                    <a:pt x="34173" y="1243597"/>
                                  </a:lnTo>
                                  <a:cubicBezTo>
                                    <a:pt x="37059" y="1230090"/>
                                    <a:pt x="32181" y="1215918"/>
                                    <a:pt x="24715" y="1200901"/>
                                  </a:cubicBezTo>
                                  <a:lnTo>
                                    <a:pt x="0" y="1153663"/>
                                  </a:lnTo>
                                  <a:lnTo>
                                    <a:pt x="0" y="1072467"/>
                                  </a:lnTo>
                                  <a:lnTo>
                                    <a:pt x="1033" y="1069631"/>
                                  </a:lnTo>
                                  <a:cubicBezTo>
                                    <a:pt x="7000" y="1059451"/>
                                    <a:pt x="15553" y="1048947"/>
                                    <a:pt x="27340" y="1038098"/>
                                  </a:cubicBezTo>
                                  <a:cubicBezTo>
                                    <a:pt x="62633" y="1045032"/>
                                    <a:pt x="56118" y="1081456"/>
                                    <a:pt x="72920" y="1111745"/>
                                  </a:cubicBezTo>
                                  <a:cubicBezTo>
                                    <a:pt x="85442" y="1134250"/>
                                    <a:pt x="85849" y="1152652"/>
                                    <a:pt x="115960" y="1176261"/>
                                  </a:cubicBezTo>
                                  <a:cubicBezTo>
                                    <a:pt x="54264" y="807263"/>
                                    <a:pt x="190611" y="818934"/>
                                    <a:pt x="38452" y="521513"/>
                                  </a:cubicBezTo>
                                  <a:lnTo>
                                    <a:pt x="110893" y="581025"/>
                                  </a:lnTo>
                                  <a:cubicBezTo>
                                    <a:pt x="109905" y="458665"/>
                                    <a:pt x="47036" y="495099"/>
                                    <a:pt x="5205" y="388003"/>
                                  </a:cubicBezTo>
                                  <a:lnTo>
                                    <a:pt x="0" y="372736"/>
                                  </a:lnTo>
                                  <a:lnTo>
                                    <a:pt x="0" y="338646"/>
                                  </a:lnTo>
                                  <a:lnTo>
                                    <a:pt x="19213" y="349307"/>
                                  </a:lnTo>
                                  <a:cubicBezTo>
                                    <a:pt x="51314" y="363257"/>
                                    <a:pt x="85839" y="368014"/>
                                    <a:pt x="98841" y="359727"/>
                                  </a:cubicBezTo>
                                  <a:cubicBezTo>
                                    <a:pt x="63065" y="330372"/>
                                    <a:pt x="33576" y="303573"/>
                                    <a:pt x="8728" y="264925"/>
                                  </a:cubicBezTo>
                                  <a:lnTo>
                                    <a:pt x="0" y="248810"/>
                                  </a:lnTo>
                                  <a:lnTo>
                                    <a:pt x="0" y="222941"/>
                                  </a:lnTo>
                                  <a:lnTo>
                                    <a:pt x="62760" y="227863"/>
                                  </a:lnTo>
                                  <a:cubicBezTo>
                                    <a:pt x="57883" y="213335"/>
                                    <a:pt x="54747" y="199174"/>
                                    <a:pt x="61020" y="180873"/>
                                  </a:cubicBezTo>
                                  <a:cubicBezTo>
                                    <a:pt x="43828" y="183645"/>
                                    <a:pt x="28814" y="180016"/>
                                    <a:pt x="13257" y="157963"/>
                                  </a:cubicBezTo>
                                  <a:lnTo>
                                    <a:pt x="0" y="133991"/>
                                  </a:lnTo>
                                  <a:lnTo>
                                    <a:pt x="0" y="3633"/>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3" name="Shape 62"/>
                          <wps:cNvSpPr>
                            <a:spLocks/>
                          </wps:cNvSpPr>
                          <wps:spPr bwMode="auto">
                            <a:xfrm>
                              <a:off x="4166411" y="1538168"/>
                              <a:ext cx="64462" cy="70369"/>
                            </a:xfrm>
                            <a:custGeom>
                              <a:avLst/>
                              <a:gdLst>
                                <a:gd name="T0" fmla="*/ 64462 w 64462"/>
                                <a:gd name="T1" fmla="*/ 0 h 70369"/>
                                <a:gd name="T2" fmla="*/ 5881 w 64462"/>
                                <a:gd name="T3" fmla="*/ 65146 h 70369"/>
                                <a:gd name="T4" fmla="*/ 0 w 64462"/>
                                <a:gd name="T5" fmla="*/ 70369 h 70369"/>
                                <a:gd name="T6" fmla="*/ 0 w 64462"/>
                                <a:gd name="T7" fmla="*/ 10720 h 70369"/>
                                <a:gd name="T8" fmla="*/ 23828 w 64462"/>
                                <a:gd name="T9" fmla="*/ 7913 h 70369"/>
                                <a:gd name="T10" fmla="*/ 64462 w 64462"/>
                                <a:gd name="T11" fmla="*/ 0 h 70369"/>
                                <a:gd name="T12" fmla="*/ 0 w 64462"/>
                                <a:gd name="T13" fmla="*/ 0 h 70369"/>
                                <a:gd name="T14" fmla="*/ 64462 w 64462"/>
                                <a:gd name="T15" fmla="*/ 70369 h 70369"/>
                              </a:gdLst>
                              <a:ahLst/>
                              <a:cxnLst>
                                <a:cxn ang="0">
                                  <a:pos x="T0" y="T1"/>
                                </a:cxn>
                                <a:cxn ang="0">
                                  <a:pos x="T2" y="T3"/>
                                </a:cxn>
                                <a:cxn ang="0">
                                  <a:pos x="T4" y="T5"/>
                                </a:cxn>
                                <a:cxn ang="0">
                                  <a:pos x="T6" y="T7"/>
                                </a:cxn>
                                <a:cxn ang="0">
                                  <a:pos x="T8" y="T9"/>
                                </a:cxn>
                                <a:cxn ang="0">
                                  <a:pos x="T10" y="T11"/>
                                </a:cxn>
                              </a:cxnLst>
                              <a:rect l="T12" t="T13" r="T14" b="T15"/>
                              <a:pathLst>
                                <a:path w="64462" h="70369">
                                  <a:moveTo>
                                    <a:pt x="64462" y="0"/>
                                  </a:moveTo>
                                  <a:cubicBezTo>
                                    <a:pt x="53384" y="34319"/>
                                    <a:pt x="28913" y="47806"/>
                                    <a:pt x="5881" y="65146"/>
                                  </a:cubicBezTo>
                                  <a:lnTo>
                                    <a:pt x="0" y="70369"/>
                                  </a:lnTo>
                                  <a:lnTo>
                                    <a:pt x="0" y="10720"/>
                                  </a:lnTo>
                                  <a:lnTo>
                                    <a:pt x="23828" y="7913"/>
                                  </a:lnTo>
                                  <a:cubicBezTo>
                                    <a:pt x="38022" y="5775"/>
                                    <a:pt x="51692" y="3178"/>
                                    <a:pt x="64462"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4" name="Shape 64"/>
                          <wps:cNvSpPr>
                            <a:spLocks/>
                          </wps:cNvSpPr>
                          <wps:spPr bwMode="auto">
                            <a:xfrm>
                              <a:off x="2666650" y="2244340"/>
                              <a:ext cx="120434" cy="148184"/>
                            </a:xfrm>
                            <a:custGeom>
                              <a:avLst/>
                              <a:gdLst>
                                <a:gd name="T0" fmla="*/ 120434 w 120434"/>
                                <a:gd name="T1" fmla="*/ 0 h 148184"/>
                                <a:gd name="T2" fmla="*/ 54648 w 120434"/>
                                <a:gd name="T3" fmla="*/ 134252 h 148184"/>
                                <a:gd name="T4" fmla="*/ 15507 w 120434"/>
                                <a:gd name="T5" fmla="*/ 138748 h 148184"/>
                                <a:gd name="T6" fmla="*/ 120434 w 120434"/>
                                <a:gd name="T7" fmla="*/ 0 h 148184"/>
                                <a:gd name="T8" fmla="*/ 0 w 120434"/>
                                <a:gd name="T9" fmla="*/ 0 h 148184"/>
                                <a:gd name="T10" fmla="*/ 120434 w 120434"/>
                                <a:gd name="T11" fmla="*/ 148184 h 148184"/>
                              </a:gdLst>
                              <a:ahLst/>
                              <a:cxnLst>
                                <a:cxn ang="0">
                                  <a:pos x="T0" y="T1"/>
                                </a:cxn>
                                <a:cxn ang="0">
                                  <a:pos x="T2" y="T3"/>
                                </a:cxn>
                                <a:cxn ang="0">
                                  <a:pos x="T4" y="T5"/>
                                </a:cxn>
                                <a:cxn ang="0">
                                  <a:pos x="T6" y="T7"/>
                                </a:cxn>
                              </a:cxnLst>
                              <a:rect l="T8" t="T9" r="T10" b="T11"/>
                              <a:pathLst>
                                <a:path w="120434" h="148184">
                                  <a:moveTo>
                                    <a:pt x="120434" y="0"/>
                                  </a:moveTo>
                                  <a:cubicBezTo>
                                    <a:pt x="88278" y="45771"/>
                                    <a:pt x="36119" y="73038"/>
                                    <a:pt x="54648" y="134252"/>
                                  </a:cubicBezTo>
                                  <a:cubicBezTo>
                                    <a:pt x="44196" y="145517"/>
                                    <a:pt x="29096" y="148184"/>
                                    <a:pt x="15507" y="138748"/>
                                  </a:cubicBezTo>
                                  <a:cubicBezTo>
                                    <a:pt x="0" y="59436"/>
                                    <a:pt x="52578" y="28994"/>
                                    <a:pt x="120434"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5" name="Shape 65"/>
                          <wps:cNvSpPr>
                            <a:spLocks/>
                          </wps:cNvSpPr>
                          <wps:spPr bwMode="auto">
                            <a:xfrm>
                              <a:off x="2755508" y="2270577"/>
                              <a:ext cx="41758" cy="107683"/>
                            </a:xfrm>
                            <a:custGeom>
                              <a:avLst/>
                              <a:gdLst>
                                <a:gd name="T0" fmla="*/ 41758 w 41758"/>
                                <a:gd name="T1" fmla="*/ 0 h 107683"/>
                                <a:gd name="T2" fmla="*/ 36271 w 41758"/>
                                <a:gd name="T3" fmla="*/ 100774 h 107683"/>
                                <a:gd name="T4" fmla="*/ 3391 w 41758"/>
                                <a:gd name="T5" fmla="*/ 100774 h 107683"/>
                                <a:gd name="T6" fmla="*/ 41758 w 41758"/>
                                <a:gd name="T7" fmla="*/ 0 h 107683"/>
                                <a:gd name="T8" fmla="*/ 0 w 41758"/>
                                <a:gd name="T9" fmla="*/ 0 h 107683"/>
                                <a:gd name="T10" fmla="*/ 41758 w 41758"/>
                                <a:gd name="T11" fmla="*/ 107683 h 107683"/>
                              </a:gdLst>
                              <a:ahLst/>
                              <a:cxnLst>
                                <a:cxn ang="0">
                                  <a:pos x="T0" y="T1"/>
                                </a:cxn>
                                <a:cxn ang="0">
                                  <a:pos x="T2" y="T3"/>
                                </a:cxn>
                                <a:cxn ang="0">
                                  <a:pos x="T4" y="T5"/>
                                </a:cxn>
                                <a:cxn ang="0">
                                  <a:pos x="T6" y="T7"/>
                                </a:cxn>
                              </a:cxnLst>
                              <a:rect l="T8" t="T9" r="T10" b="T11"/>
                              <a:pathLst>
                                <a:path w="41758" h="107683">
                                  <a:moveTo>
                                    <a:pt x="41758" y="0"/>
                                  </a:moveTo>
                                  <a:cubicBezTo>
                                    <a:pt x="29743" y="25540"/>
                                    <a:pt x="20853" y="36589"/>
                                    <a:pt x="36271" y="100774"/>
                                  </a:cubicBezTo>
                                  <a:cubicBezTo>
                                    <a:pt x="26098" y="107683"/>
                                    <a:pt x="13576" y="106985"/>
                                    <a:pt x="3391" y="100774"/>
                                  </a:cubicBezTo>
                                  <a:cubicBezTo>
                                    <a:pt x="6299" y="66942"/>
                                    <a:pt x="0" y="26924"/>
                                    <a:pt x="41758"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 name="Shape 66"/>
                          <wps:cNvSpPr>
                            <a:spLocks/>
                          </wps:cNvSpPr>
                          <wps:spPr bwMode="auto">
                            <a:xfrm>
                              <a:off x="2396589" y="2216230"/>
                              <a:ext cx="155486" cy="106921"/>
                            </a:xfrm>
                            <a:custGeom>
                              <a:avLst/>
                              <a:gdLst>
                                <a:gd name="T0" fmla="*/ 0 w 155486"/>
                                <a:gd name="T1" fmla="*/ 0 h 106921"/>
                                <a:gd name="T2" fmla="*/ 55969 w 155486"/>
                                <a:gd name="T3" fmla="*/ 13017 h 106921"/>
                                <a:gd name="T4" fmla="*/ 155486 w 155486"/>
                                <a:gd name="T5" fmla="*/ 106921 h 106921"/>
                                <a:gd name="T6" fmla="*/ 0 w 155486"/>
                                <a:gd name="T7" fmla="*/ 0 h 106921"/>
                                <a:gd name="T8" fmla="*/ 0 w 155486"/>
                                <a:gd name="T9" fmla="*/ 0 h 106921"/>
                                <a:gd name="T10" fmla="*/ 155486 w 155486"/>
                                <a:gd name="T11" fmla="*/ 106921 h 106921"/>
                              </a:gdLst>
                              <a:ahLst/>
                              <a:cxnLst>
                                <a:cxn ang="0">
                                  <a:pos x="T0" y="T1"/>
                                </a:cxn>
                                <a:cxn ang="0">
                                  <a:pos x="T2" y="T3"/>
                                </a:cxn>
                                <a:cxn ang="0">
                                  <a:pos x="T4" y="T5"/>
                                </a:cxn>
                                <a:cxn ang="0">
                                  <a:pos x="T6" y="T7"/>
                                </a:cxn>
                              </a:cxnLst>
                              <a:rect l="T8" t="T9" r="T10" b="T11"/>
                              <a:pathLst>
                                <a:path w="155486" h="106921">
                                  <a:moveTo>
                                    <a:pt x="0" y="0"/>
                                  </a:moveTo>
                                  <a:lnTo>
                                    <a:pt x="55969" y="13017"/>
                                  </a:lnTo>
                                  <a:cubicBezTo>
                                    <a:pt x="102349" y="37478"/>
                                    <a:pt x="137858" y="74930"/>
                                    <a:pt x="155486" y="106921"/>
                                  </a:cubicBezTo>
                                  <a:cubicBezTo>
                                    <a:pt x="102108" y="80201"/>
                                    <a:pt x="54153" y="47981"/>
                                    <a:pt x="0"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7" name="Shape 68"/>
                          <wps:cNvSpPr>
                            <a:spLocks/>
                          </wps:cNvSpPr>
                          <wps:spPr bwMode="auto">
                            <a:xfrm>
                              <a:off x="2680397" y="2095730"/>
                              <a:ext cx="52921" cy="72720"/>
                            </a:xfrm>
                            <a:custGeom>
                              <a:avLst/>
                              <a:gdLst>
                                <a:gd name="T0" fmla="*/ 14796 w 52921"/>
                                <a:gd name="T1" fmla="*/ 0 h 72720"/>
                                <a:gd name="T2" fmla="*/ 52921 w 52921"/>
                                <a:gd name="T3" fmla="*/ 62459 h 72720"/>
                                <a:gd name="T4" fmla="*/ 11938 w 52921"/>
                                <a:gd name="T5" fmla="*/ 72720 h 72720"/>
                                <a:gd name="T6" fmla="*/ 14796 w 52921"/>
                                <a:gd name="T7" fmla="*/ 0 h 72720"/>
                                <a:gd name="T8" fmla="*/ 0 w 52921"/>
                                <a:gd name="T9" fmla="*/ 0 h 72720"/>
                                <a:gd name="T10" fmla="*/ 52921 w 52921"/>
                                <a:gd name="T11" fmla="*/ 72720 h 72720"/>
                              </a:gdLst>
                              <a:ahLst/>
                              <a:cxnLst>
                                <a:cxn ang="0">
                                  <a:pos x="T0" y="T1"/>
                                </a:cxn>
                                <a:cxn ang="0">
                                  <a:pos x="T2" y="T3"/>
                                </a:cxn>
                                <a:cxn ang="0">
                                  <a:pos x="T4" y="T5"/>
                                </a:cxn>
                                <a:cxn ang="0">
                                  <a:pos x="T6" y="T7"/>
                                </a:cxn>
                              </a:cxnLst>
                              <a:rect l="T8" t="T9" r="T10" b="T11"/>
                              <a:pathLst>
                                <a:path w="52921" h="72720">
                                  <a:moveTo>
                                    <a:pt x="14796" y="0"/>
                                  </a:moveTo>
                                  <a:cubicBezTo>
                                    <a:pt x="23635" y="23571"/>
                                    <a:pt x="40221" y="41643"/>
                                    <a:pt x="52921" y="62459"/>
                                  </a:cubicBezTo>
                                  <a:cubicBezTo>
                                    <a:pt x="0" y="14503"/>
                                    <a:pt x="22644" y="63195"/>
                                    <a:pt x="11938" y="72720"/>
                                  </a:cubicBezTo>
                                  <a:cubicBezTo>
                                    <a:pt x="5829" y="70142"/>
                                    <a:pt x="610" y="11951"/>
                                    <a:pt x="14796"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8" name="Shape 69"/>
                          <wps:cNvSpPr>
                            <a:spLocks/>
                          </wps:cNvSpPr>
                          <wps:spPr bwMode="auto">
                            <a:xfrm>
                              <a:off x="2755067" y="2105477"/>
                              <a:ext cx="76594" cy="73139"/>
                            </a:xfrm>
                            <a:custGeom>
                              <a:avLst/>
                              <a:gdLst>
                                <a:gd name="T0" fmla="*/ 0 w 76594"/>
                                <a:gd name="T1" fmla="*/ 0 h 73139"/>
                                <a:gd name="T2" fmla="*/ 76594 w 76594"/>
                                <a:gd name="T3" fmla="*/ 73139 h 73139"/>
                                <a:gd name="T4" fmla="*/ 30950 w 76594"/>
                                <a:gd name="T5" fmla="*/ 66980 h 73139"/>
                                <a:gd name="T6" fmla="*/ 0 w 76594"/>
                                <a:gd name="T7" fmla="*/ 0 h 73139"/>
                                <a:gd name="T8" fmla="*/ 0 w 76594"/>
                                <a:gd name="T9" fmla="*/ 0 h 73139"/>
                                <a:gd name="T10" fmla="*/ 76594 w 76594"/>
                                <a:gd name="T11" fmla="*/ 73139 h 73139"/>
                              </a:gdLst>
                              <a:ahLst/>
                              <a:cxnLst>
                                <a:cxn ang="0">
                                  <a:pos x="T0" y="T1"/>
                                </a:cxn>
                                <a:cxn ang="0">
                                  <a:pos x="T2" y="T3"/>
                                </a:cxn>
                                <a:cxn ang="0">
                                  <a:pos x="T4" y="T5"/>
                                </a:cxn>
                                <a:cxn ang="0">
                                  <a:pos x="T6" y="T7"/>
                                </a:cxn>
                              </a:cxnLst>
                              <a:rect l="T8" t="T9" r="T10" b="T11"/>
                              <a:pathLst>
                                <a:path w="76594" h="73139">
                                  <a:moveTo>
                                    <a:pt x="0" y="0"/>
                                  </a:moveTo>
                                  <a:cubicBezTo>
                                    <a:pt x="24054" y="25921"/>
                                    <a:pt x="45390" y="52667"/>
                                    <a:pt x="76594" y="73139"/>
                                  </a:cubicBezTo>
                                  <a:lnTo>
                                    <a:pt x="30950" y="66980"/>
                                  </a:lnTo>
                                  <a:cubicBezTo>
                                    <a:pt x="19571" y="48705"/>
                                    <a:pt x="3785" y="24587"/>
                                    <a:pt x="0"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9" name="Shape 70"/>
                          <wps:cNvSpPr>
                            <a:spLocks/>
                          </wps:cNvSpPr>
                          <wps:spPr bwMode="auto">
                            <a:xfrm>
                              <a:off x="2833209" y="2098638"/>
                              <a:ext cx="39459" cy="99682"/>
                            </a:xfrm>
                            <a:custGeom>
                              <a:avLst/>
                              <a:gdLst>
                                <a:gd name="T0" fmla="*/ 1537 w 39459"/>
                                <a:gd name="T1" fmla="*/ 0 h 99682"/>
                                <a:gd name="T2" fmla="*/ 39459 w 39459"/>
                                <a:gd name="T3" fmla="*/ 97066 h 99682"/>
                                <a:gd name="T4" fmla="*/ 17412 w 39459"/>
                                <a:gd name="T5" fmla="*/ 91592 h 99682"/>
                                <a:gd name="T6" fmla="*/ 1537 w 39459"/>
                                <a:gd name="T7" fmla="*/ 0 h 99682"/>
                                <a:gd name="T8" fmla="*/ 0 w 39459"/>
                                <a:gd name="T9" fmla="*/ 0 h 99682"/>
                                <a:gd name="T10" fmla="*/ 39459 w 39459"/>
                                <a:gd name="T11" fmla="*/ 99682 h 99682"/>
                              </a:gdLst>
                              <a:ahLst/>
                              <a:cxnLst>
                                <a:cxn ang="0">
                                  <a:pos x="T0" y="T1"/>
                                </a:cxn>
                                <a:cxn ang="0">
                                  <a:pos x="T2" y="T3"/>
                                </a:cxn>
                                <a:cxn ang="0">
                                  <a:pos x="T4" y="T5"/>
                                </a:cxn>
                                <a:cxn ang="0">
                                  <a:pos x="T6" y="T7"/>
                                </a:cxn>
                              </a:cxnLst>
                              <a:rect l="T8" t="T9" r="T10" b="T11"/>
                              <a:pathLst>
                                <a:path w="39459" h="99682">
                                  <a:moveTo>
                                    <a:pt x="1537" y="0"/>
                                  </a:moveTo>
                                  <a:cubicBezTo>
                                    <a:pt x="25019" y="571"/>
                                    <a:pt x="12903" y="46584"/>
                                    <a:pt x="39459" y="97066"/>
                                  </a:cubicBezTo>
                                  <a:cubicBezTo>
                                    <a:pt x="33020" y="99682"/>
                                    <a:pt x="28893" y="96152"/>
                                    <a:pt x="17412" y="91592"/>
                                  </a:cubicBezTo>
                                  <a:cubicBezTo>
                                    <a:pt x="10605" y="59754"/>
                                    <a:pt x="0" y="32588"/>
                                    <a:pt x="1537"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0" name="Shape 71"/>
                          <wps:cNvSpPr>
                            <a:spLocks/>
                          </wps:cNvSpPr>
                          <wps:spPr bwMode="auto">
                            <a:xfrm>
                              <a:off x="2882971" y="2112455"/>
                              <a:ext cx="31369" cy="84849"/>
                            </a:xfrm>
                            <a:custGeom>
                              <a:avLst/>
                              <a:gdLst>
                                <a:gd name="T0" fmla="*/ 5042 w 31369"/>
                                <a:gd name="T1" fmla="*/ 0 h 84849"/>
                                <a:gd name="T2" fmla="*/ 31369 w 31369"/>
                                <a:gd name="T3" fmla="*/ 84849 h 84849"/>
                                <a:gd name="T4" fmla="*/ 5232 w 31369"/>
                                <a:gd name="T5" fmla="*/ 83655 h 84849"/>
                                <a:gd name="T6" fmla="*/ 5042 w 31369"/>
                                <a:gd name="T7" fmla="*/ 0 h 84849"/>
                                <a:gd name="T8" fmla="*/ 0 w 31369"/>
                                <a:gd name="T9" fmla="*/ 0 h 84849"/>
                                <a:gd name="T10" fmla="*/ 31369 w 31369"/>
                                <a:gd name="T11" fmla="*/ 84849 h 84849"/>
                              </a:gdLst>
                              <a:ahLst/>
                              <a:cxnLst>
                                <a:cxn ang="0">
                                  <a:pos x="T0" y="T1"/>
                                </a:cxn>
                                <a:cxn ang="0">
                                  <a:pos x="T2" y="T3"/>
                                </a:cxn>
                                <a:cxn ang="0">
                                  <a:pos x="T4" y="T5"/>
                                </a:cxn>
                                <a:cxn ang="0">
                                  <a:pos x="T6" y="T7"/>
                                </a:cxn>
                              </a:cxnLst>
                              <a:rect l="T8" t="T9" r="T10" b="T11"/>
                              <a:pathLst>
                                <a:path w="31369" h="84849">
                                  <a:moveTo>
                                    <a:pt x="5042" y="0"/>
                                  </a:moveTo>
                                  <a:lnTo>
                                    <a:pt x="31369" y="84849"/>
                                  </a:lnTo>
                                  <a:lnTo>
                                    <a:pt x="5232" y="83655"/>
                                  </a:lnTo>
                                  <a:cubicBezTo>
                                    <a:pt x="11519" y="57912"/>
                                    <a:pt x="0" y="26429"/>
                                    <a:pt x="5042"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1" name="Shape 72"/>
                          <wps:cNvSpPr>
                            <a:spLocks/>
                          </wps:cNvSpPr>
                          <wps:spPr bwMode="auto">
                            <a:xfrm>
                              <a:off x="2928367" y="2149705"/>
                              <a:ext cx="31128" cy="63652"/>
                            </a:xfrm>
                            <a:custGeom>
                              <a:avLst/>
                              <a:gdLst>
                                <a:gd name="T0" fmla="*/ 20536 w 31128"/>
                                <a:gd name="T1" fmla="*/ 0 h 63652"/>
                                <a:gd name="T2" fmla="*/ 28283 w 31128"/>
                                <a:gd name="T3" fmla="*/ 63652 h 63652"/>
                                <a:gd name="T4" fmla="*/ 0 w 31128"/>
                                <a:gd name="T5" fmla="*/ 50279 h 63652"/>
                                <a:gd name="T6" fmla="*/ 20536 w 31128"/>
                                <a:gd name="T7" fmla="*/ 0 h 63652"/>
                                <a:gd name="T8" fmla="*/ 0 w 31128"/>
                                <a:gd name="T9" fmla="*/ 0 h 63652"/>
                                <a:gd name="T10" fmla="*/ 31128 w 31128"/>
                                <a:gd name="T11" fmla="*/ 63652 h 63652"/>
                              </a:gdLst>
                              <a:ahLst/>
                              <a:cxnLst>
                                <a:cxn ang="0">
                                  <a:pos x="T0" y="T1"/>
                                </a:cxn>
                                <a:cxn ang="0">
                                  <a:pos x="T2" y="T3"/>
                                </a:cxn>
                                <a:cxn ang="0">
                                  <a:pos x="T4" y="T5"/>
                                </a:cxn>
                                <a:cxn ang="0">
                                  <a:pos x="T6" y="T7"/>
                                </a:cxn>
                              </a:cxnLst>
                              <a:rect l="T8" t="T9" r="T10" b="T11"/>
                              <a:pathLst>
                                <a:path w="31128" h="63652">
                                  <a:moveTo>
                                    <a:pt x="20536" y="0"/>
                                  </a:moveTo>
                                  <a:cubicBezTo>
                                    <a:pt x="23114" y="21222"/>
                                    <a:pt x="31128" y="41758"/>
                                    <a:pt x="28283" y="63652"/>
                                  </a:cubicBezTo>
                                  <a:cubicBezTo>
                                    <a:pt x="17183" y="58407"/>
                                    <a:pt x="11087" y="55537"/>
                                    <a:pt x="0" y="50279"/>
                                  </a:cubicBezTo>
                                  <a:cubicBezTo>
                                    <a:pt x="19355" y="41846"/>
                                    <a:pt x="7353" y="15278"/>
                                    <a:pt x="20536"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2" name="Shape 73"/>
                          <wps:cNvSpPr>
                            <a:spLocks/>
                          </wps:cNvSpPr>
                          <wps:spPr bwMode="auto">
                            <a:xfrm>
                              <a:off x="2703628" y="1278712"/>
                              <a:ext cx="378867" cy="159328"/>
                            </a:xfrm>
                            <a:custGeom>
                              <a:avLst/>
                              <a:gdLst>
                                <a:gd name="T0" fmla="*/ 156372 w 378867"/>
                                <a:gd name="T1" fmla="*/ 319 h 159328"/>
                                <a:gd name="T2" fmla="*/ 227229 w 378867"/>
                                <a:gd name="T3" fmla="*/ 25381 h 159328"/>
                                <a:gd name="T4" fmla="*/ 343128 w 378867"/>
                                <a:gd name="T5" fmla="*/ 92780 h 159328"/>
                                <a:gd name="T6" fmla="*/ 364363 w 378867"/>
                                <a:gd name="T7" fmla="*/ 123501 h 159328"/>
                                <a:gd name="T8" fmla="*/ 357607 w 378867"/>
                                <a:gd name="T9" fmla="*/ 147390 h 159328"/>
                                <a:gd name="T10" fmla="*/ 319938 w 378867"/>
                                <a:gd name="T11" fmla="*/ 146526 h 159328"/>
                                <a:gd name="T12" fmla="*/ 146101 w 378867"/>
                                <a:gd name="T13" fmla="*/ 114103 h 159328"/>
                                <a:gd name="T14" fmla="*/ 0 w 378867"/>
                                <a:gd name="T15" fmla="*/ 101860 h 159328"/>
                                <a:gd name="T16" fmla="*/ 72695 w 378867"/>
                                <a:gd name="T17" fmla="*/ 55239 h 159328"/>
                                <a:gd name="T18" fmla="*/ 132588 w 378867"/>
                                <a:gd name="T19" fmla="*/ 11729 h 159328"/>
                                <a:gd name="T20" fmla="*/ 156372 w 378867"/>
                                <a:gd name="T21" fmla="*/ 319 h 159328"/>
                                <a:gd name="T22" fmla="*/ 0 w 378867"/>
                                <a:gd name="T23" fmla="*/ 0 h 159328"/>
                                <a:gd name="T24" fmla="*/ 378867 w 378867"/>
                                <a:gd name="T25" fmla="*/ 159328 h 159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8867" h="159328">
                                  <a:moveTo>
                                    <a:pt x="156372" y="319"/>
                                  </a:moveTo>
                                  <a:cubicBezTo>
                                    <a:pt x="168564" y="0"/>
                                    <a:pt x="188601" y="5760"/>
                                    <a:pt x="227229" y="25381"/>
                                  </a:cubicBezTo>
                                  <a:cubicBezTo>
                                    <a:pt x="304495" y="64611"/>
                                    <a:pt x="319938" y="78277"/>
                                    <a:pt x="343128" y="92780"/>
                                  </a:cubicBezTo>
                                  <a:cubicBezTo>
                                    <a:pt x="366306" y="107283"/>
                                    <a:pt x="378867" y="116669"/>
                                    <a:pt x="364363" y="123501"/>
                                  </a:cubicBezTo>
                                  <a:cubicBezTo>
                                    <a:pt x="349885" y="130321"/>
                                    <a:pt x="355676" y="136290"/>
                                    <a:pt x="357607" y="147390"/>
                                  </a:cubicBezTo>
                                  <a:cubicBezTo>
                                    <a:pt x="359537" y="158477"/>
                                    <a:pt x="362445" y="159328"/>
                                    <a:pt x="319938" y="146526"/>
                                  </a:cubicBezTo>
                                  <a:cubicBezTo>
                                    <a:pt x="277444" y="133725"/>
                                    <a:pt x="212738" y="118383"/>
                                    <a:pt x="146101" y="114103"/>
                                  </a:cubicBezTo>
                                  <a:cubicBezTo>
                                    <a:pt x="79451" y="109836"/>
                                    <a:pt x="0" y="101860"/>
                                    <a:pt x="0" y="101860"/>
                                  </a:cubicBezTo>
                                  <a:cubicBezTo>
                                    <a:pt x="0" y="101860"/>
                                    <a:pt x="47600" y="76575"/>
                                    <a:pt x="72695" y="55239"/>
                                  </a:cubicBezTo>
                                  <a:cubicBezTo>
                                    <a:pt x="97815" y="33903"/>
                                    <a:pt x="118097" y="21114"/>
                                    <a:pt x="132588" y="11729"/>
                                  </a:cubicBezTo>
                                  <a:cubicBezTo>
                                    <a:pt x="139833" y="7036"/>
                                    <a:pt x="144180" y="638"/>
                                    <a:pt x="156372" y="319"/>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3" name="Shape 74"/>
                          <wps:cNvSpPr>
                            <a:spLocks/>
                          </wps:cNvSpPr>
                          <wps:spPr bwMode="auto">
                            <a:xfrm>
                              <a:off x="3120079" y="1186425"/>
                              <a:ext cx="836422" cy="314947"/>
                            </a:xfrm>
                            <a:custGeom>
                              <a:avLst/>
                              <a:gdLst>
                                <a:gd name="T0" fmla="*/ 223914 w 836422"/>
                                <a:gd name="T1" fmla="*/ 1600 h 314947"/>
                                <a:gd name="T2" fmla="*/ 185204 w 836422"/>
                                <a:gd name="T3" fmla="*/ 134493 h 314947"/>
                                <a:gd name="T4" fmla="*/ 425209 w 836422"/>
                                <a:gd name="T5" fmla="*/ 18669 h 314947"/>
                                <a:gd name="T6" fmla="*/ 422745 w 836422"/>
                                <a:gd name="T7" fmla="*/ 86589 h 314947"/>
                                <a:gd name="T8" fmla="*/ 723964 w 836422"/>
                                <a:gd name="T9" fmla="*/ 3391 h 314947"/>
                                <a:gd name="T10" fmla="*/ 655714 w 836422"/>
                                <a:gd name="T11" fmla="*/ 90488 h 314947"/>
                                <a:gd name="T12" fmla="*/ 836422 w 836422"/>
                                <a:gd name="T13" fmla="*/ 61862 h 314947"/>
                                <a:gd name="T14" fmla="*/ 793331 w 836422"/>
                                <a:gd name="T15" fmla="*/ 99162 h 314947"/>
                                <a:gd name="T16" fmla="*/ 779348 w 836422"/>
                                <a:gd name="T17" fmla="*/ 141580 h 314947"/>
                                <a:gd name="T18" fmla="*/ 378701 w 836422"/>
                                <a:gd name="T19" fmla="*/ 226974 h 314947"/>
                                <a:gd name="T20" fmla="*/ 398044 w 836422"/>
                                <a:gd name="T21" fmla="*/ 171475 h 314947"/>
                                <a:gd name="T22" fmla="*/ 203543 w 836422"/>
                                <a:gd name="T23" fmla="*/ 272758 h 314947"/>
                                <a:gd name="T24" fmla="*/ 217793 w 836422"/>
                                <a:gd name="T25" fmla="*/ 213487 h 314947"/>
                                <a:gd name="T26" fmla="*/ 8001 w 836422"/>
                                <a:gd name="T27" fmla="*/ 314947 h 314947"/>
                                <a:gd name="T28" fmla="*/ 8496 w 836422"/>
                                <a:gd name="T29" fmla="*/ 192735 h 314947"/>
                                <a:gd name="T30" fmla="*/ 223914 w 836422"/>
                                <a:gd name="T31" fmla="*/ 1600 h 314947"/>
                                <a:gd name="T32" fmla="*/ 0 w 836422"/>
                                <a:gd name="T33" fmla="*/ 0 h 314947"/>
                                <a:gd name="T34" fmla="*/ 836422 w 836422"/>
                                <a:gd name="T35" fmla="*/ 314947 h 314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836422" h="314947">
                                  <a:moveTo>
                                    <a:pt x="223914" y="1600"/>
                                  </a:moveTo>
                                  <a:lnTo>
                                    <a:pt x="185204" y="134493"/>
                                  </a:lnTo>
                                  <a:cubicBezTo>
                                    <a:pt x="259207" y="82397"/>
                                    <a:pt x="339979" y="42710"/>
                                    <a:pt x="425209" y="18669"/>
                                  </a:cubicBezTo>
                                  <a:lnTo>
                                    <a:pt x="422745" y="86589"/>
                                  </a:lnTo>
                                  <a:cubicBezTo>
                                    <a:pt x="511785" y="6172"/>
                                    <a:pt x="651573" y="0"/>
                                    <a:pt x="723964" y="3391"/>
                                  </a:cubicBezTo>
                                  <a:cubicBezTo>
                                    <a:pt x="695922" y="26657"/>
                                    <a:pt x="650316" y="52718"/>
                                    <a:pt x="655714" y="90488"/>
                                  </a:cubicBezTo>
                                  <a:cubicBezTo>
                                    <a:pt x="718655" y="61252"/>
                                    <a:pt x="776084" y="61747"/>
                                    <a:pt x="836422" y="61862"/>
                                  </a:cubicBezTo>
                                  <a:lnTo>
                                    <a:pt x="793331" y="99162"/>
                                  </a:lnTo>
                                  <a:lnTo>
                                    <a:pt x="779348" y="141580"/>
                                  </a:lnTo>
                                  <a:cubicBezTo>
                                    <a:pt x="625907" y="146291"/>
                                    <a:pt x="507695" y="177736"/>
                                    <a:pt x="378701" y="226974"/>
                                  </a:cubicBezTo>
                                  <a:lnTo>
                                    <a:pt x="398044" y="171475"/>
                                  </a:lnTo>
                                  <a:cubicBezTo>
                                    <a:pt x="328625" y="195821"/>
                                    <a:pt x="261468" y="232562"/>
                                    <a:pt x="203543" y="272758"/>
                                  </a:cubicBezTo>
                                  <a:cubicBezTo>
                                    <a:pt x="202654" y="252997"/>
                                    <a:pt x="213042" y="233248"/>
                                    <a:pt x="217793" y="213487"/>
                                  </a:cubicBezTo>
                                  <a:cubicBezTo>
                                    <a:pt x="139675" y="234201"/>
                                    <a:pt x="81509" y="290157"/>
                                    <a:pt x="8001" y="314947"/>
                                  </a:cubicBezTo>
                                  <a:cubicBezTo>
                                    <a:pt x="152" y="274409"/>
                                    <a:pt x="0" y="239446"/>
                                    <a:pt x="8496" y="192735"/>
                                  </a:cubicBezTo>
                                  <a:cubicBezTo>
                                    <a:pt x="49556" y="80213"/>
                                    <a:pt x="150241" y="65646"/>
                                    <a:pt x="223914" y="160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4" name="Shape 75"/>
                          <wps:cNvSpPr>
                            <a:spLocks/>
                          </wps:cNvSpPr>
                          <wps:spPr bwMode="auto">
                            <a:xfrm>
                              <a:off x="3145625" y="1325397"/>
                              <a:ext cx="834885" cy="357353"/>
                            </a:xfrm>
                            <a:custGeom>
                              <a:avLst/>
                              <a:gdLst>
                                <a:gd name="T0" fmla="*/ 834885 w 834885"/>
                                <a:gd name="T1" fmla="*/ 0 h 357353"/>
                                <a:gd name="T2" fmla="*/ 782472 w 834885"/>
                                <a:gd name="T3" fmla="*/ 60515 h 357353"/>
                                <a:gd name="T4" fmla="*/ 741578 w 834885"/>
                                <a:gd name="T5" fmla="*/ 109461 h 357353"/>
                                <a:gd name="T6" fmla="*/ 572529 w 834885"/>
                                <a:gd name="T7" fmla="*/ 145377 h 357353"/>
                                <a:gd name="T8" fmla="*/ 535356 w 834885"/>
                                <a:gd name="T9" fmla="*/ 94450 h 357353"/>
                                <a:gd name="T10" fmla="*/ 385051 w 834885"/>
                                <a:gd name="T11" fmla="*/ 178410 h 357353"/>
                                <a:gd name="T12" fmla="*/ 386778 w 834885"/>
                                <a:gd name="T13" fmla="*/ 127140 h 357353"/>
                                <a:gd name="T14" fmla="*/ 210604 w 834885"/>
                                <a:gd name="T15" fmla="*/ 207391 h 357353"/>
                                <a:gd name="T16" fmla="*/ 137452 w 834885"/>
                                <a:gd name="T17" fmla="*/ 281127 h 357353"/>
                                <a:gd name="T18" fmla="*/ 116891 w 834885"/>
                                <a:gd name="T19" fmla="*/ 249606 h 357353"/>
                                <a:gd name="T20" fmla="*/ 57417 w 834885"/>
                                <a:gd name="T21" fmla="*/ 289128 h 357353"/>
                                <a:gd name="T22" fmla="*/ 7810 w 834885"/>
                                <a:gd name="T23" fmla="*/ 357353 h 357353"/>
                                <a:gd name="T24" fmla="*/ 22174 w 834885"/>
                                <a:gd name="T25" fmla="*/ 235242 h 357353"/>
                                <a:gd name="T26" fmla="*/ 122974 w 834885"/>
                                <a:gd name="T27" fmla="*/ 130188 h 357353"/>
                                <a:gd name="T28" fmla="*/ 97536 w 834885"/>
                                <a:gd name="T29" fmla="*/ 235242 h 357353"/>
                                <a:gd name="T30" fmla="*/ 316497 w 834885"/>
                                <a:gd name="T31" fmla="*/ 77216 h 357353"/>
                                <a:gd name="T32" fmla="*/ 310388 w 834885"/>
                                <a:gd name="T33" fmla="*/ 123901 h 357353"/>
                                <a:gd name="T34" fmla="*/ 834885 w 834885"/>
                                <a:gd name="T35" fmla="*/ 0 h 357353"/>
                                <a:gd name="T36" fmla="*/ 0 w 834885"/>
                                <a:gd name="T37" fmla="*/ 0 h 357353"/>
                                <a:gd name="T38" fmla="*/ 834885 w 834885"/>
                                <a:gd name="T39" fmla="*/ 357353 h 357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34885" h="357353">
                                  <a:moveTo>
                                    <a:pt x="834885" y="0"/>
                                  </a:moveTo>
                                  <a:cubicBezTo>
                                    <a:pt x="819442" y="49606"/>
                                    <a:pt x="782396" y="18466"/>
                                    <a:pt x="782472" y="60515"/>
                                  </a:cubicBezTo>
                                  <a:cubicBezTo>
                                    <a:pt x="753682" y="70320"/>
                                    <a:pt x="763676" y="93269"/>
                                    <a:pt x="741578" y="109461"/>
                                  </a:cubicBezTo>
                                  <a:cubicBezTo>
                                    <a:pt x="675005" y="107290"/>
                                    <a:pt x="648348" y="136436"/>
                                    <a:pt x="572529" y="145377"/>
                                  </a:cubicBezTo>
                                  <a:cubicBezTo>
                                    <a:pt x="565010" y="130708"/>
                                    <a:pt x="556641" y="102337"/>
                                    <a:pt x="535356" y="94450"/>
                                  </a:cubicBezTo>
                                  <a:cubicBezTo>
                                    <a:pt x="500291" y="135725"/>
                                    <a:pt x="445707" y="162471"/>
                                    <a:pt x="385051" y="178410"/>
                                  </a:cubicBezTo>
                                  <a:cubicBezTo>
                                    <a:pt x="386626" y="156185"/>
                                    <a:pt x="388798" y="143904"/>
                                    <a:pt x="386778" y="127140"/>
                                  </a:cubicBezTo>
                                  <a:cubicBezTo>
                                    <a:pt x="303073" y="150343"/>
                                    <a:pt x="249682" y="177203"/>
                                    <a:pt x="210604" y="207391"/>
                                  </a:cubicBezTo>
                                  <a:cubicBezTo>
                                    <a:pt x="172682" y="236677"/>
                                    <a:pt x="158026" y="263449"/>
                                    <a:pt x="137452" y="281127"/>
                                  </a:cubicBezTo>
                                  <a:cubicBezTo>
                                    <a:pt x="131331" y="266408"/>
                                    <a:pt x="122974" y="254711"/>
                                    <a:pt x="116891" y="249606"/>
                                  </a:cubicBezTo>
                                  <a:cubicBezTo>
                                    <a:pt x="93396" y="259321"/>
                                    <a:pt x="72225" y="270967"/>
                                    <a:pt x="57417" y="289128"/>
                                  </a:cubicBezTo>
                                  <a:cubicBezTo>
                                    <a:pt x="39560" y="311036"/>
                                    <a:pt x="26657" y="335242"/>
                                    <a:pt x="7810" y="357353"/>
                                  </a:cubicBezTo>
                                  <a:cubicBezTo>
                                    <a:pt x="0" y="315747"/>
                                    <a:pt x="5524" y="273253"/>
                                    <a:pt x="22174" y="235242"/>
                                  </a:cubicBezTo>
                                  <a:cubicBezTo>
                                    <a:pt x="39395" y="193446"/>
                                    <a:pt x="74041" y="160236"/>
                                    <a:pt x="122974" y="130188"/>
                                  </a:cubicBezTo>
                                  <a:cubicBezTo>
                                    <a:pt x="131902" y="196850"/>
                                    <a:pt x="97841" y="199327"/>
                                    <a:pt x="97536" y="235242"/>
                                  </a:cubicBezTo>
                                  <a:cubicBezTo>
                                    <a:pt x="166370" y="179946"/>
                                    <a:pt x="239014" y="127813"/>
                                    <a:pt x="316497" y="77216"/>
                                  </a:cubicBezTo>
                                  <a:lnTo>
                                    <a:pt x="310388" y="123901"/>
                                  </a:lnTo>
                                  <a:cubicBezTo>
                                    <a:pt x="458610" y="48692"/>
                                    <a:pt x="644195" y="30442"/>
                                    <a:pt x="834885"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5" name="Shape 76"/>
                          <wps:cNvSpPr>
                            <a:spLocks/>
                          </wps:cNvSpPr>
                          <wps:spPr bwMode="auto">
                            <a:xfrm>
                              <a:off x="3761374" y="1420087"/>
                              <a:ext cx="439115" cy="127260"/>
                            </a:xfrm>
                            <a:custGeom>
                              <a:avLst/>
                              <a:gdLst>
                                <a:gd name="T0" fmla="*/ 344254 w 439115"/>
                                <a:gd name="T1" fmla="*/ 54 h 127260"/>
                                <a:gd name="T2" fmla="*/ 439115 w 439115"/>
                                <a:gd name="T3" fmla="*/ 8642 h 127260"/>
                                <a:gd name="T4" fmla="*/ 363207 w 439115"/>
                                <a:gd name="T5" fmla="*/ 119526 h 127260"/>
                                <a:gd name="T6" fmla="*/ 121450 w 439115"/>
                                <a:gd name="T7" fmla="*/ 127260 h 127260"/>
                                <a:gd name="T8" fmla="*/ 0 w 439115"/>
                                <a:gd name="T9" fmla="*/ 66135 h 127260"/>
                                <a:gd name="T10" fmla="*/ 78892 w 439115"/>
                                <a:gd name="T11" fmla="*/ 34449 h 127260"/>
                                <a:gd name="T12" fmla="*/ 199415 w 439115"/>
                                <a:gd name="T13" fmla="*/ 4972 h 127260"/>
                                <a:gd name="T14" fmla="*/ 344254 w 439115"/>
                                <a:gd name="T15" fmla="*/ 54 h 127260"/>
                                <a:gd name="T16" fmla="*/ 0 w 439115"/>
                                <a:gd name="T17" fmla="*/ 0 h 127260"/>
                                <a:gd name="T18" fmla="*/ 439115 w 439115"/>
                                <a:gd name="T19" fmla="*/ 127260 h 12726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115" h="127260">
                                  <a:moveTo>
                                    <a:pt x="344254" y="54"/>
                                  </a:moveTo>
                                  <a:cubicBezTo>
                                    <a:pt x="389960" y="0"/>
                                    <a:pt x="427336" y="2197"/>
                                    <a:pt x="439115" y="8642"/>
                                  </a:cubicBezTo>
                                  <a:cubicBezTo>
                                    <a:pt x="402920" y="41256"/>
                                    <a:pt x="380454" y="70174"/>
                                    <a:pt x="363207" y="119526"/>
                                  </a:cubicBezTo>
                                  <a:lnTo>
                                    <a:pt x="121450" y="127260"/>
                                  </a:lnTo>
                                  <a:cubicBezTo>
                                    <a:pt x="76810" y="93897"/>
                                    <a:pt x="43243" y="79788"/>
                                    <a:pt x="0" y="66135"/>
                                  </a:cubicBezTo>
                                  <a:cubicBezTo>
                                    <a:pt x="23216" y="50146"/>
                                    <a:pt x="49517" y="40938"/>
                                    <a:pt x="78892" y="34449"/>
                                  </a:cubicBezTo>
                                  <a:cubicBezTo>
                                    <a:pt x="134810" y="25355"/>
                                    <a:pt x="158445" y="12947"/>
                                    <a:pt x="199415" y="4972"/>
                                  </a:cubicBezTo>
                                  <a:cubicBezTo>
                                    <a:pt x="244513" y="2413"/>
                                    <a:pt x="298548" y="108"/>
                                    <a:pt x="344254" y="54"/>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6" name="Shape 77"/>
                          <wps:cNvSpPr>
                            <a:spLocks/>
                          </wps:cNvSpPr>
                          <wps:spPr bwMode="auto">
                            <a:xfrm>
                              <a:off x="2279302" y="1363353"/>
                              <a:ext cx="377660" cy="198044"/>
                            </a:xfrm>
                            <a:custGeom>
                              <a:avLst/>
                              <a:gdLst>
                                <a:gd name="T0" fmla="*/ 374574 w 377660"/>
                                <a:gd name="T1" fmla="*/ 0 h 198044"/>
                                <a:gd name="T2" fmla="*/ 377660 w 377660"/>
                                <a:gd name="T3" fmla="*/ 22542 h 198044"/>
                                <a:gd name="T4" fmla="*/ 76225 w 377660"/>
                                <a:gd name="T5" fmla="*/ 198044 h 198044"/>
                                <a:gd name="T6" fmla="*/ 0 w 377660"/>
                                <a:gd name="T7" fmla="*/ 126238 h 198044"/>
                                <a:gd name="T8" fmla="*/ 374574 w 377660"/>
                                <a:gd name="T9" fmla="*/ 0 h 198044"/>
                                <a:gd name="T10" fmla="*/ 0 w 377660"/>
                                <a:gd name="T11" fmla="*/ 0 h 198044"/>
                                <a:gd name="T12" fmla="*/ 377660 w 377660"/>
                                <a:gd name="T13" fmla="*/ 198044 h 198044"/>
                              </a:gdLst>
                              <a:ahLst/>
                              <a:cxnLst>
                                <a:cxn ang="0">
                                  <a:pos x="T0" y="T1"/>
                                </a:cxn>
                                <a:cxn ang="0">
                                  <a:pos x="T2" y="T3"/>
                                </a:cxn>
                                <a:cxn ang="0">
                                  <a:pos x="T4" y="T5"/>
                                </a:cxn>
                                <a:cxn ang="0">
                                  <a:pos x="T6" y="T7"/>
                                </a:cxn>
                                <a:cxn ang="0">
                                  <a:pos x="T8" y="T9"/>
                                </a:cxn>
                              </a:cxnLst>
                              <a:rect l="T10" t="T11" r="T12" b="T13"/>
                              <a:pathLst>
                                <a:path w="377660" h="198044">
                                  <a:moveTo>
                                    <a:pt x="374574" y="0"/>
                                  </a:moveTo>
                                  <a:lnTo>
                                    <a:pt x="377660" y="22542"/>
                                  </a:lnTo>
                                  <a:cubicBezTo>
                                    <a:pt x="274574" y="84087"/>
                                    <a:pt x="175070" y="120802"/>
                                    <a:pt x="76225" y="198044"/>
                                  </a:cubicBezTo>
                                  <a:cubicBezTo>
                                    <a:pt x="67729" y="168592"/>
                                    <a:pt x="53416" y="153886"/>
                                    <a:pt x="0" y="126238"/>
                                  </a:cubicBezTo>
                                  <a:cubicBezTo>
                                    <a:pt x="114986" y="72555"/>
                                    <a:pt x="243192" y="34646"/>
                                    <a:pt x="374574"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7" name="Shape 78"/>
                          <wps:cNvSpPr>
                            <a:spLocks/>
                          </wps:cNvSpPr>
                          <wps:spPr bwMode="auto">
                            <a:xfrm>
                              <a:off x="1970137" y="1406041"/>
                              <a:ext cx="994473" cy="571512"/>
                            </a:xfrm>
                            <a:custGeom>
                              <a:avLst/>
                              <a:gdLst>
                                <a:gd name="T0" fmla="*/ 778364 w 994473"/>
                                <a:gd name="T1" fmla="*/ 764 h 571512"/>
                                <a:gd name="T2" fmla="*/ 994473 w 994473"/>
                                <a:gd name="T3" fmla="*/ 70459 h 571512"/>
                                <a:gd name="T4" fmla="*/ 808926 w 994473"/>
                                <a:gd name="T5" fmla="*/ 96443 h 571512"/>
                                <a:gd name="T6" fmla="*/ 621703 w 994473"/>
                                <a:gd name="T7" fmla="*/ 162356 h 571512"/>
                                <a:gd name="T8" fmla="*/ 450024 w 994473"/>
                                <a:gd name="T9" fmla="*/ 296722 h 571512"/>
                                <a:gd name="T10" fmla="*/ 148285 w 994473"/>
                                <a:gd name="T11" fmla="*/ 571512 h 571512"/>
                                <a:gd name="T12" fmla="*/ 0 w 994473"/>
                                <a:gd name="T13" fmla="*/ 566127 h 571512"/>
                                <a:gd name="T14" fmla="*/ 703059 w 994473"/>
                                <a:gd name="T15" fmla="*/ 3530 h 571512"/>
                                <a:gd name="T16" fmla="*/ 778364 w 994473"/>
                                <a:gd name="T17" fmla="*/ 764 h 571512"/>
                                <a:gd name="T18" fmla="*/ 0 w 994473"/>
                                <a:gd name="T19" fmla="*/ 0 h 571512"/>
                                <a:gd name="T20" fmla="*/ 994473 w 994473"/>
                                <a:gd name="T21" fmla="*/ 571512 h 571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94473" h="571512">
                                  <a:moveTo>
                                    <a:pt x="778364" y="764"/>
                                  </a:moveTo>
                                  <a:cubicBezTo>
                                    <a:pt x="930988" y="0"/>
                                    <a:pt x="932121" y="37077"/>
                                    <a:pt x="994473" y="70459"/>
                                  </a:cubicBezTo>
                                  <a:cubicBezTo>
                                    <a:pt x="918286" y="83641"/>
                                    <a:pt x="860780" y="84556"/>
                                    <a:pt x="808926" y="96443"/>
                                  </a:cubicBezTo>
                                  <a:cubicBezTo>
                                    <a:pt x="723621" y="115976"/>
                                    <a:pt x="668503" y="138251"/>
                                    <a:pt x="621703" y="162356"/>
                                  </a:cubicBezTo>
                                  <a:cubicBezTo>
                                    <a:pt x="557543" y="195389"/>
                                    <a:pt x="511658" y="234327"/>
                                    <a:pt x="450024" y="296722"/>
                                  </a:cubicBezTo>
                                  <a:cubicBezTo>
                                    <a:pt x="385775" y="361772"/>
                                    <a:pt x="302971" y="451078"/>
                                    <a:pt x="148285" y="571512"/>
                                  </a:cubicBezTo>
                                  <a:lnTo>
                                    <a:pt x="0" y="566127"/>
                                  </a:lnTo>
                                  <a:cubicBezTo>
                                    <a:pt x="249403" y="171424"/>
                                    <a:pt x="663359" y="26542"/>
                                    <a:pt x="703059" y="3530"/>
                                  </a:cubicBezTo>
                                  <a:cubicBezTo>
                                    <a:pt x="731666" y="1755"/>
                                    <a:pt x="756561" y="874"/>
                                    <a:pt x="778364" y="764"/>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8" name="Shape 79"/>
                          <wps:cNvSpPr>
                            <a:spLocks/>
                          </wps:cNvSpPr>
                          <wps:spPr bwMode="auto">
                            <a:xfrm>
                              <a:off x="2035583" y="1552529"/>
                              <a:ext cx="931977" cy="1230694"/>
                            </a:xfrm>
                            <a:custGeom>
                              <a:avLst/>
                              <a:gdLst>
                                <a:gd name="T0" fmla="*/ 816568 w 931977"/>
                                <a:gd name="T1" fmla="*/ 1803 h 1230694"/>
                                <a:gd name="T2" fmla="*/ 931977 w 931977"/>
                                <a:gd name="T3" fmla="*/ 8217 h 1230694"/>
                                <a:gd name="T4" fmla="*/ 642722 w 931977"/>
                                <a:gd name="T5" fmla="*/ 457581 h 1230694"/>
                                <a:gd name="T6" fmla="*/ 614375 w 931977"/>
                                <a:gd name="T7" fmla="*/ 442963 h 1230694"/>
                                <a:gd name="T8" fmla="*/ 620319 w 931977"/>
                                <a:gd name="T9" fmla="*/ 528358 h 1230694"/>
                                <a:gd name="T10" fmla="*/ 549161 w 931977"/>
                                <a:gd name="T11" fmla="*/ 432511 h 1230694"/>
                                <a:gd name="T12" fmla="*/ 523443 w 931977"/>
                                <a:gd name="T13" fmla="*/ 538810 h 1230694"/>
                                <a:gd name="T14" fmla="*/ 406832 w 931977"/>
                                <a:gd name="T15" fmla="*/ 442963 h 1230694"/>
                                <a:gd name="T16" fmla="*/ 432524 w 931977"/>
                                <a:gd name="T17" fmla="*/ 571919 h 1230694"/>
                                <a:gd name="T18" fmla="*/ 331711 w 931977"/>
                                <a:gd name="T19" fmla="*/ 481305 h 1230694"/>
                                <a:gd name="T20" fmla="*/ 371246 w 931977"/>
                                <a:gd name="T21" fmla="*/ 648589 h 1230694"/>
                                <a:gd name="T22" fmla="*/ 329743 w 931977"/>
                                <a:gd name="T23" fmla="*/ 678218 h 1230694"/>
                                <a:gd name="T24" fmla="*/ 479959 w 931977"/>
                                <a:gd name="T25" fmla="*/ 791489 h 1230694"/>
                                <a:gd name="T26" fmla="*/ 345554 w 931977"/>
                                <a:gd name="T27" fmla="*/ 1084263 h 1230694"/>
                                <a:gd name="T28" fmla="*/ 53010 w 931977"/>
                                <a:gd name="T29" fmla="*/ 1223670 h 1230694"/>
                                <a:gd name="T30" fmla="*/ 248691 w 931977"/>
                                <a:gd name="T31" fmla="*/ 690423 h 1230694"/>
                                <a:gd name="T32" fmla="*/ 0 w 931977"/>
                                <a:gd name="T33" fmla="*/ 801230 h 1230694"/>
                                <a:gd name="T34" fmla="*/ 309982 w 931977"/>
                                <a:gd name="T35" fmla="*/ 456908 h 1230694"/>
                                <a:gd name="T36" fmla="*/ 56960 w 931977"/>
                                <a:gd name="T37" fmla="*/ 549275 h 1230694"/>
                                <a:gd name="T38" fmla="*/ 248691 w 931977"/>
                                <a:gd name="T39" fmla="*/ 354101 h 1230694"/>
                                <a:gd name="T40" fmla="*/ 347536 w 931977"/>
                                <a:gd name="T41" fmla="*/ 212928 h 1230694"/>
                                <a:gd name="T42" fmla="*/ 563029 w 931977"/>
                                <a:gd name="T43" fmla="*/ 182296 h 1230694"/>
                                <a:gd name="T44" fmla="*/ 349504 w 931977"/>
                                <a:gd name="T45" fmla="*/ 315747 h 1230694"/>
                                <a:gd name="T46" fmla="*/ 308496 w 931977"/>
                                <a:gd name="T47" fmla="*/ 404533 h 1230694"/>
                                <a:gd name="T48" fmla="*/ 464147 w 931977"/>
                                <a:gd name="T49" fmla="*/ 395910 h 1230694"/>
                                <a:gd name="T50" fmla="*/ 398945 w 931977"/>
                                <a:gd name="T51" fmla="*/ 300914 h 1230694"/>
                                <a:gd name="T52" fmla="*/ 660006 w 931977"/>
                                <a:gd name="T53" fmla="*/ 171679 h 1230694"/>
                                <a:gd name="T54" fmla="*/ 656603 w 931977"/>
                                <a:gd name="T55" fmla="*/ 145631 h 1230694"/>
                                <a:gd name="T56" fmla="*/ 392608 w 931977"/>
                                <a:gd name="T57" fmla="*/ 191376 h 1230694"/>
                                <a:gd name="T58" fmla="*/ 816568 w 931977"/>
                                <a:gd name="T59" fmla="*/ 1803 h 1230694"/>
                                <a:gd name="T60" fmla="*/ 0 w 931977"/>
                                <a:gd name="T61" fmla="*/ 0 h 1230694"/>
                                <a:gd name="T62" fmla="*/ 931977 w 931977"/>
                                <a:gd name="T63" fmla="*/ 1230694 h 1230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931977" h="1230694">
                                  <a:moveTo>
                                    <a:pt x="816568" y="1803"/>
                                  </a:moveTo>
                                  <a:cubicBezTo>
                                    <a:pt x="863415" y="2404"/>
                                    <a:pt x="903958" y="5963"/>
                                    <a:pt x="931977" y="8217"/>
                                  </a:cubicBezTo>
                                  <a:cubicBezTo>
                                    <a:pt x="768109" y="133642"/>
                                    <a:pt x="691833" y="176924"/>
                                    <a:pt x="642722" y="457581"/>
                                  </a:cubicBezTo>
                                  <a:lnTo>
                                    <a:pt x="614375" y="442963"/>
                                  </a:lnTo>
                                  <a:cubicBezTo>
                                    <a:pt x="604672" y="474002"/>
                                    <a:pt x="618338" y="499885"/>
                                    <a:pt x="620319" y="528358"/>
                                  </a:cubicBezTo>
                                  <a:cubicBezTo>
                                    <a:pt x="585864" y="535064"/>
                                    <a:pt x="567093" y="465519"/>
                                    <a:pt x="549161" y="432511"/>
                                  </a:cubicBezTo>
                                  <a:cubicBezTo>
                                    <a:pt x="506032" y="457645"/>
                                    <a:pt x="532028" y="503364"/>
                                    <a:pt x="523443" y="538810"/>
                                  </a:cubicBezTo>
                                  <a:cubicBezTo>
                                    <a:pt x="482638" y="510286"/>
                                    <a:pt x="461785" y="466306"/>
                                    <a:pt x="406832" y="442963"/>
                                  </a:cubicBezTo>
                                  <a:cubicBezTo>
                                    <a:pt x="392125" y="486791"/>
                                    <a:pt x="413296" y="528930"/>
                                    <a:pt x="432524" y="571919"/>
                                  </a:cubicBezTo>
                                  <a:cubicBezTo>
                                    <a:pt x="390208" y="548551"/>
                                    <a:pt x="365316" y="511505"/>
                                    <a:pt x="331711" y="481305"/>
                                  </a:cubicBezTo>
                                  <a:cubicBezTo>
                                    <a:pt x="271234" y="535356"/>
                                    <a:pt x="342900" y="594220"/>
                                    <a:pt x="371246" y="648589"/>
                                  </a:cubicBezTo>
                                  <a:cubicBezTo>
                                    <a:pt x="325425" y="649072"/>
                                    <a:pt x="343586" y="668338"/>
                                    <a:pt x="329743" y="678218"/>
                                  </a:cubicBezTo>
                                  <a:cubicBezTo>
                                    <a:pt x="389509" y="768109"/>
                                    <a:pt x="429895" y="753745"/>
                                    <a:pt x="479959" y="791489"/>
                                  </a:cubicBezTo>
                                  <a:cubicBezTo>
                                    <a:pt x="499135" y="929246"/>
                                    <a:pt x="397815" y="1016927"/>
                                    <a:pt x="345554" y="1084263"/>
                                  </a:cubicBezTo>
                                  <a:cubicBezTo>
                                    <a:pt x="144780" y="1143749"/>
                                    <a:pt x="133058" y="1230694"/>
                                    <a:pt x="53010" y="1223670"/>
                                  </a:cubicBezTo>
                                  <a:cubicBezTo>
                                    <a:pt x="41681" y="926313"/>
                                    <a:pt x="171844" y="758812"/>
                                    <a:pt x="248691" y="690423"/>
                                  </a:cubicBezTo>
                                  <a:cubicBezTo>
                                    <a:pt x="168974" y="728751"/>
                                    <a:pt x="112624" y="802881"/>
                                    <a:pt x="0" y="801230"/>
                                  </a:cubicBezTo>
                                  <a:cubicBezTo>
                                    <a:pt x="9360" y="547814"/>
                                    <a:pt x="165646" y="546875"/>
                                    <a:pt x="309982" y="456908"/>
                                  </a:cubicBezTo>
                                  <a:cubicBezTo>
                                    <a:pt x="229718" y="463944"/>
                                    <a:pt x="145504" y="548081"/>
                                    <a:pt x="56960" y="549275"/>
                                  </a:cubicBezTo>
                                  <a:cubicBezTo>
                                    <a:pt x="56159" y="486766"/>
                                    <a:pt x="184785" y="419151"/>
                                    <a:pt x="248691" y="354101"/>
                                  </a:cubicBezTo>
                                  <a:cubicBezTo>
                                    <a:pt x="236258" y="329222"/>
                                    <a:pt x="305892" y="299237"/>
                                    <a:pt x="347536" y="212928"/>
                                  </a:cubicBezTo>
                                  <a:cubicBezTo>
                                    <a:pt x="420408" y="204686"/>
                                    <a:pt x="477901" y="182474"/>
                                    <a:pt x="563029" y="182296"/>
                                  </a:cubicBezTo>
                                  <a:cubicBezTo>
                                    <a:pt x="503453" y="225514"/>
                                    <a:pt x="427444" y="269113"/>
                                    <a:pt x="349504" y="315747"/>
                                  </a:cubicBezTo>
                                  <a:cubicBezTo>
                                    <a:pt x="330759" y="331203"/>
                                    <a:pt x="292862" y="334061"/>
                                    <a:pt x="308496" y="404533"/>
                                  </a:cubicBezTo>
                                  <a:cubicBezTo>
                                    <a:pt x="358623" y="423837"/>
                                    <a:pt x="410782" y="399974"/>
                                    <a:pt x="464147" y="395910"/>
                                  </a:cubicBezTo>
                                  <a:cubicBezTo>
                                    <a:pt x="432067" y="375348"/>
                                    <a:pt x="357073" y="387680"/>
                                    <a:pt x="398945" y="300914"/>
                                  </a:cubicBezTo>
                                  <a:cubicBezTo>
                                    <a:pt x="488556" y="243294"/>
                                    <a:pt x="570357" y="203441"/>
                                    <a:pt x="660006" y="171679"/>
                                  </a:cubicBezTo>
                                  <a:lnTo>
                                    <a:pt x="656603" y="145631"/>
                                  </a:lnTo>
                                  <a:lnTo>
                                    <a:pt x="392608" y="191376"/>
                                  </a:lnTo>
                                  <a:cubicBezTo>
                                    <a:pt x="478742" y="24822"/>
                                    <a:pt x="676027" y="0"/>
                                    <a:pt x="816568" y="1803"/>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9" name="Shape 80"/>
                          <wps:cNvSpPr>
                            <a:spLocks/>
                          </wps:cNvSpPr>
                          <wps:spPr bwMode="auto">
                            <a:xfrm>
                              <a:off x="2195498" y="2634891"/>
                              <a:ext cx="279807" cy="264211"/>
                            </a:xfrm>
                            <a:custGeom>
                              <a:avLst/>
                              <a:gdLst>
                                <a:gd name="T0" fmla="*/ 256096 w 279807"/>
                                <a:gd name="T1" fmla="*/ 0 h 264211"/>
                                <a:gd name="T2" fmla="*/ 274117 w 279807"/>
                                <a:gd name="T3" fmla="*/ 42736 h 264211"/>
                                <a:gd name="T4" fmla="*/ 178308 w 279807"/>
                                <a:gd name="T5" fmla="*/ 163398 h 264211"/>
                                <a:gd name="T6" fmla="*/ 279807 w 279807"/>
                                <a:gd name="T7" fmla="*/ 138278 h 264211"/>
                                <a:gd name="T8" fmla="*/ 187808 w 279807"/>
                                <a:gd name="T9" fmla="*/ 258940 h 264211"/>
                                <a:gd name="T10" fmla="*/ 0 w 279807"/>
                                <a:gd name="T11" fmla="*/ 258940 h 264211"/>
                                <a:gd name="T12" fmla="*/ 256096 w 279807"/>
                                <a:gd name="T13" fmla="*/ 0 h 264211"/>
                                <a:gd name="T14" fmla="*/ 0 w 279807"/>
                                <a:gd name="T15" fmla="*/ 0 h 264211"/>
                                <a:gd name="T16" fmla="*/ 279807 w 279807"/>
                                <a:gd name="T17" fmla="*/ 264211 h 264211"/>
                              </a:gdLst>
                              <a:ahLst/>
                              <a:cxnLst>
                                <a:cxn ang="0">
                                  <a:pos x="T0" y="T1"/>
                                </a:cxn>
                                <a:cxn ang="0">
                                  <a:pos x="T2" y="T3"/>
                                </a:cxn>
                                <a:cxn ang="0">
                                  <a:pos x="T4" y="T5"/>
                                </a:cxn>
                                <a:cxn ang="0">
                                  <a:pos x="T6" y="T7"/>
                                </a:cxn>
                                <a:cxn ang="0">
                                  <a:pos x="T8" y="T9"/>
                                </a:cxn>
                                <a:cxn ang="0">
                                  <a:pos x="T10" y="T11"/>
                                </a:cxn>
                                <a:cxn ang="0">
                                  <a:pos x="T12" y="T13"/>
                                </a:cxn>
                              </a:cxnLst>
                              <a:rect l="T14" t="T15" r="T16" b="T17"/>
                              <a:pathLst>
                                <a:path w="279807" h="264211">
                                  <a:moveTo>
                                    <a:pt x="256096" y="0"/>
                                  </a:moveTo>
                                  <a:lnTo>
                                    <a:pt x="274117" y="42736"/>
                                  </a:lnTo>
                                  <a:lnTo>
                                    <a:pt x="178308" y="163398"/>
                                  </a:lnTo>
                                  <a:cubicBezTo>
                                    <a:pt x="212141" y="142456"/>
                                    <a:pt x="238392" y="139929"/>
                                    <a:pt x="279807" y="138278"/>
                                  </a:cubicBezTo>
                                  <a:cubicBezTo>
                                    <a:pt x="245097" y="177216"/>
                                    <a:pt x="205194" y="207810"/>
                                    <a:pt x="187808" y="258940"/>
                                  </a:cubicBezTo>
                                  <a:cubicBezTo>
                                    <a:pt x="92952" y="239573"/>
                                    <a:pt x="50267" y="264211"/>
                                    <a:pt x="0" y="258940"/>
                                  </a:cubicBezTo>
                                  <a:cubicBezTo>
                                    <a:pt x="54064" y="138278"/>
                                    <a:pt x="124244" y="87986"/>
                                    <a:pt x="256096"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0" name="Shape 82"/>
                          <wps:cNvSpPr>
                            <a:spLocks/>
                          </wps:cNvSpPr>
                          <wps:spPr bwMode="auto">
                            <a:xfrm>
                              <a:off x="2446204" y="2611182"/>
                              <a:ext cx="458889" cy="287139"/>
                            </a:xfrm>
                            <a:custGeom>
                              <a:avLst/>
                              <a:gdLst>
                                <a:gd name="T0" fmla="*/ 401498 w 458889"/>
                                <a:gd name="T1" fmla="*/ 811 h 287139"/>
                                <a:gd name="T2" fmla="*/ 458889 w 458889"/>
                                <a:gd name="T3" fmla="*/ 3167 h 287139"/>
                                <a:gd name="T4" fmla="*/ 80150 w 458889"/>
                                <a:gd name="T5" fmla="*/ 287139 h 287139"/>
                                <a:gd name="T6" fmla="*/ 0 w 458889"/>
                                <a:gd name="T7" fmla="*/ 276040 h 287139"/>
                                <a:gd name="T8" fmla="*/ 401498 w 458889"/>
                                <a:gd name="T9" fmla="*/ 811 h 287139"/>
                                <a:gd name="T10" fmla="*/ 0 w 458889"/>
                                <a:gd name="T11" fmla="*/ 0 h 287139"/>
                                <a:gd name="T12" fmla="*/ 458889 w 458889"/>
                                <a:gd name="T13" fmla="*/ 287139 h 287139"/>
                              </a:gdLst>
                              <a:ahLst/>
                              <a:cxnLst>
                                <a:cxn ang="0">
                                  <a:pos x="T0" y="T1"/>
                                </a:cxn>
                                <a:cxn ang="0">
                                  <a:pos x="T2" y="T3"/>
                                </a:cxn>
                                <a:cxn ang="0">
                                  <a:pos x="T4" y="T5"/>
                                </a:cxn>
                                <a:cxn ang="0">
                                  <a:pos x="T6" y="T7"/>
                                </a:cxn>
                                <a:cxn ang="0">
                                  <a:pos x="T8" y="T9"/>
                                </a:cxn>
                              </a:cxnLst>
                              <a:rect l="T10" t="T11" r="T12" b="T13"/>
                              <a:pathLst>
                                <a:path w="458889" h="287139">
                                  <a:moveTo>
                                    <a:pt x="401498" y="811"/>
                                  </a:moveTo>
                                  <a:cubicBezTo>
                                    <a:pt x="420581" y="0"/>
                                    <a:pt x="439704" y="805"/>
                                    <a:pt x="458889" y="3167"/>
                                  </a:cubicBezTo>
                                  <a:cubicBezTo>
                                    <a:pt x="293472" y="75760"/>
                                    <a:pt x="166688" y="169233"/>
                                    <a:pt x="80150" y="287139"/>
                                  </a:cubicBezTo>
                                  <a:lnTo>
                                    <a:pt x="0" y="276040"/>
                                  </a:lnTo>
                                  <a:cubicBezTo>
                                    <a:pt x="136373" y="91394"/>
                                    <a:pt x="267922" y="6492"/>
                                    <a:pt x="401498" y="81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1" name="Shape 83"/>
                          <wps:cNvSpPr>
                            <a:spLocks/>
                          </wps:cNvSpPr>
                          <wps:spPr bwMode="auto">
                            <a:xfrm>
                              <a:off x="2571741" y="2660424"/>
                              <a:ext cx="389623" cy="261302"/>
                            </a:xfrm>
                            <a:custGeom>
                              <a:avLst/>
                              <a:gdLst>
                                <a:gd name="T0" fmla="*/ 357302 w 389623"/>
                                <a:gd name="T1" fmla="*/ 0 h 261302"/>
                                <a:gd name="T2" fmla="*/ 383311 w 389623"/>
                                <a:gd name="T3" fmla="*/ 55054 h 261302"/>
                                <a:gd name="T4" fmla="*/ 362801 w 389623"/>
                                <a:gd name="T5" fmla="*/ 81521 h 261302"/>
                                <a:gd name="T6" fmla="*/ 70980 w 389623"/>
                                <a:gd name="T7" fmla="*/ 261302 h 261302"/>
                                <a:gd name="T8" fmla="*/ 0 w 389623"/>
                                <a:gd name="T9" fmla="*/ 257823 h 261302"/>
                                <a:gd name="T10" fmla="*/ 357302 w 389623"/>
                                <a:gd name="T11" fmla="*/ 0 h 261302"/>
                                <a:gd name="T12" fmla="*/ 0 w 389623"/>
                                <a:gd name="T13" fmla="*/ 0 h 261302"/>
                                <a:gd name="T14" fmla="*/ 389623 w 389623"/>
                                <a:gd name="T15" fmla="*/ 261302 h 261302"/>
                              </a:gdLst>
                              <a:ahLst/>
                              <a:cxnLst>
                                <a:cxn ang="0">
                                  <a:pos x="T0" y="T1"/>
                                </a:cxn>
                                <a:cxn ang="0">
                                  <a:pos x="T2" y="T3"/>
                                </a:cxn>
                                <a:cxn ang="0">
                                  <a:pos x="T4" y="T5"/>
                                </a:cxn>
                                <a:cxn ang="0">
                                  <a:pos x="T6" y="T7"/>
                                </a:cxn>
                                <a:cxn ang="0">
                                  <a:pos x="T8" y="T9"/>
                                </a:cxn>
                                <a:cxn ang="0">
                                  <a:pos x="T10" y="T11"/>
                                </a:cxn>
                              </a:cxnLst>
                              <a:rect l="T12" t="T13" r="T14" b="T15"/>
                              <a:pathLst>
                                <a:path w="389623" h="261302">
                                  <a:moveTo>
                                    <a:pt x="357302" y="0"/>
                                  </a:moveTo>
                                  <a:cubicBezTo>
                                    <a:pt x="389623" y="10693"/>
                                    <a:pt x="379933" y="35928"/>
                                    <a:pt x="383311" y="55054"/>
                                  </a:cubicBezTo>
                                  <a:cubicBezTo>
                                    <a:pt x="376479" y="63881"/>
                                    <a:pt x="361747" y="52502"/>
                                    <a:pt x="362801" y="81521"/>
                                  </a:cubicBezTo>
                                  <a:cubicBezTo>
                                    <a:pt x="263576" y="134290"/>
                                    <a:pt x="161950" y="167945"/>
                                    <a:pt x="70980" y="261302"/>
                                  </a:cubicBezTo>
                                  <a:lnTo>
                                    <a:pt x="0" y="257823"/>
                                  </a:lnTo>
                                  <a:cubicBezTo>
                                    <a:pt x="93066" y="82004"/>
                                    <a:pt x="239776" y="39268"/>
                                    <a:pt x="357302"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2" name="Shape 86"/>
                          <wps:cNvSpPr>
                            <a:spLocks/>
                          </wps:cNvSpPr>
                          <wps:spPr bwMode="auto">
                            <a:xfrm>
                              <a:off x="3385199" y="2681373"/>
                              <a:ext cx="556031" cy="557125"/>
                            </a:xfrm>
                            <a:custGeom>
                              <a:avLst/>
                              <a:gdLst>
                                <a:gd name="T0" fmla="*/ 212485 w 556031"/>
                                <a:gd name="T1" fmla="*/ 501 h 557125"/>
                                <a:gd name="T2" fmla="*/ 382270 w 556031"/>
                                <a:gd name="T3" fmla="*/ 44134 h 557125"/>
                                <a:gd name="T4" fmla="*/ 536791 w 556031"/>
                                <a:gd name="T5" fmla="*/ 368060 h 557125"/>
                                <a:gd name="T6" fmla="*/ 543115 w 556031"/>
                                <a:gd name="T7" fmla="*/ 557125 h 557125"/>
                                <a:gd name="T8" fmla="*/ 357022 w 556031"/>
                                <a:gd name="T9" fmla="*/ 248502 h 557125"/>
                                <a:gd name="T10" fmla="*/ 357022 w 556031"/>
                                <a:gd name="T11" fmla="*/ 209577 h 557125"/>
                                <a:gd name="T12" fmla="*/ 371221 w 556031"/>
                                <a:gd name="T13" fmla="*/ 224855 h 557125"/>
                                <a:gd name="T14" fmla="*/ 390156 w 556031"/>
                                <a:gd name="T15" fmla="*/ 217896 h 557125"/>
                                <a:gd name="T16" fmla="*/ 174117 w 556031"/>
                                <a:gd name="T17" fmla="*/ 106694 h 557125"/>
                                <a:gd name="T18" fmla="*/ 181991 w 556031"/>
                                <a:gd name="T19" fmla="*/ 1030 h 557125"/>
                                <a:gd name="T20" fmla="*/ 212485 w 556031"/>
                                <a:gd name="T21" fmla="*/ 501 h 557125"/>
                                <a:gd name="T22" fmla="*/ 0 w 556031"/>
                                <a:gd name="T23" fmla="*/ 0 h 557125"/>
                                <a:gd name="T24" fmla="*/ 556031 w 556031"/>
                                <a:gd name="T25" fmla="*/ 557125 h 557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6031" h="557125">
                                  <a:moveTo>
                                    <a:pt x="212485" y="501"/>
                                  </a:moveTo>
                                  <a:cubicBezTo>
                                    <a:pt x="352970" y="0"/>
                                    <a:pt x="319679" y="30656"/>
                                    <a:pt x="382270" y="44134"/>
                                  </a:cubicBezTo>
                                  <a:cubicBezTo>
                                    <a:pt x="433769" y="152110"/>
                                    <a:pt x="473430" y="260072"/>
                                    <a:pt x="536791" y="368060"/>
                                  </a:cubicBezTo>
                                  <a:cubicBezTo>
                                    <a:pt x="538912" y="431078"/>
                                    <a:pt x="556031" y="494108"/>
                                    <a:pt x="543115" y="557125"/>
                                  </a:cubicBezTo>
                                  <a:cubicBezTo>
                                    <a:pt x="492150" y="447956"/>
                                    <a:pt x="419062" y="351373"/>
                                    <a:pt x="357022" y="248502"/>
                                  </a:cubicBezTo>
                                  <a:cubicBezTo>
                                    <a:pt x="352717" y="235003"/>
                                    <a:pt x="328968" y="201589"/>
                                    <a:pt x="357022" y="209577"/>
                                  </a:cubicBezTo>
                                  <a:cubicBezTo>
                                    <a:pt x="366903" y="212917"/>
                                    <a:pt x="367868" y="219826"/>
                                    <a:pt x="371221" y="224855"/>
                                  </a:cubicBezTo>
                                  <a:cubicBezTo>
                                    <a:pt x="383464" y="229529"/>
                                    <a:pt x="387388" y="226163"/>
                                    <a:pt x="390156" y="217896"/>
                                  </a:cubicBezTo>
                                  <a:cubicBezTo>
                                    <a:pt x="318122" y="180837"/>
                                    <a:pt x="357556" y="115127"/>
                                    <a:pt x="174117" y="106694"/>
                                  </a:cubicBezTo>
                                  <a:cubicBezTo>
                                    <a:pt x="153429" y="90032"/>
                                    <a:pt x="0" y="15699"/>
                                    <a:pt x="181991" y="1030"/>
                                  </a:cubicBezTo>
                                  <a:cubicBezTo>
                                    <a:pt x="192981" y="706"/>
                                    <a:pt x="203119" y="534"/>
                                    <a:pt x="212485" y="50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3" name="Shape 87"/>
                          <wps:cNvSpPr>
                            <a:spLocks/>
                          </wps:cNvSpPr>
                          <wps:spPr bwMode="auto">
                            <a:xfrm>
                              <a:off x="2373260" y="2048300"/>
                              <a:ext cx="214579" cy="219342"/>
                            </a:xfrm>
                            <a:custGeom>
                              <a:avLst/>
                              <a:gdLst>
                                <a:gd name="T0" fmla="*/ 91745 w 214579"/>
                                <a:gd name="T1" fmla="*/ 0 h 219342"/>
                                <a:gd name="T2" fmla="*/ 211481 w 214579"/>
                                <a:gd name="T3" fmla="*/ 102807 h 219342"/>
                                <a:gd name="T4" fmla="*/ 214579 w 214579"/>
                                <a:gd name="T5" fmla="*/ 145301 h 219342"/>
                                <a:gd name="T6" fmla="*/ 183490 w 214579"/>
                                <a:gd name="T7" fmla="*/ 173406 h 219342"/>
                                <a:gd name="T8" fmla="*/ 175705 w 214579"/>
                                <a:gd name="T9" fmla="*/ 219342 h 219342"/>
                                <a:gd name="T10" fmla="*/ 0 w 214579"/>
                                <a:gd name="T11" fmla="*/ 17818 h 219342"/>
                                <a:gd name="T12" fmla="*/ 153937 w 214579"/>
                                <a:gd name="T13" fmla="*/ 124739 h 219342"/>
                                <a:gd name="T14" fmla="*/ 91745 w 214579"/>
                                <a:gd name="T15" fmla="*/ 0 h 219342"/>
                                <a:gd name="T16" fmla="*/ 0 w 214579"/>
                                <a:gd name="T17" fmla="*/ 0 h 219342"/>
                                <a:gd name="T18" fmla="*/ 214579 w 214579"/>
                                <a:gd name="T19" fmla="*/ 219342 h 21934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4579" h="219342">
                                  <a:moveTo>
                                    <a:pt x="91745" y="0"/>
                                  </a:moveTo>
                                  <a:cubicBezTo>
                                    <a:pt x="131661" y="34265"/>
                                    <a:pt x="159893" y="80201"/>
                                    <a:pt x="211481" y="102807"/>
                                  </a:cubicBezTo>
                                  <a:lnTo>
                                    <a:pt x="214579" y="145301"/>
                                  </a:lnTo>
                                  <a:cubicBezTo>
                                    <a:pt x="172072" y="90462"/>
                                    <a:pt x="161709" y="96406"/>
                                    <a:pt x="183490" y="173406"/>
                                  </a:cubicBezTo>
                                  <a:cubicBezTo>
                                    <a:pt x="126060" y="131127"/>
                                    <a:pt x="135649" y="159233"/>
                                    <a:pt x="175705" y="219342"/>
                                  </a:cubicBezTo>
                                  <a:cubicBezTo>
                                    <a:pt x="109360" y="175476"/>
                                    <a:pt x="31344" y="112408"/>
                                    <a:pt x="0" y="17818"/>
                                  </a:cubicBezTo>
                                  <a:cubicBezTo>
                                    <a:pt x="51308" y="53467"/>
                                    <a:pt x="102629" y="138455"/>
                                    <a:pt x="153937" y="124739"/>
                                  </a:cubicBezTo>
                                  <a:cubicBezTo>
                                    <a:pt x="133210" y="83160"/>
                                    <a:pt x="100800" y="47054"/>
                                    <a:pt x="91745"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4" name="Shape 88"/>
                          <wps:cNvSpPr>
                            <a:spLocks/>
                          </wps:cNvSpPr>
                          <wps:spPr bwMode="auto">
                            <a:xfrm>
                              <a:off x="2576736" y="2038381"/>
                              <a:ext cx="97409" cy="142049"/>
                            </a:xfrm>
                            <a:custGeom>
                              <a:avLst/>
                              <a:gdLst>
                                <a:gd name="T0" fmla="*/ 5423 w 97409"/>
                                <a:gd name="T1" fmla="*/ 0 h 142049"/>
                                <a:gd name="T2" fmla="*/ 97409 w 97409"/>
                                <a:gd name="T3" fmla="*/ 122936 h 142049"/>
                                <a:gd name="T4" fmla="*/ 70040 w 97409"/>
                                <a:gd name="T5" fmla="*/ 109918 h 142049"/>
                                <a:gd name="T6" fmla="*/ 40208 w 97409"/>
                                <a:gd name="T7" fmla="*/ 142049 h 142049"/>
                                <a:gd name="T8" fmla="*/ 5423 w 97409"/>
                                <a:gd name="T9" fmla="*/ 0 h 142049"/>
                                <a:gd name="T10" fmla="*/ 0 w 97409"/>
                                <a:gd name="T11" fmla="*/ 0 h 142049"/>
                                <a:gd name="T12" fmla="*/ 97409 w 97409"/>
                                <a:gd name="T13" fmla="*/ 142049 h 142049"/>
                              </a:gdLst>
                              <a:ahLst/>
                              <a:cxnLst>
                                <a:cxn ang="0">
                                  <a:pos x="T0" y="T1"/>
                                </a:cxn>
                                <a:cxn ang="0">
                                  <a:pos x="T2" y="T3"/>
                                </a:cxn>
                                <a:cxn ang="0">
                                  <a:pos x="T4" y="T5"/>
                                </a:cxn>
                                <a:cxn ang="0">
                                  <a:pos x="T6" y="T7"/>
                                </a:cxn>
                                <a:cxn ang="0">
                                  <a:pos x="T8" y="T9"/>
                                </a:cxn>
                              </a:cxnLst>
                              <a:rect l="T10" t="T11" r="T12" b="T13"/>
                              <a:pathLst>
                                <a:path w="97409" h="142049">
                                  <a:moveTo>
                                    <a:pt x="5423" y="0"/>
                                  </a:moveTo>
                                  <a:cubicBezTo>
                                    <a:pt x="31445" y="51219"/>
                                    <a:pt x="66739" y="81953"/>
                                    <a:pt x="97409" y="122936"/>
                                  </a:cubicBezTo>
                                  <a:cubicBezTo>
                                    <a:pt x="83388" y="119799"/>
                                    <a:pt x="74943" y="114846"/>
                                    <a:pt x="70040" y="109918"/>
                                  </a:cubicBezTo>
                                  <a:cubicBezTo>
                                    <a:pt x="23863" y="63538"/>
                                    <a:pt x="26403" y="67399"/>
                                    <a:pt x="40208" y="142049"/>
                                  </a:cubicBezTo>
                                  <a:cubicBezTo>
                                    <a:pt x="0" y="113132"/>
                                    <a:pt x="10503" y="47409"/>
                                    <a:pt x="5423"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5" name="Shape 89"/>
                          <wps:cNvSpPr>
                            <a:spLocks/>
                          </wps:cNvSpPr>
                          <wps:spPr bwMode="auto">
                            <a:xfrm>
                              <a:off x="2410851" y="2571191"/>
                              <a:ext cx="378219" cy="193434"/>
                            </a:xfrm>
                            <a:custGeom>
                              <a:avLst/>
                              <a:gdLst>
                                <a:gd name="T0" fmla="*/ 378219 w 378219"/>
                                <a:gd name="T1" fmla="*/ 0 h 193434"/>
                                <a:gd name="T2" fmla="*/ 310782 w 378219"/>
                                <a:gd name="T3" fmla="*/ 65964 h 193434"/>
                                <a:gd name="T4" fmla="*/ 204927 w 378219"/>
                                <a:gd name="T5" fmla="*/ 123609 h 193434"/>
                                <a:gd name="T6" fmla="*/ 27292 w 378219"/>
                                <a:gd name="T7" fmla="*/ 193434 h 193434"/>
                                <a:gd name="T8" fmla="*/ 378219 w 378219"/>
                                <a:gd name="T9" fmla="*/ 0 h 193434"/>
                                <a:gd name="T10" fmla="*/ 0 w 378219"/>
                                <a:gd name="T11" fmla="*/ 0 h 193434"/>
                                <a:gd name="T12" fmla="*/ 378219 w 378219"/>
                                <a:gd name="T13" fmla="*/ 193434 h 193434"/>
                              </a:gdLst>
                              <a:ahLst/>
                              <a:cxnLst>
                                <a:cxn ang="0">
                                  <a:pos x="T0" y="T1"/>
                                </a:cxn>
                                <a:cxn ang="0">
                                  <a:pos x="T2" y="T3"/>
                                </a:cxn>
                                <a:cxn ang="0">
                                  <a:pos x="T4" y="T5"/>
                                </a:cxn>
                                <a:cxn ang="0">
                                  <a:pos x="T6" y="T7"/>
                                </a:cxn>
                                <a:cxn ang="0">
                                  <a:pos x="T8" y="T9"/>
                                </a:cxn>
                              </a:cxnLst>
                              <a:rect l="T10" t="T11" r="T12" b="T13"/>
                              <a:pathLst>
                                <a:path w="378219" h="193434">
                                  <a:moveTo>
                                    <a:pt x="378219" y="0"/>
                                  </a:moveTo>
                                  <a:cubicBezTo>
                                    <a:pt x="355727" y="21984"/>
                                    <a:pt x="328917" y="40132"/>
                                    <a:pt x="310782" y="65964"/>
                                  </a:cubicBezTo>
                                  <a:cubicBezTo>
                                    <a:pt x="274511" y="81140"/>
                                    <a:pt x="235141" y="86474"/>
                                    <a:pt x="204927" y="123609"/>
                                  </a:cubicBezTo>
                                  <a:cubicBezTo>
                                    <a:pt x="147917" y="139129"/>
                                    <a:pt x="101003" y="134290"/>
                                    <a:pt x="27292" y="193434"/>
                                  </a:cubicBezTo>
                                  <a:cubicBezTo>
                                    <a:pt x="0" y="85395"/>
                                    <a:pt x="294577" y="25413"/>
                                    <a:pt x="378219"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6" name="Shape 90"/>
                          <wps:cNvSpPr>
                            <a:spLocks/>
                          </wps:cNvSpPr>
                          <wps:spPr bwMode="auto">
                            <a:xfrm>
                              <a:off x="3734726" y="2516577"/>
                              <a:ext cx="350406" cy="257709"/>
                            </a:xfrm>
                            <a:custGeom>
                              <a:avLst/>
                              <a:gdLst>
                                <a:gd name="T0" fmla="*/ 0 w 350406"/>
                                <a:gd name="T1" fmla="*/ 21577 h 257709"/>
                                <a:gd name="T2" fmla="*/ 331229 w 350406"/>
                                <a:gd name="T3" fmla="*/ 257709 h 257709"/>
                                <a:gd name="T4" fmla="*/ 59055 w 350406"/>
                                <a:gd name="T5" fmla="*/ 111709 h 257709"/>
                                <a:gd name="T6" fmla="*/ 0 w 350406"/>
                                <a:gd name="T7" fmla="*/ 21577 h 257709"/>
                                <a:gd name="T8" fmla="*/ 0 w 350406"/>
                                <a:gd name="T9" fmla="*/ 0 h 257709"/>
                                <a:gd name="T10" fmla="*/ 350406 w 350406"/>
                                <a:gd name="T11" fmla="*/ 257709 h 257709"/>
                              </a:gdLst>
                              <a:ahLst/>
                              <a:cxnLst>
                                <a:cxn ang="0">
                                  <a:pos x="T0" y="T1"/>
                                </a:cxn>
                                <a:cxn ang="0">
                                  <a:pos x="T2" y="T3"/>
                                </a:cxn>
                                <a:cxn ang="0">
                                  <a:pos x="T4" y="T5"/>
                                </a:cxn>
                                <a:cxn ang="0">
                                  <a:pos x="T6" y="T7"/>
                                </a:cxn>
                              </a:cxnLst>
                              <a:rect l="T8" t="T9" r="T10" b="T11"/>
                              <a:pathLst>
                                <a:path w="350406" h="257709">
                                  <a:moveTo>
                                    <a:pt x="0" y="21577"/>
                                  </a:moveTo>
                                  <a:cubicBezTo>
                                    <a:pt x="261620" y="0"/>
                                    <a:pt x="350406" y="180264"/>
                                    <a:pt x="331229" y="257709"/>
                                  </a:cubicBezTo>
                                  <a:cubicBezTo>
                                    <a:pt x="266408" y="197612"/>
                                    <a:pt x="191529" y="118478"/>
                                    <a:pt x="59055" y="111709"/>
                                  </a:cubicBezTo>
                                  <a:lnTo>
                                    <a:pt x="0" y="21577"/>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7" name="Shape 91"/>
                          <wps:cNvSpPr>
                            <a:spLocks/>
                          </wps:cNvSpPr>
                          <wps:spPr bwMode="auto">
                            <a:xfrm>
                              <a:off x="3382147" y="2502594"/>
                              <a:ext cx="839330" cy="2103673"/>
                            </a:xfrm>
                            <a:custGeom>
                              <a:avLst/>
                              <a:gdLst>
                                <a:gd name="T0" fmla="*/ 243753 w 839330"/>
                                <a:gd name="T1" fmla="*/ 183 h 2103673"/>
                                <a:gd name="T2" fmla="*/ 433222 w 839330"/>
                                <a:gd name="T3" fmla="*/ 220707 h 2103673"/>
                                <a:gd name="T4" fmla="*/ 440423 w 839330"/>
                                <a:gd name="T5" fmla="*/ 269056 h 2103673"/>
                                <a:gd name="T6" fmla="*/ 635851 w 839330"/>
                                <a:gd name="T7" fmla="*/ 712236 h 2103673"/>
                                <a:gd name="T8" fmla="*/ 643496 w 839330"/>
                                <a:gd name="T9" fmla="*/ 844138 h 2103673"/>
                                <a:gd name="T10" fmla="*/ 839330 w 839330"/>
                                <a:gd name="T11" fmla="*/ 1439552 h 2103673"/>
                                <a:gd name="T12" fmla="*/ 733539 w 839330"/>
                                <a:gd name="T13" fmla="*/ 1479138 h 2103673"/>
                                <a:gd name="T14" fmla="*/ 742848 w 839330"/>
                                <a:gd name="T15" fmla="*/ 1536237 h 2103673"/>
                                <a:gd name="T16" fmla="*/ 724205 w 839330"/>
                                <a:gd name="T17" fmla="*/ 1598149 h 2103673"/>
                                <a:gd name="T18" fmla="*/ 737083 w 839330"/>
                                <a:gd name="T19" fmla="*/ 1634205 h 2103673"/>
                                <a:gd name="T20" fmla="*/ 704266 w 839330"/>
                                <a:gd name="T21" fmla="*/ 1634382 h 2103673"/>
                                <a:gd name="T22" fmla="*/ 722681 w 839330"/>
                                <a:gd name="T23" fmla="*/ 1780521 h 2103673"/>
                                <a:gd name="T24" fmla="*/ 734213 w 839330"/>
                                <a:gd name="T25" fmla="*/ 1854308 h 2103673"/>
                                <a:gd name="T26" fmla="*/ 742848 w 839330"/>
                                <a:gd name="T27" fmla="*/ 1976444 h 2103673"/>
                                <a:gd name="T28" fmla="*/ 788937 w 839330"/>
                                <a:gd name="T29" fmla="*/ 2103673 h 2103673"/>
                                <a:gd name="T30" fmla="*/ 611810 w 839330"/>
                                <a:gd name="T31" fmla="*/ 1944644 h 2103673"/>
                                <a:gd name="T32" fmla="*/ 577228 w 839330"/>
                                <a:gd name="T33" fmla="*/ 1672368 h 2103673"/>
                                <a:gd name="T34" fmla="*/ 604596 w 839330"/>
                                <a:gd name="T35" fmla="*/ 1520959 h 2103673"/>
                                <a:gd name="T36" fmla="*/ 608927 w 839330"/>
                                <a:gd name="T37" fmla="*/ 1403281 h 2103673"/>
                                <a:gd name="T38" fmla="*/ 518325 w 839330"/>
                                <a:gd name="T39" fmla="*/ 1339743 h 2103673"/>
                                <a:gd name="T40" fmla="*/ 571195 w 839330"/>
                                <a:gd name="T41" fmla="*/ 1259796 h 2103673"/>
                                <a:gd name="T42" fmla="*/ 613232 w 839330"/>
                                <a:gd name="T43" fmla="*/ 1269067 h 2103673"/>
                                <a:gd name="T44" fmla="*/ 496532 w 839330"/>
                                <a:gd name="T45" fmla="*/ 1159390 h 2103673"/>
                                <a:gd name="T46" fmla="*/ 528028 w 839330"/>
                                <a:gd name="T47" fmla="*/ 1100843 h 2103673"/>
                                <a:gd name="T48" fmla="*/ 547510 w 839330"/>
                                <a:gd name="T49" fmla="*/ 1092423 h 2103673"/>
                                <a:gd name="T50" fmla="*/ 508152 w 839330"/>
                                <a:gd name="T51" fmla="*/ 1033444 h 2103673"/>
                                <a:gd name="T52" fmla="*/ 709740 w 839330"/>
                                <a:gd name="T53" fmla="*/ 1197833 h 2103673"/>
                                <a:gd name="T54" fmla="*/ 456273 w 839330"/>
                                <a:gd name="T55" fmla="*/ 845408 h 2103673"/>
                                <a:gd name="T56" fmla="*/ 669405 w 839330"/>
                                <a:gd name="T57" fmla="*/ 1057853 h 2103673"/>
                                <a:gd name="T58" fmla="*/ 447624 w 839330"/>
                                <a:gd name="T59" fmla="*/ 624009 h 2103673"/>
                                <a:gd name="T60" fmla="*/ 613232 w 839330"/>
                                <a:gd name="T61" fmla="*/ 888651 h 2103673"/>
                                <a:gd name="T62" fmla="*/ 523786 w 839330"/>
                                <a:gd name="T63" fmla="*/ 501962 h 2103673"/>
                                <a:gd name="T64" fmla="*/ 434683 w 839330"/>
                                <a:gd name="T65" fmla="*/ 290684 h 2103673"/>
                                <a:gd name="T66" fmla="*/ 410172 w 839330"/>
                                <a:gd name="T67" fmla="*/ 237243 h 2103673"/>
                                <a:gd name="T68" fmla="*/ 319469 w 839330"/>
                                <a:gd name="T69" fmla="*/ 179991 h 2103673"/>
                                <a:gd name="T70" fmla="*/ 247460 w 839330"/>
                                <a:gd name="T71" fmla="*/ 98572 h 2103673"/>
                                <a:gd name="T72" fmla="*/ 156705 w 839330"/>
                                <a:gd name="T73" fmla="*/ 59125 h 2103673"/>
                                <a:gd name="T74" fmla="*/ 0 w 839330"/>
                                <a:gd name="T75" fmla="*/ 28556 h 2103673"/>
                                <a:gd name="T76" fmla="*/ 123799 w 839330"/>
                                <a:gd name="T77" fmla="*/ 22105 h 2103673"/>
                                <a:gd name="T78" fmla="*/ 243753 w 839330"/>
                                <a:gd name="T79" fmla="*/ 183 h 2103673"/>
                                <a:gd name="T80" fmla="*/ 0 w 839330"/>
                                <a:gd name="T81" fmla="*/ 0 h 2103673"/>
                                <a:gd name="T82" fmla="*/ 839330 w 839330"/>
                                <a:gd name="T83" fmla="*/ 2103673 h 2103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839330" h="2103673">
                                  <a:moveTo>
                                    <a:pt x="243753" y="183"/>
                                  </a:moveTo>
                                  <a:cubicBezTo>
                                    <a:pt x="380586" y="974"/>
                                    <a:pt x="375334" y="129675"/>
                                    <a:pt x="433222" y="220707"/>
                                  </a:cubicBezTo>
                                  <a:lnTo>
                                    <a:pt x="440423" y="269056"/>
                                  </a:lnTo>
                                  <a:cubicBezTo>
                                    <a:pt x="497306" y="286354"/>
                                    <a:pt x="622770" y="468167"/>
                                    <a:pt x="635851" y="712236"/>
                                  </a:cubicBezTo>
                                  <a:cubicBezTo>
                                    <a:pt x="637718" y="747110"/>
                                    <a:pt x="647192" y="808184"/>
                                    <a:pt x="643496" y="844138"/>
                                  </a:cubicBezTo>
                                  <a:lnTo>
                                    <a:pt x="839330" y="1439552"/>
                                  </a:lnTo>
                                  <a:cubicBezTo>
                                    <a:pt x="640715" y="1214800"/>
                                    <a:pt x="533692" y="1324375"/>
                                    <a:pt x="733539" y="1479138"/>
                                  </a:cubicBezTo>
                                  <a:cubicBezTo>
                                    <a:pt x="751484" y="1493057"/>
                                    <a:pt x="743140" y="1520527"/>
                                    <a:pt x="742848" y="1536237"/>
                                  </a:cubicBezTo>
                                  <a:cubicBezTo>
                                    <a:pt x="658495" y="1486110"/>
                                    <a:pt x="639534" y="1523105"/>
                                    <a:pt x="724205" y="1598149"/>
                                  </a:cubicBezTo>
                                  <a:cubicBezTo>
                                    <a:pt x="732688" y="1605668"/>
                                    <a:pt x="736727" y="1623892"/>
                                    <a:pt x="737083" y="1634205"/>
                                  </a:cubicBezTo>
                                  <a:cubicBezTo>
                                    <a:pt x="725335" y="1641190"/>
                                    <a:pt x="713206" y="1637976"/>
                                    <a:pt x="704266" y="1634382"/>
                                  </a:cubicBezTo>
                                  <a:cubicBezTo>
                                    <a:pt x="636981" y="1607230"/>
                                    <a:pt x="626529" y="1643819"/>
                                    <a:pt x="722681" y="1780521"/>
                                  </a:cubicBezTo>
                                  <a:lnTo>
                                    <a:pt x="734213" y="1854308"/>
                                  </a:lnTo>
                                  <a:cubicBezTo>
                                    <a:pt x="605765" y="1756785"/>
                                    <a:pt x="600177" y="1788573"/>
                                    <a:pt x="742848" y="1976444"/>
                                  </a:cubicBezTo>
                                  <a:lnTo>
                                    <a:pt x="788937" y="2103673"/>
                                  </a:lnTo>
                                  <a:cubicBezTo>
                                    <a:pt x="701218" y="1981397"/>
                                    <a:pt x="645109" y="1984483"/>
                                    <a:pt x="611810" y="1944644"/>
                                  </a:cubicBezTo>
                                  <a:cubicBezTo>
                                    <a:pt x="480860" y="1758119"/>
                                    <a:pt x="457352" y="1675314"/>
                                    <a:pt x="577228" y="1672368"/>
                                  </a:cubicBezTo>
                                  <a:cubicBezTo>
                                    <a:pt x="475780" y="1560799"/>
                                    <a:pt x="470078" y="1502595"/>
                                    <a:pt x="604596" y="1520959"/>
                                  </a:cubicBezTo>
                                  <a:cubicBezTo>
                                    <a:pt x="508940" y="1461358"/>
                                    <a:pt x="510387" y="1422128"/>
                                    <a:pt x="608927" y="1403281"/>
                                  </a:cubicBezTo>
                                  <a:cubicBezTo>
                                    <a:pt x="591160" y="1402887"/>
                                    <a:pt x="540766" y="1380573"/>
                                    <a:pt x="518325" y="1339743"/>
                                  </a:cubicBezTo>
                                  <a:cubicBezTo>
                                    <a:pt x="480568" y="1271124"/>
                                    <a:pt x="452691" y="1202786"/>
                                    <a:pt x="571195" y="1259796"/>
                                  </a:cubicBezTo>
                                  <a:cubicBezTo>
                                    <a:pt x="580682" y="1264343"/>
                                    <a:pt x="601713" y="1263517"/>
                                    <a:pt x="613232" y="1269067"/>
                                  </a:cubicBezTo>
                                  <a:cubicBezTo>
                                    <a:pt x="605193" y="1258983"/>
                                    <a:pt x="539001" y="1203815"/>
                                    <a:pt x="496532" y="1159390"/>
                                  </a:cubicBezTo>
                                  <a:cubicBezTo>
                                    <a:pt x="458305" y="1119474"/>
                                    <a:pt x="466852" y="1073589"/>
                                    <a:pt x="528028" y="1100843"/>
                                  </a:cubicBezTo>
                                  <a:cubicBezTo>
                                    <a:pt x="539509" y="1105948"/>
                                    <a:pt x="550697" y="1105885"/>
                                    <a:pt x="547510" y="1092423"/>
                                  </a:cubicBezTo>
                                  <a:cubicBezTo>
                                    <a:pt x="514553" y="1060152"/>
                                    <a:pt x="503275" y="1043248"/>
                                    <a:pt x="508152" y="1033444"/>
                                  </a:cubicBezTo>
                                  <a:cubicBezTo>
                                    <a:pt x="531241" y="986987"/>
                                    <a:pt x="665378" y="1159085"/>
                                    <a:pt x="709740" y="1197833"/>
                                  </a:cubicBezTo>
                                  <a:cubicBezTo>
                                    <a:pt x="636778" y="1080345"/>
                                    <a:pt x="442760" y="890302"/>
                                    <a:pt x="456273" y="845408"/>
                                  </a:cubicBezTo>
                                  <a:cubicBezTo>
                                    <a:pt x="478320" y="838562"/>
                                    <a:pt x="578167" y="1004869"/>
                                    <a:pt x="669405" y="1057853"/>
                                  </a:cubicBezTo>
                                  <a:cubicBezTo>
                                    <a:pt x="638708" y="960355"/>
                                    <a:pt x="466801" y="809378"/>
                                    <a:pt x="447624" y="624009"/>
                                  </a:cubicBezTo>
                                  <a:cubicBezTo>
                                    <a:pt x="518694" y="710953"/>
                                    <a:pt x="547941" y="808082"/>
                                    <a:pt x="613232" y="888651"/>
                                  </a:cubicBezTo>
                                  <a:cubicBezTo>
                                    <a:pt x="610083" y="673094"/>
                                    <a:pt x="569938" y="593491"/>
                                    <a:pt x="523786" y="501962"/>
                                  </a:cubicBezTo>
                                  <a:cubicBezTo>
                                    <a:pt x="495160" y="445218"/>
                                    <a:pt x="467728" y="376028"/>
                                    <a:pt x="434683" y="290684"/>
                                  </a:cubicBezTo>
                                  <a:lnTo>
                                    <a:pt x="410172" y="237243"/>
                                  </a:lnTo>
                                  <a:cubicBezTo>
                                    <a:pt x="384264" y="210522"/>
                                    <a:pt x="351117" y="192717"/>
                                    <a:pt x="319469" y="179991"/>
                                  </a:cubicBezTo>
                                  <a:cubicBezTo>
                                    <a:pt x="288252" y="154756"/>
                                    <a:pt x="277927" y="125711"/>
                                    <a:pt x="247460" y="98572"/>
                                  </a:cubicBezTo>
                                  <a:cubicBezTo>
                                    <a:pt x="200647" y="91777"/>
                                    <a:pt x="190576" y="54464"/>
                                    <a:pt x="156705" y="59125"/>
                                  </a:cubicBezTo>
                                  <a:cubicBezTo>
                                    <a:pt x="153124" y="33471"/>
                                    <a:pt x="32944" y="47898"/>
                                    <a:pt x="0" y="28556"/>
                                  </a:cubicBezTo>
                                  <a:cubicBezTo>
                                    <a:pt x="29401" y="28328"/>
                                    <a:pt x="99936" y="29610"/>
                                    <a:pt x="123799" y="22105"/>
                                  </a:cubicBezTo>
                                  <a:cubicBezTo>
                                    <a:pt x="173032" y="6629"/>
                                    <a:pt x="212175" y="0"/>
                                    <a:pt x="243753" y="183"/>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8" name="Shape 92"/>
                          <wps:cNvSpPr>
                            <a:spLocks/>
                          </wps:cNvSpPr>
                          <wps:spPr bwMode="auto">
                            <a:xfrm>
                              <a:off x="2632699" y="4476837"/>
                              <a:ext cx="316459" cy="330289"/>
                            </a:xfrm>
                            <a:custGeom>
                              <a:avLst/>
                              <a:gdLst>
                                <a:gd name="T0" fmla="*/ 316459 w 316459"/>
                                <a:gd name="T1" fmla="*/ 0 h 330289"/>
                                <a:gd name="T2" fmla="*/ 0 w 316459"/>
                                <a:gd name="T3" fmla="*/ 330289 h 330289"/>
                                <a:gd name="T4" fmla="*/ 159576 w 316459"/>
                                <a:gd name="T5" fmla="*/ 110896 h 330289"/>
                                <a:gd name="T6" fmla="*/ 316459 w 316459"/>
                                <a:gd name="T7" fmla="*/ 0 h 330289"/>
                                <a:gd name="T8" fmla="*/ 0 w 316459"/>
                                <a:gd name="T9" fmla="*/ 0 h 330289"/>
                                <a:gd name="T10" fmla="*/ 316459 w 316459"/>
                                <a:gd name="T11" fmla="*/ 330289 h 330289"/>
                              </a:gdLst>
                              <a:ahLst/>
                              <a:cxnLst>
                                <a:cxn ang="0">
                                  <a:pos x="T0" y="T1"/>
                                </a:cxn>
                                <a:cxn ang="0">
                                  <a:pos x="T2" y="T3"/>
                                </a:cxn>
                                <a:cxn ang="0">
                                  <a:pos x="T4" y="T5"/>
                                </a:cxn>
                                <a:cxn ang="0">
                                  <a:pos x="T6" y="T7"/>
                                </a:cxn>
                              </a:cxnLst>
                              <a:rect l="T8" t="T9" r="T10" b="T11"/>
                              <a:pathLst>
                                <a:path w="316459" h="330289">
                                  <a:moveTo>
                                    <a:pt x="316459" y="0"/>
                                  </a:moveTo>
                                  <a:cubicBezTo>
                                    <a:pt x="274561" y="138925"/>
                                    <a:pt x="167107" y="248120"/>
                                    <a:pt x="0" y="330289"/>
                                  </a:cubicBezTo>
                                  <a:cubicBezTo>
                                    <a:pt x="68288" y="257149"/>
                                    <a:pt x="123508" y="184023"/>
                                    <a:pt x="159576" y="110896"/>
                                  </a:cubicBezTo>
                                  <a:cubicBezTo>
                                    <a:pt x="226771" y="102045"/>
                                    <a:pt x="274358" y="56210"/>
                                    <a:pt x="316459"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9" name="Shape 93"/>
                          <wps:cNvSpPr>
                            <a:spLocks/>
                          </wps:cNvSpPr>
                          <wps:spPr bwMode="auto">
                            <a:xfrm>
                              <a:off x="2639450" y="4462538"/>
                              <a:ext cx="375552" cy="549402"/>
                            </a:xfrm>
                            <a:custGeom>
                              <a:avLst/>
                              <a:gdLst>
                                <a:gd name="T0" fmla="*/ 329997 w 375552"/>
                                <a:gd name="T1" fmla="*/ 0 h 549402"/>
                                <a:gd name="T2" fmla="*/ 307010 w 375552"/>
                                <a:gd name="T3" fmla="*/ 259931 h 549402"/>
                                <a:gd name="T4" fmla="*/ 285369 w 375552"/>
                                <a:gd name="T5" fmla="*/ 228905 h 549402"/>
                                <a:gd name="T6" fmla="*/ 0 w 375552"/>
                                <a:gd name="T7" fmla="*/ 516281 h 549402"/>
                                <a:gd name="T8" fmla="*/ 221183 w 375552"/>
                                <a:gd name="T9" fmla="*/ 222936 h 549402"/>
                                <a:gd name="T10" fmla="*/ 261023 w 375552"/>
                                <a:gd name="T11" fmla="*/ 211036 h 549402"/>
                                <a:gd name="T12" fmla="*/ 329997 w 375552"/>
                                <a:gd name="T13" fmla="*/ 0 h 549402"/>
                                <a:gd name="T14" fmla="*/ 0 w 375552"/>
                                <a:gd name="T15" fmla="*/ 0 h 549402"/>
                                <a:gd name="T16" fmla="*/ 375552 w 375552"/>
                                <a:gd name="T17" fmla="*/ 549402 h 549402"/>
                              </a:gdLst>
                              <a:ahLst/>
                              <a:cxnLst>
                                <a:cxn ang="0">
                                  <a:pos x="T0" y="T1"/>
                                </a:cxn>
                                <a:cxn ang="0">
                                  <a:pos x="T2" y="T3"/>
                                </a:cxn>
                                <a:cxn ang="0">
                                  <a:pos x="T4" y="T5"/>
                                </a:cxn>
                                <a:cxn ang="0">
                                  <a:pos x="T6" y="T7"/>
                                </a:cxn>
                                <a:cxn ang="0">
                                  <a:pos x="T8" y="T9"/>
                                </a:cxn>
                                <a:cxn ang="0">
                                  <a:pos x="T10" y="T11"/>
                                </a:cxn>
                                <a:cxn ang="0">
                                  <a:pos x="T12" y="T13"/>
                                </a:cxn>
                              </a:cxnLst>
                              <a:rect l="T14" t="T15" r="T16" b="T17"/>
                              <a:pathLst>
                                <a:path w="375552" h="549402">
                                  <a:moveTo>
                                    <a:pt x="329997" y="0"/>
                                  </a:moveTo>
                                  <a:cubicBezTo>
                                    <a:pt x="375552" y="30023"/>
                                    <a:pt x="365214" y="119507"/>
                                    <a:pt x="307010" y="259931"/>
                                  </a:cubicBezTo>
                                  <a:lnTo>
                                    <a:pt x="285369" y="228905"/>
                                  </a:lnTo>
                                  <a:cubicBezTo>
                                    <a:pt x="204216" y="347434"/>
                                    <a:pt x="38798" y="549402"/>
                                    <a:pt x="0" y="516281"/>
                                  </a:cubicBezTo>
                                  <a:cubicBezTo>
                                    <a:pt x="88417" y="446494"/>
                                    <a:pt x="150787" y="343979"/>
                                    <a:pt x="221183" y="222936"/>
                                  </a:cubicBezTo>
                                  <a:lnTo>
                                    <a:pt x="261023" y="211036"/>
                                  </a:lnTo>
                                  <a:cubicBezTo>
                                    <a:pt x="284302" y="127026"/>
                                    <a:pt x="337134" y="63716"/>
                                    <a:pt x="329997"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0" name="Shape 94"/>
                          <wps:cNvSpPr>
                            <a:spLocks/>
                          </wps:cNvSpPr>
                          <wps:spPr bwMode="auto">
                            <a:xfrm>
                              <a:off x="2762532" y="4637961"/>
                              <a:ext cx="370446" cy="464848"/>
                            </a:xfrm>
                            <a:custGeom>
                              <a:avLst/>
                              <a:gdLst>
                                <a:gd name="T0" fmla="*/ 329327 w 370446"/>
                                <a:gd name="T1" fmla="*/ 25 h 464848"/>
                                <a:gd name="T2" fmla="*/ 365150 w 370446"/>
                                <a:gd name="T3" fmla="*/ 8194 h 464848"/>
                                <a:gd name="T4" fmla="*/ 338099 w 370446"/>
                                <a:gd name="T5" fmla="*/ 80926 h 464848"/>
                                <a:gd name="T6" fmla="*/ 0 w 370446"/>
                                <a:gd name="T7" fmla="*/ 464848 h 464848"/>
                                <a:gd name="T8" fmla="*/ 131534 w 370446"/>
                                <a:gd name="T9" fmla="*/ 249976 h 464848"/>
                                <a:gd name="T10" fmla="*/ 329327 w 370446"/>
                                <a:gd name="T11" fmla="*/ 25 h 464848"/>
                                <a:gd name="T12" fmla="*/ 0 w 370446"/>
                                <a:gd name="T13" fmla="*/ 0 h 464848"/>
                                <a:gd name="T14" fmla="*/ 370446 w 370446"/>
                                <a:gd name="T15" fmla="*/ 464848 h 464848"/>
                              </a:gdLst>
                              <a:ahLst/>
                              <a:cxnLst>
                                <a:cxn ang="0">
                                  <a:pos x="T0" y="T1"/>
                                </a:cxn>
                                <a:cxn ang="0">
                                  <a:pos x="T2" y="T3"/>
                                </a:cxn>
                                <a:cxn ang="0">
                                  <a:pos x="T4" y="T5"/>
                                </a:cxn>
                                <a:cxn ang="0">
                                  <a:pos x="T6" y="T7"/>
                                </a:cxn>
                                <a:cxn ang="0">
                                  <a:pos x="T8" y="T9"/>
                                </a:cxn>
                                <a:cxn ang="0">
                                  <a:pos x="T10" y="T11"/>
                                </a:cxn>
                              </a:cxnLst>
                              <a:rect l="T12" t="T13" r="T14" b="T15"/>
                              <a:pathLst>
                                <a:path w="370446" h="464848">
                                  <a:moveTo>
                                    <a:pt x="329327" y="25"/>
                                  </a:moveTo>
                                  <a:cubicBezTo>
                                    <a:pt x="340765" y="0"/>
                                    <a:pt x="352679" y="2591"/>
                                    <a:pt x="365150" y="8194"/>
                                  </a:cubicBezTo>
                                  <a:cubicBezTo>
                                    <a:pt x="370446" y="52466"/>
                                    <a:pt x="363347" y="79377"/>
                                    <a:pt x="338099" y="80926"/>
                                  </a:cubicBezTo>
                                  <a:cubicBezTo>
                                    <a:pt x="242849" y="240832"/>
                                    <a:pt x="42939" y="462257"/>
                                    <a:pt x="0" y="464848"/>
                                  </a:cubicBezTo>
                                  <a:cubicBezTo>
                                    <a:pt x="14491" y="422696"/>
                                    <a:pt x="86017" y="340553"/>
                                    <a:pt x="131534" y="249976"/>
                                  </a:cubicBezTo>
                                  <a:cubicBezTo>
                                    <a:pt x="192553" y="128584"/>
                                    <a:pt x="249264" y="199"/>
                                    <a:pt x="329327" y="25"/>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1" name="Shape 95"/>
                          <wps:cNvSpPr>
                            <a:spLocks/>
                          </wps:cNvSpPr>
                          <wps:spPr bwMode="auto">
                            <a:xfrm>
                              <a:off x="3033842" y="4292043"/>
                              <a:ext cx="991350" cy="888086"/>
                            </a:xfrm>
                            <a:custGeom>
                              <a:avLst/>
                              <a:gdLst>
                                <a:gd name="T0" fmla="*/ 829678 w 991350"/>
                                <a:gd name="T1" fmla="*/ 0 h 888086"/>
                                <a:gd name="T2" fmla="*/ 933882 w 991350"/>
                                <a:gd name="T3" fmla="*/ 133083 h 888086"/>
                                <a:gd name="T4" fmla="*/ 991350 w 991350"/>
                                <a:gd name="T5" fmla="*/ 279133 h 888086"/>
                                <a:gd name="T6" fmla="*/ 955282 w 991350"/>
                                <a:gd name="T7" fmla="*/ 506476 h 888086"/>
                                <a:gd name="T8" fmla="*/ 899160 w 991350"/>
                                <a:gd name="T9" fmla="*/ 303886 h 888086"/>
                                <a:gd name="T10" fmla="*/ 872414 w 991350"/>
                                <a:gd name="T11" fmla="*/ 359232 h 888086"/>
                                <a:gd name="T12" fmla="*/ 855053 w 991350"/>
                                <a:gd name="T13" fmla="*/ 250863 h 888086"/>
                                <a:gd name="T14" fmla="*/ 828345 w 991350"/>
                                <a:gd name="T15" fmla="*/ 290931 h 888086"/>
                                <a:gd name="T16" fmla="*/ 805625 w 991350"/>
                                <a:gd name="T17" fmla="*/ 242621 h 888086"/>
                                <a:gd name="T18" fmla="*/ 819011 w 991350"/>
                                <a:gd name="T19" fmla="*/ 302692 h 888086"/>
                                <a:gd name="T20" fmla="*/ 839026 w 991350"/>
                                <a:gd name="T21" fmla="*/ 720852 h 888086"/>
                                <a:gd name="T22" fmla="*/ 816318 w 991350"/>
                                <a:gd name="T23" fmla="*/ 594792 h 888086"/>
                                <a:gd name="T24" fmla="*/ 786930 w 991350"/>
                                <a:gd name="T25" fmla="*/ 634861 h 888086"/>
                                <a:gd name="T26" fmla="*/ 750850 w 991350"/>
                                <a:gd name="T27" fmla="*/ 471132 h 888086"/>
                                <a:gd name="T28" fmla="*/ 708101 w 991350"/>
                                <a:gd name="T29" fmla="*/ 686664 h 888086"/>
                                <a:gd name="T30" fmla="*/ 654672 w 991350"/>
                                <a:gd name="T31" fmla="*/ 565353 h 888086"/>
                                <a:gd name="T32" fmla="*/ 633273 w 991350"/>
                                <a:gd name="T33" fmla="*/ 612483 h 888086"/>
                                <a:gd name="T34" fmla="*/ 598551 w 991350"/>
                                <a:gd name="T35" fmla="*/ 588925 h 888086"/>
                                <a:gd name="T36" fmla="*/ 607098 w 991350"/>
                                <a:gd name="T37" fmla="*/ 751802 h 888086"/>
                                <a:gd name="T38" fmla="*/ 563652 w 991350"/>
                                <a:gd name="T39" fmla="*/ 752399 h 888086"/>
                                <a:gd name="T40" fmla="*/ 514376 w 991350"/>
                                <a:gd name="T41" fmla="*/ 512344 h 888086"/>
                                <a:gd name="T42" fmla="*/ 430200 w 991350"/>
                                <a:gd name="T43" fmla="*/ 654748 h 888086"/>
                                <a:gd name="T44" fmla="*/ 406146 w 991350"/>
                                <a:gd name="T45" fmla="*/ 623430 h 888086"/>
                                <a:gd name="T46" fmla="*/ 188379 w 991350"/>
                                <a:gd name="T47" fmla="*/ 888086 h 888086"/>
                                <a:gd name="T48" fmla="*/ 253848 w 991350"/>
                                <a:gd name="T49" fmla="*/ 726745 h 888086"/>
                                <a:gd name="T50" fmla="*/ 245847 w 991350"/>
                                <a:gd name="T51" fmla="*/ 652526 h 888086"/>
                                <a:gd name="T52" fmla="*/ 100203 w 991350"/>
                                <a:gd name="T53" fmla="*/ 783260 h 888086"/>
                                <a:gd name="T54" fmla="*/ 132271 w 991350"/>
                                <a:gd name="T55" fmla="*/ 633679 h 888086"/>
                                <a:gd name="T56" fmla="*/ 0 w 991350"/>
                                <a:gd name="T57" fmla="*/ 762051 h 888086"/>
                                <a:gd name="T58" fmla="*/ 116243 w 991350"/>
                                <a:gd name="T59" fmla="*/ 459346 h 888086"/>
                                <a:gd name="T60" fmla="*/ 446253 w 991350"/>
                                <a:gd name="T61" fmla="*/ 339192 h 888086"/>
                                <a:gd name="T62" fmla="*/ 829678 w 991350"/>
                                <a:gd name="T63" fmla="*/ 0 h 888086"/>
                                <a:gd name="T64" fmla="*/ 0 w 991350"/>
                                <a:gd name="T65" fmla="*/ 0 h 888086"/>
                                <a:gd name="T66" fmla="*/ 991350 w 991350"/>
                                <a:gd name="T67" fmla="*/ 888086 h 888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991350" h="888086">
                                  <a:moveTo>
                                    <a:pt x="829678" y="0"/>
                                  </a:moveTo>
                                  <a:cubicBezTo>
                                    <a:pt x="864413" y="44336"/>
                                    <a:pt x="879704" y="111811"/>
                                    <a:pt x="933882" y="133083"/>
                                  </a:cubicBezTo>
                                  <a:cubicBezTo>
                                    <a:pt x="953034" y="181775"/>
                                    <a:pt x="966826" y="247624"/>
                                    <a:pt x="991350" y="279133"/>
                                  </a:cubicBezTo>
                                  <a:cubicBezTo>
                                    <a:pt x="979297" y="354914"/>
                                    <a:pt x="990080" y="509460"/>
                                    <a:pt x="955282" y="506476"/>
                                  </a:cubicBezTo>
                                  <a:cubicBezTo>
                                    <a:pt x="943267" y="498742"/>
                                    <a:pt x="934606" y="369037"/>
                                    <a:pt x="899160" y="303886"/>
                                  </a:cubicBezTo>
                                  <a:cubicBezTo>
                                    <a:pt x="890245" y="322326"/>
                                    <a:pt x="886029" y="362699"/>
                                    <a:pt x="872414" y="359232"/>
                                  </a:cubicBezTo>
                                  <a:lnTo>
                                    <a:pt x="855053" y="250863"/>
                                  </a:lnTo>
                                  <a:lnTo>
                                    <a:pt x="828345" y="290931"/>
                                  </a:lnTo>
                                  <a:lnTo>
                                    <a:pt x="805625" y="242621"/>
                                  </a:lnTo>
                                  <a:lnTo>
                                    <a:pt x="819011" y="302692"/>
                                  </a:lnTo>
                                  <a:cubicBezTo>
                                    <a:pt x="890689" y="443852"/>
                                    <a:pt x="893356" y="709359"/>
                                    <a:pt x="839026" y="720852"/>
                                  </a:cubicBezTo>
                                  <a:cubicBezTo>
                                    <a:pt x="836968" y="678904"/>
                                    <a:pt x="849376" y="590029"/>
                                    <a:pt x="816318" y="594792"/>
                                  </a:cubicBezTo>
                                  <a:lnTo>
                                    <a:pt x="786930" y="634861"/>
                                  </a:lnTo>
                                  <a:cubicBezTo>
                                    <a:pt x="781723" y="584454"/>
                                    <a:pt x="793026" y="532206"/>
                                    <a:pt x="750850" y="471132"/>
                                  </a:cubicBezTo>
                                  <a:cubicBezTo>
                                    <a:pt x="730555" y="538239"/>
                                    <a:pt x="755866" y="632016"/>
                                    <a:pt x="708101" y="686664"/>
                                  </a:cubicBezTo>
                                  <a:cubicBezTo>
                                    <a:pt x="690296" y="646240"/>
                                    <a:pt x="668465" y="609333"/>
                                    <a:pt x="654672" y="565353"/>
                                  </a:cubicBezTo>
                                  <a:lnTo>
                                    <a:pt x="633273" y="612483"/>
                                  </a:lnTo>
                                  <a:lnTo>
                                    <a:pt x="598551" y="588925"/>
                                  </a:lnTo>
                                  <a:cubicBezTo>
                                    <a:pt x="626351" y="678320"/>
                                    <a:pt x="598183" y="689369"/>
                                    <a:pt x="607098" y="751802"/>
                                  </a:cubicBezTo>
                                  <a:cubicBezTo>
                                    <a:pt x="592341" y="771208"/>
                                    <a:pt x="578422" y="770687"/>
                                    <a:pt x="563652" y="752399"/>
                                  </a:cubicBezTo>
                                  <a:cubicBezTo>
                                    <a:pt x="574383" y="658089"/>
                                    <a:pt x="527926" y="617055"/>
                                    <a:pt x="514376" y="512344"/>
                                  </a:cubicBezTo>
                                  <a:cubicBezTo>
                                    <a:pt x="485902" y="538594"/>
                                    <a:pt x="472859" y="611835"/>
                                    <a:pt x="430200" y="654748"/>
                                  </a:cubicBezTo>
                                  <a:lnTo>
                                    <a:pt x="406146" y="623430"/>
                                  </a:lnTo>
                                  <a:cubicBezTo>
                                    <a:pt x="332461" y="790842"/>
                                    <a:pt x="247929" y="853122"/>
                                    <a:pt x="188379" y="888086"/>
                                  </a:cubicBezTo>
                                  <a:cubicBezTo>
                                    <a:pt x="191846" y="849008"/>
                                    <a:pt x="211227" y="797192"/>
                                    <a:pt x="253848" y="726745"/>
                                  </a:cubicBezTo>
                                  <a:cubicBezTo>
                                    <a:pt x="260096" y="701980"/>
                                    <a:pt x="257404" y="677253"/>
                                    <a:pt x="245847" y="652526"/>
                                  </a:cubicBezTo>
                                  <a:lnTo>
                                    <a:pt x="100203" y="783260"/>
                                  </a:lnTo>
                                  <a:cubicBezTo>
                                    <a:pt x="130493" y="725538"/>
                                    <a:pt x="141199" y="675678"/>
                                    <a:pt x="132271" y="633679"/>
                                  </a:cubicBezTo>
                                  <a:cubicBezTo>
                                    <a:pt x="84925" y="703529"/>
                                    <a:pt x="39472" y="753542"/>
                                    <a:pt x="0" y="762051"/>
                                  </a:cubicBezTo>
                                  <a:cubicBezTo>
                                    <a:pt x="60871" y="686092"/>
                                    <a:pt x="92825" y="580174"/>
                                    <a:pt x="116243" y="459346"/>
                                  </a:cubicBezTo>
                                  <a:cubicBezTo>
                                    <a:pt x="229692" y="394970"/>
                                    <a:pt x="339928" y="353339"/>
                                    <a:pt x="446253" y="339192"/>
                                  </a:cubicBezTo>
                                  <a:cubicBezTo>
                                    <a:pt x="701688" y="332765"/>
                                    <a:pt x="769379" y="194145"/>
                                    <a:pt x="829678"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2" name="Shape 108"/>
                          <wps:cNvSpPr>
                            <a:spLocks/>
                          </wps:cNvSpPr>
                          <wps:spPr bwMode="auto">
                            <a:xfrm>
                              <a:off x="3391435" y="2370458"/>
                              <a:ext cx="96367" cy="141122"/>
                            </a:xfrm>
                            <a:custGeom>
                              <a:avLst/>
                              <a:gdLst>
                                <a:gd name="T0" fmla="*/ 0 w 96367"/>
                                <a:gd name="T1" fmla="*/ 254 h 141122"/>
                                <a:gd name="T2" fmla="*/ 39535 w 96367"/>
                                <a:gd name="T3" fmla="*/ 5474 h 141122"/>
                                <a:gd name="T4" fmla="*/ 69431 w 96367"/>
                                <a:gd name="T5" fmla="*/ 24676 h 141122"/>
                                <a:gd name="T6" fmla="*/ 78486 w 96367"/>
                                <a:gd name="T7" fmla="*/ 53988 h 141122"/>
                                <a:gd name="T8" fmla="*/ 3823 w 96367"/>
                                <a:gd name="T9" fmla="*/ 141122 h 141122"/>
                                <a:gd name="T10" fmla="*/ 0 w 96367"/>
                                <a:gd name="T11" fmla="*/ 254 h 141122"/>
                                <a:gd name="T12" fmla="*/ 0 w 96367"/>
                                <a:gd name="T13" fmla="*/ 0 h 141122"/>
                                <a:gd name="T14" fmla="*/ 96367 w 96367"/>
                                <a:gd name="T15" fmla="*/ 141122 h 141122"/>
                              </a:gdLst>
                              <a:ahLst/>
                              <a:cxnLst>
                                <a:cxn ang="0">
                                  <a:pos x="T0" y="T1"/>
                                </a:cxn>
                                <a:cxn ang="0">
                                  <a:pos x="T2" y="T3"/>
                                </a:cxn>
                                <a:cxn ang="0">
                                  <a:pos x="T4" y="T5"/>
                                </a:cxn>
                                <a:cxn ang="0">
                                  <a:pos x="T6" y="T7"/>
                                </a:cxn>
                                <a:cxn ang="0">
                                  <a:pos x="T8" y="T9"/>
                                </a:cxn>
                                <a:cxn ang="0">
                                  <a:pos x="T10" y="T11"/>
                                </a:cxn>
                              </a:cxnLst>
                              <a:rect l="T12" t="T13" r="T14" b="T15"/>
                              <a:pathLst>
                                <a:path w="96367" h="141122">
                                  <a:moveTo>
                                    <a:pt x="0" y="254"/>
                                  </a:moveTo>
                                  <a:cubicBezTo>
                                    <a:pt x="15075" y="0"/>
                                    <a:pt x="28346" y="1880"/>
                                    <a:pt x="39535" y="5474"/>
                                  </a:cubicBezTo>
                                  <a:cubicBezTo>
                                    <a:pt x="52654" y="9690"/>
                                    <a:pt x="62814" y="16332"/>
                                    <a:pt x="69431" y="24676"/>
                                  </a:cubicBezTo>
                                  <a:cubicBezTo>
                                    <a:pt x="76009" y="32893"/>
                                    <a:pt x="79210" y="42926"/>
                                    <a:pt x="78486" y="53988"/>
                                  </a:cubicBezTo>
                                  <a:cubicBezTo>
                                    <a:pt x="76810" y="79972"/>
                                    <a:pt x="53975" y="111671"/>
                                    <a:pt x="3823" y="141122"/>
                                  </a:cubicBezTo>
                                  <a:cubicBezTo>
                                    <a:pt x="51956" y="93789"/>
                                    <a:pt x="96367" y="32283"/>
                                    <a:pt x="0" y="254"/>
                                  </a:cubicBezTo>
                                  <a:close/>
                                </a:path>
                              </a:pathLst>
                            </a:custGeom>
                            <a:solidFill>
                              <a:srgbClr val="FCCA9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3" name="Shape 109"/>
                          <wps:cNvSpPr>
                            <a:spLocks/>
                          </wps:cNvSpPr>
                          <wps:spPr bwMode="auto">
                            <a:xfrm>
                              <a:off x="965318" y="1308438"/>
                              <a:ext cx="220802" cy="334011"/>
                            </a:xfrm>
                            <a:custGeom>
                              <a:avLst/>
                              <a:gdLst>
                                <a:gd name="T0" fmla="*/ 220802 w 220802"/>
                                <a:gd name="T1" fmla="*/ 0 h 334011"/>
                                <a:gd name="T2" fmla="*/ 220802 w 220802"/>
                                <a:gd name="T3" fmla="*/ 86402 h 334011"/>
                                <a:gd name="T4" fmla="*/ 215799 w 220802"/>
                                <a:gd name="T5" fmla="*/ 84406 h 334011"/>
                                <a:gd name="T6" fmla="*/ 199238 w 220802"/>
                                <a:gd name="T7" fmla="*/ 82394 h 334011"/>
                                <a:gd name="T8" fmla="*/ 147981 w 220802"/>
                                <a:gd name="T9" fmla="*/ 111921 h 334011"/>
                                <a:gd name="T10" fmla="*/ 144933 w 220802"/>
                                <a:gd name="T11" fmla="*/ 115401 h 334011"/>
                                <a:gd name="T12" fmla="*/ 220802 w 220802"/>
                                <a:gd name="T13" fmla="*/ 181549 h 334011"/>
                                <a:gd name="T14" fmla="*/ 220802 w 220802"/>
                                <a:gd name="T15" fmla="*/ 334011 h 334011"/>
                                <a:gd name="T16" fmla="*/ 101397 w 220802"/>
                                <a:gd name="T17" fmla="*/ 229905 h 334011"/>
                                <a:gd name="T18" fmla="*/ 69012 w 220802"/>
                                <a:gd name="T19" fmla="*/ 206143 h 334011"/>
                                <a:gd name="T20" fmla="*/ 53708 w 220802"/>
                                <a:gd name="T21" fmla="*/ 207832 h 334011"/>
                                <a:gd name="T22" fmla="*/ 26632 w 220802"/>
                                <a:gd name="T23" fmla="*/ 232241 h 334011"/>
                                <a:gd name="T24" fmla="*/ 21234 w 220802"/>
                                <a:gd name="T25" fmla="*/ 238426 h 334011"/>
                                <a:gd name="T26" fmla="*/ 0 w 220802"/>
                                <a:gd name="T27" fmla="*/ 219948 h 334011"/>
                                <a:gd name="T28" fmla="*/ 127127 w 220802"/>
                                <a:gd name="T29" fmla="*/ 73263 h 334011"/>
                                <a:gd name="T30" fmla="*/ 209748 w 220802"/>
                                <a:gd name="T31" fmla="*/ 3731 h 334011"/>
                                <a:gd name="T32" fmla="*/ 220802 w 220802"/>
                                <a:gd name="T33" fmla="*/ 0 h 334011"/>
                                <a:gd name="T34" fmla="*/ 0 w 220802"/>
                                <a:gd name="T35" fmla="*/ 0 h 334011"/>
                                <a:gd name="T36" fmla="*/ 220802 w 220802"/>
                                <a:gd name="T37" fmla="*/ 334011 h 334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20802" h="334011">
                                  <a:moveTo>
                                    <a:pt x="220802" y="0"/>
                                  </a:moveTo>
                                  <a:lnTo>
                                    <a:pt x="220802" y="86402"/>
                                  </a:lnTo>
                                  <a:lnTo>
                                    <a:pt x="215799" y="84406"/>
                                  </a:lnTo>
                                  <a:cubicBezTo>
                                    <a:pt x="210364" y="82931"/>
                                    <a:pt x="204816" y="82175"/>
                                    <a:pt x="199238" y="82394"/>
                                  </a:cubicBezTo>
                                  <a:cubicBezTo>
                                    <a:pt x="178270" y="83232"/>
                                    <a:pt x="161201" y="96618"/>
                                    <a:pt x="147981" y="111921"/>
                                  </a:cubicBezTo>
                                  <a:lnTo>
                                    <a:pt x="144933" y="115401"/>
                                  </a:lnTo>
                                  <a:lnTo>
                                    <a:pt x="220802" y="181549"/>
                                  </a:lnTo>
                                  <a:lnTo>
                                    <a:pt x="220802" y="334011"/>
                                  </a:lnTo>
                                  <a:lnTo>
                                    <a:pt x="101397" y="229905"/>
                                  </a:lnTo>
                                  <a:cubicBezTo>
                                    <a:pt x="95237" y="224494"/>
                                    <a:pt x="76695" y="208391"/>
                                    <a:pt x="69012" y="206143"/>
                                  </a:cubicBezTo>
                                  <a:cubicBezTo>
                                    <a:pt x="63805" y="204708"/>
                                    <a:pt x="58674" y="205724"/>
                                    <a:pt x="53708" y="207832"/>
                                  </a:cubicBezTo>
                                  <a:cubicBezTo>
                                    <a:pt x="45238" y="211210"/>
                                    <a:pt x="32500" y="225447"/>
                                    <a:pt x="26632" y="232241"/>
                                  </a:cubicBezTo>
                                  <a:lnTo>
                                    <a:pt x="21234" y="238426"/>
                                  </a:lnTo>
                                  <a:lnTo>
                                    <a:pt x="0" y="219948"/>
                                  </a:lnTo>
                                  <a:lnTo>
                                    <a:pt x="127127" y="73263"/>
                                  </a:lnTo>
                                  <a:cubicBezTo>
                                    <a:pt x="148863" y="48212"/>
                                    <a:pt x="177621" y="19689"/>
                                    <a:pt x="209748" y="3731"/>
                                  </a:cubicBezTo>
                                  <a:lnTo>
                                    <a:pt x="22080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4" name="Shape 110"/>
                          <wps:cNvSpPr>
                            <a:spLocks/>
                          </wps:cNvSpPr>
                          <wps:spPr bwMode="auto">
                            <a:xfrm>
                              <a:off x="1186120" y="1298825"/>
                              <a:ext cx="265659" cy="520454"/>
                            </a:xfrm>
                            <a:custGeom>
                              <a:avLst/>
                              <a:gdLst>
                                <a:gd name="T0" fmla="*/ 47949 w 265659"/>
                                <a:gd name="T1" fmla="*/ 250 h 520454"/>
                                <a:gd name="T2" fmla="*/ 116675 w 265659"/>
                                <a:gd name="T3" fmla="*/ 27618 h 520454"/>
                                <a:gd name="T4" fmla="*/ 156071 w 265659"/>
                                <a:gd name="T5" fmla="*/ 98827 h 520454"/>
                                <a:gd name="T6" fmla="*/ 139040 w 265659"/>
                                <a:gd name="T7" fmla="*/ 183853 h 520454"/>
                                <a:gd name="T8" fmla="*/ 81433 w 265659"/>
                                <a:gd name="T9" fmla="*/ 262149 h 520454"/>
                                <a:gd name="T10" fmla="*/ 164339 w 265659"/>
                                <a:gd name="T11" fmla="*/ 334412 h 520454"/>
                                <a:gd name="T12" fmla="*/ 196749 w 265659"/>
                                <a:gd name="T13" fmla="*/ 357996 h 520454"/>
                                <a:gd name="T14" fmla="*/ 211976 w 265659"/>
                                <a:gd name="T15" fmla="*/ 356433 h 520454"/>
                                <a:gd name="T16" fmla="*/ 239091 w 265659"/>
                                <a:gd name="T17" fmla="*/ 332050 h 520454"/>
                                <a:gd name="T18" fmla="*/ 244501 w 265659"/>
                                <a:gd name="T19" fmla="*/ 325826 h 520454"/>
                                <a:gd name="T20" fmla="*/ 265659 w 265659"/>
                                <a:gd name="T21" fmla="*/ 344292 h 520454"/>
                                <a:gd name="T22" fmla="*/ 112916 w 265659"/>
                                <a:gd name="T23" fmla="*/ 520454 h 520454"/>
                                <a:gd name="T24" fmla="*/ 91732 w 265659"/>
                                <a:gd name="T25" fmla="*/ 502039 h 520454"/>
                                <a:gd name="T26" fmla="*/ 97143 w 265659"/>
                                <a:gd name="T27" fmla="*/ 495790 h 520454"/>
                                <a:gd name="T28" fmla="*/ 117450 w 265659"/>
                                <a:gd name="T29" fmla="*/ 465285 h 520454"/>
                                <a:gd name="T30" fmla="*/ 116853 w 265659"/>
                                <a:gd name="T31" fmla="*/ 449944 h 520454"/>
                                <a:gd name="T32" fmla="*/ 89053 w 265659"/>
                                <a:gd name="T33" fmla="*/ 421267 h 520454"/>
                                <a:gd name="T34" fmla="*/ 0 w 265659"/>
                                <a:gd name="T35" fmla="*/ 343624 h 520454"/>
                                <a:gd name="T36" fmla="*/ 0 w 265659"/>
                                <a:gd name="T37" fmla="*/ 191162 h 520454"/>
                                <a:gd name="T38" fmla="*/ 50902 w 265659"/>
                                <a:gd name="T39" fmla="*/ 235542 h 520454"/>
                                <a:gd name="T40" fmla="*/ 55956 w 265659"/>
                                <a:gd name="T41" fmla="*/ 229992 h 520454"/>
                                <a:gd name="T42" fmla="*/ 75464 w 265659"/>
                                <a:gd name="T43" fmla="*/ 176690 h 520454"/>
                                <a:gd name="T44" fmla="*/ 38659 w 265659"/>
                                <a:gd name="T45" fmla="*/ 119883 h 520454"/>
                                <a:gd name="T46" fmla="*/ 10881 w 265659"/>
                                <a:gd name="T47" fmla="*/ 100354 h 520454"/>
                                <a:gd name="T48" fmla="*/ 0 w 265659"/>
                                <a:gd name="T49" fmla="*/ 96015 h 520454"/>
                                <a:gd name="T50" fmla="*/ 0 w 265659"/>
                                <a:gd name="T51" fmla="*/ 9613 h 520454"/>
                                <a:gd name="T52" fmla="*/ 22060 w 265659"/>
                                <a:gd name="T53" fmla="*/ 2167 h 520454"/>
                                <a:gd name="T54" fmla="*/ 47949 w 265659"/>
                                <a:gd name="T55" fmla="*/ 250 h 520454"/>
                                <a:gd name="T56" fmla="*/ 0 w 265659"/>
                                <a:gd name="T57" fmla="*/ 0 h 520454"/>
                                <a:gd name="T58" fmla="*/ 265659 w 265659"/>
                                <a:gd name="T59" fmla="*/ 520454 h 520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65659" h="520454">
                                  <a:moveTo>
                                    <a:pt x="47949" y="250"/>
                                  </a:moveTo>
                                  <a:cubicBezTo>
                                    <a:pt x="73158" y="1000"/>
                                    <a:pt x="96263" y="9844"/>
                                    <a:pt x="116675" y="27618"/>
                                  </a:cubicBezTo>
                                  <a:cubicBezTo>
                                    <a:pt x="138430" y="46541"/>
                                    <a:pt x="152057" y="70125"/>
                                    <a:pt x="156071" y="98827"/>
                                  </a:cubicBezTo>
                                  <a:cubicBezTo>
                                    <a:pt x="160198" y="128710"/>
                                    <a:pt x="152781" y="157437"/>
                                    <a:pt x="139040" y="183853"/>
                                  </a:cubicBezTo>
                                  <a:cubicBezTo>
                                    <a:pt x="125858" y="209774"/>
                                    <a:pt x="101385" y="238997"/>
                                    <a:pt x="81433" y="262149"/>
                                  </a:cubicBezTo>
                                  <a:lnTo>
                                    <a:pt x="164339" y="334412"/>
                                  </a:lnTo>
                                  <a:cubicBezTo>
                                    <a:pt x="170206" y="339542"/>
                                    <a:pt x="189256" y="356014"/>
                                    <a:pt x="196749" y="357996"/>
                                  </a:cubicBezTo>
                                  <a:cubicBezTo>
                                    <a:pt x="201867" y="359494"/>
                                    <a:pt x="207150" y="358491"/>
                                    <a:pt x="211976" y="356433"/>
                                  </a:cubicBezTo>
                                  <a:cubicBezTo>
                                    <a:pt x="220790" y="352662"/>
                                    <a:pt x="232931" y="339200"/>
                                    <a:pt x="239091" y="332050"/>
                                  </a:cubicBezTo>
                                  <a:lnTo>
                                    <a:pt x="244501" y="325826"/>
                                  </a:lnTo>
                                  <a:lnTo>
                                    <a:pt x="265659" y="344292"/>
                                  </a:lnTo>
                                  <a:lnTo>
                                    <a:pt x="112916" y="520454"/>
                                  </a:lnTo>
                                  <a:lnTo>
                                    <a:pt x="91732" y="502039"/>
                                  </a:lnTo>
                                  <a:lnTo>
                                    <a:pt x="97143" y="495790"/>
                                  </a:lnTo>
                                  <a:cubicBezTo>
                                    <a:pt x="103074" y="488971"/>
                                    <a:pt x="115354" y="474315"/>
                                    <a:pt x="117450" y="465285"/>
                                  </a:cubicBezTo>
                                  <a:cubicBezTo>
                                    <a:pt x="118669" y="460192"/>
                                    <a:pt x="118923" y="454820"/>
                                    <a:pt x="116853" y="449944"/>
                                  </a:cubicBezTo>
                                  <a:cubicBezTo>
                                    <a:pt x="113704" y="442730"/>
                                    <a:pt x="95073" y="426487"/>
                                    <a:pt x="89053" y="421267"/>
                                  </a:cubicBezTo>
                                  <a:lnTo>
                                    <a:pt x="0" y="343624"/>
                                  </a:lnTo>
                                  <a:lnTo>
                                    <a:pt x="0" y="191162"/>
                                  </a:lnTo>
                                  <a:lnTo>
                                    <a:pt x="50902" y="235542"/>
                                  </a:lnTo>
                                  <a:cubicBezTo>
                                    <a:pt x="52642" y="233726"/>
                                    <a:pt x="54344" y="231872"/>
                                    <a:pt x="55956" y="229992"/>
                                  </a:cubicBezTo>
                                  <a:cubicBezTo>
                                    <a:pt x="69089" y="214892"/>
                                    <a:pt x="77902" y="197150"/>
                                    <a:pt x="75464" y="176690"/>
                                  </a:cubicBezTo>
                                  <a:cubicBezTo>
                                    <a:pt x="72873" y="154123"/>
                                    <a:pt x="55029" y="134145"/>
                                    <a:pt x="38659" y="119883"/>
                                  </a:cubicBezTo>
                                  <a:cubicBezTo>
                                    <a:pt x="30614" y="112867"/>
                                    <a:pt x="21136" y="105678"/>
                                    <a:pt x="10881" y="100354"/>
                                  </a:cubicBezTo>
                                  <a:lnTo>
                                    <a:pt x="0" y="96015"/>
                                  </a:lnTo>
                                  <a:lnTo>
                                    <a:pt x="0" y="9613"/>
                                  </a:lnTo>
                                  <a:lnTo>
                                    <a:pt x="22060" y="2167"/>
                                  </a:lnTo>
                                  <a:cubicBezTo>
                                    <a:pt x="30909" y="649"/>
                                    <a:pt x="39546" y="0"/>
                                    <a:pt x="47949" y="25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5" name="Shape 111"/>
                          <wps:cNvSpPr>
                            <a:spLocks/>
                          </wps:cNvSpPr>
                          <wps:spPr bwMode="auto">
                            <a:xfrm>
                              <a:off x="1408624" y="1039727"/>
                              <a:ext cx="142996" cy="504939"/>
                            </a:xfrm>
                            <a:custGeom>
                              <a:avLst/>
                              <a:gdLst>
                                <a:gd name="T0" fmla="*/ 12802 w 142996"/>
                                <a:gd name="T1" fmla="*/ 0 h 504939"/>
                                <a:gd name="T2" fmla="*/ 142996 w 142996"/>
                                <a:gd name="T3" fmla="*/ 64446 h 504939"/>
                                <a:gd name="T4" fmla="*/ 142996 w 142996"/>
                                <a:gd name="T5" fmla="*/ 193021 h 504939"/>
                                <a:gd name="T6" fmla="*/ 85598 w 142996"/>
                                <a:gd name="T7" fmla="*/ 164160 h 504939"/>
                                <a:gd name="T8" fmla="*/ 121145 w 142996"/>
                                <a:gd name="T9" fmla="*/ 288595 h 504939"/>
                                <a:gd name="T10" fmla="*/ 142996 w 142996"/>
                                <a:gd name="T11" fmla="*/ 270201 h 504939"/>
                                <a:gd name="T12" fmla="*/ 142996 w 142996"/>
                                <a:gd name="T13" fmla="*/ 322105 h 504939"/>
                                <a:gd name="T14" fmla="*/ 132677 w 142996"/>
                                <a:gd name="T15" fmla="*/ 330784 h 504939"/>
                                <a:gd name="T16" fmla="*/ 142996 w 142996"/>
                                <a:gd name="T17" fmla="*/ 365337 h 504939"/>
                                <a:gd name="T18" fmla="*/ 142996 w 142996"/>
                                <a:gd name="T19" fmla="*/ 480796 h 504939"/>
                                <a:gd name="T20" fmla="*/ 114300 w 142996"/>
                                <a:gd name="T21" fmla="*/ 504939 h 504939"/>
                                <a:gd name="T22" fmla="*/ 97003 w 142996"/>
                                <a:gd name="T23" fmla="*/ 484340 h 504939"/>
                                <a:gd name="T24" fmla="*/ 101664 w 142996"/>
                                <a:gd name="T25" fmla="*/ 479006 h 504939"/>
                                <a:gd name="T26" fmla="*/ 116218 w 142996"/>
                                <a:gd name="T27" fmla="*/ 445021 h 504939"/>
                                <a:gd name="T28" fmla="*/ 103162 w 142996"/>
                                <a:gd name="T29" fmla="*/ 375018 h 504939"/>
                                <a:gd name="T30" fmla="*/ 0 w 142996"/>
                                <a:gd name="T31" fmla="*/ 10769 h 504939"/>
                                <a:gd name="T32" fmla="*/ 12802 w 142996"/>
                                <a:gd name="T33" fmla="*/ 0 h 504939"/>
                                <a:gd name="T34" fmla="*/ 0 w 142996"/>
                                <a:gd name="T35" fmla="*/ 0 h 504939"/>
                                <a:gd name="T36" fmla="*/ 142996 w 142996"/>
                                <a:gd name="T37" fmla="*/ 504939 h 504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2996" h="504939">
                                  <a:moveTo>
                                    <a:pt x="12802" y="0"/>
                                  </a:moveTo>
                                  <a:lnTo>
                                    <a:pt x="142996" y="64446"/>
                                  </a:lnTo>
                                  <a:lnTo>
                                    <a:pt x="142996" y="193021"/>
                                  </a:lnTo>
                                  <a:lnTo>
                                    <a:pt x="85598" y="164160"/>
                                  </a:lnTo>
                                  <a:lnTo>
                                    <a:pt x="121145" y="288595"/>
                                  </a:lnTo>
                                  <a:lnTo>
                                    <a:pt x="142996" y="270201"/>
                                  </a:lnTo>
                                  <a:lnTo>
                                    <a:pt x="142996" y="322105"/>
                                  </a:lnTo>
                                  <a:lnTo>
                                    <a:pt x="132677" y="330784"/>
                                  </a:lnTo>
                                  <a:lnTo>
                                    <a:pt x="142996" y="365337"/>
                                  </a:lnTo>
                                  <a:lnTo>
                                    <a:pt x="142996" y="480796"/>
                                  </a:lnTo>
                                  <a:lnTo>
                                    <a:pt x="114300" y="504939"/>
                                  </a:lnTo>
                                  <a:lnTo>
                                    <a:pt x="97003" y="484340"/>
                                  </a:lnTo>
                                  <a:lnTo>
                                    <a:pt x="101664" y="479006"/>
                                  </a:lnTo>
                                  <a:cubicBezTo>
                                    <a:pt x="110122" y="469303"/>
                                    <a:pt x="115507" y="458089"/>
                                    <a:pt x="116218" y="445021"/>
                                  </a:cubicBezTo>
                                  <a:cubicBezTo>
                                    <a:pt x="117475" y="425628"/>
                                    <a:pt x="108522" y="393598"/>
                                    <a:pt x="103162" y="375018"/>
                                  </a:cubicBezTo>
                                  <a:lnTo>
                                    <a:pt x="0" y="10769"/>
                                  </a:lnTo>
                                  <a:lnTo>
                                    <a:pt x="1280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6" name="Shape 112"/>
                          <wps:cNvSpPr>
                            <a:spLocks/>
                          </wps:cNvSpPr>
                          <wps:spPr bwMode="auto">
                            <a:xfrm>
                              <a:off x="1551620" y="1405064"/>
                              <a:ext cx="92348" cy="115459"/>
                            </a:xfrm>
                            <a:custGeom>
                              <a:avLst/>
                              <a:gdLst>
                                <a:gd name="T0" fmla="*/ 0 w 92348"/>
                                <a:gd name="T1" fmla="*/ 0 h 115459"/>
                                <a:gd name="T2" fmla="*/ 1086 w 92348"/>
                                <a:gd name="T3" fmla="*/ 3636 h 115459"/>
                                <a:gd name="T4" fmla="*/ 14764 w 92348"/>
                                <a:gd name="T5" fmla="*/ 32681 h 115459"/>
                                <a:gd name="T6" fmla="*/ 35198 w 92348"/>
                                <a:gd name="T7" fmla="*/ 40733 h 115459"/>
                                <a:gd name="T8" fmla="*/ 68510 w 92348"/>
                                <a:gd name="T9" fmla="*/ 21150 h 115459"/>
                                <a:gd name="T10" fmla="*/ 74695 w 92348"/>
                                <a:gd name="T11" fmla="*/ 16654 h 115459"/>
                                <a:gd name="T12" fmla="*/ 92348 w 92348"/>
                                <a:gd name="T13" fmla="*/ 37761 h 115459"/>
                                <a:gd name="T14" fmla="*/ 0 w 92348"/>
                                <a:gd name="T15" fmla="*/ 115459 h 115459"/>
                                <a:gd name="T16" fmla="*/ 0 w 92348"/>
                                <a:gd name="T17" fmla="*/ 0 h 115459"/>
                                <a:gd name="T18" fmla="*/ 0 w 92348"/>
                                <a:gd name="T19" fmla="*/ 0 h 115459"/>
                                <a:gd name="T20" fmla="*/ 92348 w 92348"/>
                                <a:gd name="T21" fmla="*/ 115459 h 115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2348" h="115459">
                                  <a:moveTo>
                                    <a:pt x="0" y="0"/>
                                  </a:moveTo>
                                  <a:lnTo>
                                    <a:pt x="1086" y="3636"/>
                                  </a:lnTo>
                                  <a:cubicBezTo>
                                    <a:pt x="3969" y="13149"/>
                                    <a:pt x="8312" y="24973"/>
                                    <a:pt x="14764" y="32681"/>
                                  </a:cubicBezTo>
                                  <a:cubicBezTo>
                                    <a:pt x="20225" y="39209"/>
                                    <a:pt x="26626" y="42232"/>
                                    <a:pt x="35198" y="40733"/>
                                  </a:cubicBezTo>
                                  <a:cubicBezTo>
                                    <a:pt x="42590" y="39641"/>
                                    <a:pt x="62338" y="25557"/>
                                    <a:pt x="68510" y="21150"/>
                                  </a:cubicBezTo>
                                  <a:lnTo>
                                    <a:pt x="74695" y="16654"/>
                                  </a:lnTo>
                                  <a:lnTo>
                                    <a:pt x="92348" y="37761"/>
                                  </a:lnTo>
                                  <a:lnTo>
                                    <a:pt x="0" y="115459"/>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7" name="Shape 113"/>
                          <wps:cNvSpPr>
                            <a:spLocks/>
                          </wps:cNvSpPr>
                          <wps:spPr bwMode="auto">
                            <a:xfrm>
                              <a:off x="1551620" y="1104174"/>
                              <a:ext cx="330232" cy="281845"/>
                            </a:xfrm>
                            <a:custGeom>
                              <a:avLst/>
                              <a:gdLst>
                                <a:gd name="T0" fmla="*/ 0 w 330232"/>
                                <a:gd name="T1" fmla="*/ 0 h 281845"/>
                                <a:gd name="T2" fmla="*/ 216554 w 330232"/>
                                <a:gd name="T3" fmla="*/ 107194 h 281845"/>
                                <a:gd name="T4" fmla="*/ 281058 w 330232"/>
                                <a:gd name="T5" fmla="*/ 131096 h 281845"/>
                                <a:gd name="T6" fmla="*/ 306419 w 330232"/>
                                <a:gd name="T7" fmla="*/ 121863 h 281845"/>
                                <a:gd name="T8" fmla="*/ 312604 w 330232"/>
                                <a:gd name="T9" fmla="*/ 117481 h 281845"/>
                                <a:gd name="T10" fmla="*/ 330232 w 330232"/>
                                <a:gd name="T11" fmla="*/ 138449 h 281845"/>
                                <a:gd name="T12" fmla="*/ 159849 w 330232"/>
                                <a:gd name="T13" fmla="*/ 281845 h 281845"/>
                                <a:gd name="T14" fmla="*/ 141840 w 330232"/>
                                <a:gd name="T15" fmla="*/ 260344 h 281845"/>
                                <a:gd name="T16" fmla="*/ 154616 w 330232"/>
                                <a:gd name="T17" fmla="*/ 249574 h 281845"/>
                                <a:gd name="T18" fmla="*/ 174136 w 330232"/>
                                <a:gd name="T19" fmla="*/ 226028 h 281845"/>
                                <a:gd name="T20" fmla="*/ 171863 w 330232"/>
                                <a:gd name="T21" fmla="*/ 217799 h 281845"/>
                                <a:gd name="T22" fmla="*/ 164408 w 330232"/>
                                <a:gd name="T23" fmla="*/ 211500 h 281845"/>
                                <a:gd name="T24" fmla="*/ 143123 w 330232"/>
                                <a:gd name="T25" fmla="*/ 200120 h 281845"/>
                                <a:gd name="T26" fmla="*/ 96552 w 330232"/>
                                <a:gd name="T27" fmla="*/ 176448 h 281845"/>
                                <a:gd name="T28" fmla="*/ 0 w 330232"/>
                                <a:gd name="T29" fmla="*/ 257659 h 281845"/>
                                <a:gd name="T30" fmla="*/ 0 w 330232"/>
                                <a:gd name="T31" fmla="*/ 205755 h 281845"/>
                                <a:gd name="T32" fmla="*/ 57398 w 330232"/>
                                <a:gd name="T33" fmla="*/ 157436 h 281845"/>
                                <a:gd name="T34" fmla="*/ 0 w 330232"/>
                                <a:gd name="T35" fmla="*/ 128575 h 281845"/>
                                <a:gd name="T36" fmla="*/ 0 w 330232"/>
                                <a:gd name="T37" fmla="*/ 0 h 281845"/>
                                <a:gd name="T38" fmla="*/ 0 w 330232"/>
                                <a:gd name="T39" fmla="*/ 0 h 281845"/>
                                <a:gd name="T40" fmla="*/ 330232 w 330232"/>
                                <a:gd name="T41" fmla="*/ 281845 h 28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30232" h="281845">
                                  <a:moveTo>
                                    <a:pt x="0" y="0"/>
                                  </a:moveTo>
                                  <a:lnTo>
                                    <a:pt x="216554" y="107194"/>
                                  </a:lnTo>
                                  <a:cubicBezTo>
                                    <a:pt x="231654" y="114611"/>
                                    <a:pt x="264179" y="130410"/>
                                    <a:pt x="281058" y="131096"/>
                                  </a:cubicBezTo>
                                  <a:cubicBezTo>
                                    <a:pt x="290290" y="131477"/>
                                    <a:pt x="299104" y="127057"/>
                                    <a:pt x="306419" y="121863"/>
                                  </a:cubicBezTo>
                                  <a:lnTo>
                                    <a:pt x="312604" y="117481"/>
                                  </a:lnTo>
                                  <a:lnTo>
                                    <a:pt x="330232" y="138449"/>
                                  </a:lnTo>
                                  <a:lnTo>
                                    <a:pt x="159849" y="281845"/>
                                  </a:lnTo>
                                  <a:lnTo>
                                    <a:pt x="141840" y="260344"/>
                                  </a:lnTo>
                                  <a:lnTo>
                                    <a:pt x="154616" y="249574"/>
                                  </a:lnTo>
                                  <a:cubicBezTo>
                                    <a:pt x="160890" y="244291"/>
                                    <a:pt x="171901" y="234182"/>
                                    <a:pt x="174136" y="226028"/>
                                  </a:cubicBezTo>
                                  <a:cubicBezTo>
                                    <a:pt x="174949" y="222777"/>
                                    <a:pt x="173933" y="220313"/>
                                    <a:pt x="171863" y="217799"/>
                                  </a:cubicBezTo>
                                  <a:cubicBezTo>
                                    <a:pt x="165195" y="209848"/>
                                    <a:pt x="174619" y="217976"/>
                                    <a:pt x="164408" y="211500"/>
                                  </a:cubicBezTo>
                                  <a:cubicBezTo>
                                    <a:pt x="159099" y="207728"/>
                                    <a:pt x="149016" y="203156"/>
                                    <a:pt x="143123" y="200120"/>
                                  </a:cubicBezTo>
                                  <a:lnTo>
                                    <a:pt x="96552" y="176448"/>
                                  </a:lnTo>
                                  <a:lnTo>
                                    <a:pt x="0" y="257659"/>
                                  </a:lnTo>
                                  <a:lnTo>
                                    <a:pt x="0" y="205755"/>
                                  </a:lnTo>
                                  <a:lnTo>
                                    <a:pt x="57398" y="157436"/>
                                  </a:lnTo>
                                  <a:lnTo>
                                    <a:pt x="0" y="128575"/>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8" name="Shape 114"/>
                          <wps:cNvSpPr>
                            <a:spLocks/>
                          </wps:cNvSpPr>
                          <wps:spPr bwMode="auto">
                            <a:xfrm>
                              <a:off x="1683922" y="709834"/>
                              <a:ext cx="250344" cy="522400"/>
                            </a:xfrm>
                            <a:custGeom>
                              <a:avLst/>
                              <a:gdLst>
                                <a:gd name="T0" fmla="*/ 250344 w 250344"/>
                                <a:gd name="T1" fmla="*/ 0 h 522400"/>
                                <a:gd name="T2" fmla="*/ 250344 w 250344"/>
                                <a:gd name="T3" fmla="*/ 55354 h 522400"/>
                                <a:gd name="T4" fmla="*/ 245993 w 250344"/>
                                <a:gd name="T5" fmla="*/ 54814 h 522400"/>
                                <a:gd name="T6" fmla="*/ 194653 w 250344"/>
                                <a:gd name="T7" fmla="*/ 71563 h 522400"/>
                                <a:gd name="T8" fmla="*/ 172504 w 250344"/>
                                <a:gd name="T9" fmla="*/ 83882 h 522400"/>
                                <a:gd name="T10" fmla="*/ 250344 w 250344"/>
                                <a:gd name="T11" fmla="*/ 224689 h 522400"/>
                                <a:gd name="T12" fmla="*/ 250344 w 250344"/>
                                <a:gd name="T13" fmla="*/ 502449 h 522400"/>
                                <a:gd name="T14" fmla="*/ 214452 w 250344"/>
                                <a:gd name="T15" fmla="*/ 522400 h 522400"/>
                                <a:gd name="T16" fmla="*/ 200787 w 250344"/>
                                <a:gd name="T17" fmla="*/ 497838 h 522400"/>
                                <a:gd name="T18" fmla="*/ 208013 w 250344"/>
                                <a:gd name="T19" fmla="*/ 493850 h 522400"/>
                                <a:gd name="T20" fmla="*/ 237490 w 250344"/>
                                <a:gd name="T21" fmla="*/ 472146 h 522400"/>
                                <a:gd name="T22" fmla="*/ 242164 w 250344"/>
                                <a:gd name="T23" fmla="*/ 457490 h 522400"/>
                                <a:gd name="T24" fmla="*/ 225857 w 250344"/>
                                <a:gd name="T25" fmla="*/ 421003 h 522400"/>
                                <a:gd name="T26" fmla="*/ 91910 w 250344"/>
                                <a:gd name="T27" fmla="*/ 178700 h 522400"/>
                                <a:gd name="T28" fmla="*/ 69621 w 250344"/>
                                <a:gd name="T29" fmla="*/ 145324 h 522400"/>
                                <a:gd name="T30" fmla="*/ 54635 w 250344"/>
                                <a:gd name="T31" fmla="*/ 141616 h 522400"/>
                                <a:gd name="T32" fmla="*/ 20866 w 250344"/>
                                <a:gd name="T33" fmla="*/ 155256 h 522400"/>
                                <a:gd name="T34" fmla="*/ 13678 w 250344"/>
                                <a:gd name="T35" fmla="*/ 159256 h 522400"/>
                                <a:gd name="T36" fmla="*/ 0 w 250344"/>
                                <a:gd name="T37" fmla="*/ 134593 h 522400"/>
                                <a:gd name="T38" fmla="*/ 180238 w 250344"/>
                                <a:gd name="T39" fmla="*/ 34428 h 522400"/>
                                <a:gd name="T40" fmla="*/ 231980 w 250344"/>
                                <a:gd name="T41" fmla="*/ 7679 h 522400"/>
                                <a:gd name="T42" fmla="*/ 250344 w 250344"/>
                                <a:gd name="T43" fmla="*/ 0 h 522400"/>
                                <a:gd name="T44" fmla="*/ 0 w 250344"/>
                                <a:gd name="T45" fmla="*/ 0 h 522400"/>
                                <a:gd name="T46" fmla="*/ 250344 w 250344"/>
                                <a:gd name="T47" fmla="*/ 522400 h 52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50344" h="522400">
                                  <a:moveTo>
                                    <a:pt x="250344" y="0"/>
                                  </a:moveTo>
                                  <a:lnTo>
                                    <a:pt x="250344" y="55354"/>
                                  </a:lnTo>
                                  <a:lnTo>
                                    <a:pt x="245993" y="54814"/>
                                  </a:lnTo>
                                  <a:cubicBezTo>
                                    <a:pt x="228012" y="55346"/>
                                    <a:pt x="209579" y="63276"/>
                                    <a:pt x="194653" y="71563"/>
                                  </a:cubicBezTo>
                                  <a:lnTo>
                                    <a:pt x="172504" y="83882"/>
                                  </a:lnTo>
                                  <a:lnTo>
                                    <a:pt x="250344" y="224689"/>
                                  </a:lnTo>
                                  <a:lnTo>
                                    <a:pt x="250344" y="502449"/>
                                  </a:lnTo>
                                  <a:lnTo>
                                    <a:pt x="214452" y="522400"/>
                                  </a:lnTo>
                                  <a:lnTo>
                                    <a:pt x="200787" y="497838"/>
                                  </a:lnTo>
                                  <a:lnTo>
                                    <a:pt x="208013" y="493850"/>
                                  </a:lnTo>
                                  <a:cubicBezTo>
                                    <a:pt x="215925" y="489456"/>
                                    <a:pt x="232435" y="479893"/>
                                    <a:pt x="237490" y="472146"/>
                                  </a:cubicBezTo>
                                  <a:cubicBezTo>
                                    <a:pt x="240411" y="467727"/>
                                    <a:pt x="242456" y="462812"/>
                                    <a:pt x="242164" y="457490"/>
                                  </a:cubicBezTo>
                                  <a:cubicBezTo>
                                    <a:pt x="241681" y="449667"/>
                                    <a:pt x="229718" y="427988"/>
                                    <a:pt x="225857" y="421003"/>
                                  </a:cubicBezTo>
                                  <a:lnTo>
                                    <a:pt x="91910" y="178700"/>
                                  </a:lnTo>
                                  <a:cubicBezTo>
                                    <a:pt x="87998" y="171575"/>
                                    <a:pt x="76048" y="149985"/>
                                    <a:pt x="69621" y="145324"/>
                                  </a:cubicBezTo>
                                  <a:cubicBezTo>
                                    <a:pt x="65189" y="142175"/>
                                    <a:pt x="60008" y="141349"/>
                                    <a:pt x="54635" y="141616"/>
                                  </a:cubicBezTo>
                                  <a:cubicBezTo>
                                    <a:pt x="45491" y="141921"/>
                                    <a:pt x="28740" y="150912"/>
                                    <a:pt x="20866" y="155256"/>
                                  </a:cubicBezTo>
                                  <a:lnTo>
                                    <a:pt x="13678" y="159256"/>
                                  </a:lnTo>
                                  <a:lnTo>
                                    <a:pt x="0" y="134593"/>
                                  </a:lnTo>
                                  <a:lnTo>
                                    <a:pt x="180238" y="34428"/>
                                  </a:lnTo>
                                  <a:cubicBezTo>
                                    <a:pt x="195681" y="25855"/>
                                    <a:pt x="213598" y="16175"/>
                                    <a:pt x="231980" y="7679"/>
                                  </a:cubicBezTo>
                                  <a:lnTo>
                                    <a:pt x="25034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9" name="Shape 115"/>
                          <wps:cNvSpPr>
                            <a:spLocks/>
                          </wps:cNvSpPr>
                          <wps:spPr bwMode="auto">
                            <a:xfrm>
                              <a:off x="1934266" y="694154"/>
                              <a:ext cx="379157" cy="518129"/>
                            </a:xfrm>
                            <a:custGeom>
                              <a:avLst/>
                              <a:gdLst>
                                <a:gd name="T0" fmla="*/ 74292 w 379157"/>
                                <a:gd name="T1" fmla="*/ 1091 h 518129"/>
                                <a:gd name="T2" fmla="*/ 111378 w 379157"/>
                                <a:gd name="T3" fmla="*/ 10344 h 518129"/>
                                <a:gd name="T4" fmla="*/ 167740 w 379157"/>
                                <a:gd name="T5" fmla="*/ 62008 h 518129"/>
                                <a:gd name="T6" fmla="*/ 176389 w 379157"/>
                                <a:gd name="T7" fmla="*/ 153524 h 518129"/>
                                <a:gd name="T8" fmla="*/ 143928 w 379157"/>
                                <a:gd name="T9" fmla="*/ 203499 h 518129"/>
                                <a:gd name="T10" fmla="*/ 292708 w 379157"/>
                                <a:gd name="T11" fmla="*/ 275038 h 518129"/>
                                <a:gd name="T12" fmla="*/ 332205 w 379157"/>
                                <a:gd name="T13" fmla="*/ 290989 h 518129"/>
                                <a:gd name="T14" fmla="*/ 358710 w 379157"/>
                                <a:gd name="T15" fmla="*/ 286582 h 518129"/>
                                <a:gd name="T16" fmla="*/ 365721 w 379157"/>
                                <a:gd name="T17" fmla="*/ 283204 h 518129"/>
                                <a:gd name="T18" fmla="*/ 379157 w 379157"/>
                                <a:gd name="T19" fmla="*/ 307397 h 518129"/>
                                <a:gd name="T20" fmla="*/ 250951 w 379157"/>
                                <a:gd name="T21" fmla="*/ 378657 h 518129"/>
                                <a:gd name="T22" fmla="*/ 36918 w 379157"/>
                                <a:gd name="T23" fmla="*/ 275139 h 518129"/>
                                <a:gd name="T24" fmla="*/ 23379 w 379157"/>
                                <a:gd name="T25" fmla="*/ 282645 h 518129"/>
                                <a:gd name="T26" fmla="*/ 77253 w 379157"/>
                                <a:gd name="T27" fmla="*/ 380117 h 518129"/>
                                <a:gd name="T28" fmla="*/ 99516 w 379157"/>
                                <a:gd name="T29" fmla="*/ 413417 h 518129"/>
                                <a:gd name="T30" fmla="*/ 114349 w 379157"/>
                                <a:gd name="T31" fmla="*/ 417265 h 518129"/>
                                <a:gd name="T32" fmla="*/ 148296 w 379157"/>
                                <a:gd name="T33" fmla="*/ 403574 h 518129"/>
                                <a:gd name="T34" fmla="*/ 155497 w 379157"/>
                                <a:gd name="T35" fmla="*/ 399586 h 518129"/>
                                <a:gd name="T36" fmla="*/ 169074 w 379157"/>
                                <a:gd name="T37" fmla="*/ 424148 h 518129"/>
                                <a:gd name="T38" fmla="*/ 0 w 379157"/>
                                <a:gd name="T39" fmla="*/ 518129 h 518129"/>
                                <a:gd name="T40" fmla="*/ 0 w 379157"/>
                                <a:gd name="T41" fmla="*/ 240369 h 518129"/>
                                <a:gd name="T42" fmla="*/ 4583 w 379157"/>
                                <a:gd name="T43" fmla="*/ 248660 h 518129"/>
                                <a:gd name="T44" fmla="*/ 13029 w 379157"/>
                                <a:gd name="T45" fmla="*/ 243948 h 518129"/>
                                <a:gd name="T46" fmla="*/ 64007 w 379157"/>
                                <a:gd name="T47" fmla="*/ 207105 h 518129"/>
                                <a:gd name="T48" fmla="*/ 77812 w 379157"/>
                                <a:gd name="T49" fmla="*/ 170288 h 518129"/>
                                <a:gd name="T50" fmla="*/ 63321 w 379157"/>
                                <a:gd name="T51" fmla="*/ 120771 h 518129"/>
                                <a:gd name="T52" fmla="*/ 13333 w 379157"/>
                                <a:gd name="T53" fmla="*/ 72689 h 518129"/>
                                <a:gd name="T54" fmla="*/ 0 w 379157"/>
                                <a:gd name="T55" fmla="*/ 71034 h 518129"/>
                                <a:gd name="T56" fmla="*/ 0 w 379157"/>
                                <a:gd name="T57" fmla="*/ 15680 h 518129"/>
                                <a:gd name="T58" fmla="*/ 9306 w 379157"/>
                                <a:gd name="T59" fmla="*/ 11789 h 518129"/>
                                <a:gd name="T60" fmla="*/ 36168 w 379157"/>
                                <a:gd name="T61" fmla="*/ 3715 h 518129"/>
                                <a:gd name="T62" fmla="*/ 74292 w 379157"/>
                                <a:gd name="T63" fmla="*/ 1091 h 518129"/>
                                <a:gd name="T64" fmla="*/ 0 w 379157"/>
                                <a:gd name="T65" fmla="*/ 0 h 518129"/>
                                <a:gd name="T66" fmla="*/ 379157 w 379157"/>
                                <a:gd name="T67" fmla="*/ 518129 h 518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379157" h="518129">
                                  <a:moveTo>
                                    <a:pt x="74292" y="1091"/>
                                  </a:moveTo>
                                  <a:cubicBezTo>
                                    <a:pt x="86860" y="2181"/>
                                    <a:pt x="99255" y="5252"/>
                                    <a:pt x="111378" y="10344"/>
                                  </a:cubicBezTo>
                                  <a:cubicBezTo>
                                    <a:pt x="136092" y="20809"/>
                                    <a:pt x="154748" y="38475"/>
                                    <a:pt x="167740" y="62008"/>
                                  </a:cubicBezTo>
                                  <a:cubicBezTo>
                                    <a:pt x="183895" y="91192"/>
                                    <a:pt x="187057" y="121863"/>
                                    <a:pt x="176389" y="153524"/>
                                  </a:cubicBezTo>
                                  <a:cubicBezTo>
                                    <a:pt x="169848" y="172371"/>
                                    <a:pt x="157771" y="189109"/>
                                    <a:pt x="143928" y="203499"/>
                                  </a:cubicBezTo>
                                  <a:lnTo>
                                    <a:pt x="292708" y="275038"/>
                                  </a:lnTo>
                                  <a:cubicBezTo>
                                    <a:pt x="303008" y="279914"/>
                                    <a:pt x="321271" y="288919"/>
                                    <a:pt x="332205" y="290989"/>
                                  </a:cubicBezTo>
                                  <a:cubicBezTo>
                                    <a:pt x="341565" y="292322"/>
                                    <a:pt x="350227" y="290697"/>
                                    <a:pt x="358710" y="286582"/>
                                  </a:cubicBezTo>
                                  <a:lnTo>
                                    <a:pt x="365721" y="283204"/>
                                  </a:lnTo>
                                  <a:lnTo>
                                    <a:pt x="379157" y="307397"/>
                                  </a:lnTo>
                                  <a:lnTo>
                                    <a:pt x="250951" y="378657"/>
                                  </a:lnTo>
                                  <a:lnTo>
                                    <a:pt x="36918" y="275139"/>
                                  </a:lnTo>
                                  <a:lnTo>
                                    <a:pt x="23379" y="282645"/>
                                  </a:lnTo>
                                  <a:lnTo>
                                    <a:pt x="77253" y="380117"/>
                                  </a:lnTo>
                                  <a:cubicBezTo>
                                    <a:pt x="81101" y="387039"/>
                                    <a:pt x="93229" y="408870"/>
                                    <a:pt x="99516" y="413417"/>
                                  </a:cubicBezTo>
                                  <a:cubicBezTo>
                                    <a:pt x="103923" y="416541"/>
                                    <a:pt x="109066" y="417468"/>
                                    <a:pt x="114349" y="417265"/>
                                  </a:cubicBezTo>
                                  <a:cubicBezTo>
                                    <a:pt x="123773" y="416795"/>
                                    <a:pt x="140168" y="408096"/>
                                    <a:pt x="148296" y="403574"/>
                                  </a:cubicBezTo>
                                  <a:lnTo>
                                    <a:pt x="155497" y="399586"/>
                                  </a:lnTo>
                                  <a:lnTo>
                                    <a:pt x="169074" y="424148"/>
                                  </a:lnTo>
                                  <a:lnTo>
                                    <a:pt x="0" y="518129"/>
                                  </a:lnTo>
                                  <a:lnTo>
                                    <a:pt x="0" y="240369"/>
                                  </a:lnTo>
                                  <a:lnTo>
                                    <a:pt x="4583" y="248660"/>
                                  </a:lnTo>
                                  <a:lnTo>
                                    <a:pt x="13029" y="243948"/>
                                  </a:lnTo>
                                  <a:cubicBezTo>
                                    <a:pt x="29501" y="234791"/>
                                    <a:pt x="51637" y="221558"/>
                                    <a:pt x="64007" y="207105"/>
                                  </a:cubicBezTo>
                                  <a:cubicBezTo>
                                    <a:pt x="73112" y="196539"/>
                                    <a:pt x="77418" y="184258"/>
                                    <a:pt x="77812" y="170288"/>
                                  </a:cubicBezTo>
                                  <a:cubicBezTo>
                                    <a:pt x="78332" y="153041"/>
                                    <a:pt x="71525" y="135630"/>
                                    <a:pt x="63321" y="120771"/>
                                  </a:cubicBezTo>
                                  <a:cubicBezTo>
                                    <a:pt x="52272" y="100794"/>
                                    <a:pt x="36143" y="79547"/>
                                    <a:pt x="13333" y="72689"/>
                                  </a:cubicBezTo>
                                  <a:lnTo>
                                    <a:pt x="0" y="71034"/>
                                  </a:lnTo>
                                  <a:lnTo>
                                    <a:pt x="0" y="15680"/>
                                  </a:lnTo>
                                  <a:lnTo>
                                    <a:pt x="9306" y="11789"/>
                                  </a:lnTo>
                                  <a:cubicBezTo>
                                    <a:pt x="18479" y="8419"/>
                                    <a:pt x="27516" y="5633"/>
                                    <a:pt x="36168" y="3715"/>
                                  </a:cubicBezTo>
                                  <a:cubicBezTo>
                                    <a:pt x="48982" y="889"/>
                                    <a:pt x="61724" y="0"/>
                                    <a:pt x="74292" y="109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0" name="Shape 116"/>
                          <wps:cNvSpPr>
                            <a:spLocks/>
                          </wps:cNvSpPr>
                          <wps:spPr bwMode="auto">
                            <a:xfrm>
                              <a:off x="2201587" y="502576"/>
                              <a:ext cx="279826" cy="493616"/>
                            </a:xfrm>
                            <a:custGeom>
                              <a:avLst/>
                              <a:gdLst>
                                <a:gd name="T0" fmla="*/ 279826 w 279826"/>
                                <a:gd name="T1" fmla="*/ 0 h 493616"/>
                                <a:gd name="T2" fmla="*/ 279826 w 279826"/>
                                <a:gd name="T3" fmla="*/ 62687 h 493616"/>
                                <a:gd name="T4" fmla="*/ 279332 w 279826"/>
                                <a:gd name="T5" fmla="*/ 62276 h 493616"/>
                                <a:gd name="T6" fmla="*/ 246850 w 279826"/>
                                <a:gd name="T7" fmla="*/ 50259 h 493616"/>
                                <a:gd name="T8" fmla="*/ 183223 w 279826"/>
                                <a:gd name="T9" fmla="*/ 58272 h 493616"/>
                                <a:gd name="T10" fmla="*/ 267030 w 279826"/>
                                <a:gd name="T11" fmla="*/ 372064 h 493616"/>
                                <a:gd name="T12" fmla="*/ 276339 w 279826"/>
                                <a:gd name="T13" fmla="*/ 399750 h 493616"/>
                                <a:gd name="T14" fmla="*/ 279826 w 279826"/>
                                <a:gd name="T15" fmla="*/ 401883 h 493616"/>
                                <a:gd name="T16" fmla="*/ 279826 w 279826"/>
                                <a:gd name="T17" fmla="*/ 449174 h 493616"/>
                                <a:gd name="T18" fmla="*/ 114402 w 279826"/>
                                <a:gd name="T19" fmla="*/ 493616 h 493616"/>
                                <a:gd name="T20" fmla="*/ 107163 w 279826"/>
                                <a:gd name="T21" fmla="*/ 466425 h 493616"/>
                                <a:gd name="T22" fmla="*/ 128778 w 279826"/>
                                <a:gd name="T23" fmla="*/ 460634 h 493616"/>
                                <a:gd name="T24" fmla="*/ 150939 w 279826"/>
                                <a:gd name="T25" fmla="*/ 449763 h 493616"/>
                                <a:gd name="T26" fmla="*/ 158661 w 279826"/>
                                <a:gd name="T27" fmla="*/ 435145 h 493616"/>
                                <a:gd name="T28" fmla="*/ 151397 w 279826"/>
                                <a:gd name="T29" fmla="*/ 399496 h 493616"/>
                                <a:gd name="T30" fmla="*/ 78956 w 279826"/>
                                <a:gd name="T31" fmla="*/ 128262 h 493616"/>
                                <a:gd name="T32" fmla="*/ 66383 w 279826"/>
                                <a:gd name="T33" fmla="*/ 92524 h 493616"/>
                                <a:gd name="T34" fmla="*/ 53581 w 279826"/>
                                <a:gd name="T35" fmla="*/ 85273 h 493616"/>
                                <a:gd name="T36" fmla="*/ 28892 w 279826"/>
                                <a:gd name="T37" fmla="*/ 86708 h 493616"/>
                                <a:gd name="T38" fmla="*/ 7239 w 279826"/>
                                <a:gd name="T39" fmla="*/ 92524 h 493616"/>
                                <a:gd name="T40" fmla="*/ 0 w 279826"/>
                                <a:gd name="T41" fmla="*/ 65270 h 493616"/>
                                <a:gd name="T42" fmla="*/ 191973 w 279826"/>
                                <a:gd name="T43" fmla="*/ 13695 h 493616"/>
                                <a:gd name="T44" fmla="*/ 238985 w 279826"/>
                                <a:gd name="T45" fmla="*/ 3457 h 493616"/>
                                <a:gd name="T46" fmla="*/ 279826 w 279826"/>
                                <a:gd name="T47" fmla="*/ 0 h 493616"/>
                                <a:gd name="T48" fmla="*/ 0 w 279826"/>
                                <a:gd name="T49" fmla="*/ 0 h 493616"/>
                                <a:gd name="T50" fmla="*/ 279826 w 279826"/>
                                <a:gd name="T51" fmla="*/ 493616 h 493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79826" h="493616">
                                  <a:moveTo>
                                    <a:pt x="279826" y="0"/>
                                  </a:moveTo>
                                  <a:lnTo>
                                    <a:pt x="279826" y="62687"/>
                                  </a:lnTo>
                                  <a:lnTo>
                                    <a:pt x="279332" y="62276"/>
                                  </a:lnTo>
                                  <a:cubicBezTo>
                                    <a:pt x="269488" y="56288"/>
                                    <a:pt x="258693" y="52011"/>
                                    <a:pt x="246850" y="50259"/>
                                  </a:cubicBezTo>
                                  <a:cubicBezTo>
                                    <a:pt x="228905" y="47617"/>
                                    <a:pt x="202717" y="53205"/>
                                    <a:pt x="183223" y="58272"/>
                                  </a:cubicBezTo>
                                  <a:lnTo>
                                    <a:pt x="267030" y="372064"/>
                                  </a:lnTo>
                                  <a:cubicBezTo>
                                    <a:pt x="268427" y="377246"/>
                                    <a:pt x="273304" y="395724"/>
                                    <a:pt x="276339" y="399750"/>
                                  </a:cubicBezTo>
                                  <a:lnTo>
                                    <a:pt x="279826" y="401883"/>
                                  </a:lnTo>
                                  <a:lnTo>
                                    <a:pt x="279826" y="449174"/>
                                  </a:lnTo>
                                  <a:lnTo>
                                    <a:pt x="114402" y="493616"/>
                                  </a:lnTo>
                                  <a:lnTo>
                                    <a:pt x="107163" y="466425"/>
                                  </a:lnTo>
                                  <a:lnTo>
                                    <a:pt x="128778" y="460634"/>
                                  </a:lnTo>
                                  <a:cubicBezTo>
                                    <a:pt x="135979" y="458691"/>
                                    <a:pt x="145631" y="455300"/>
                                    <a:pt x="150939" y="449763"/>
                                  </a:cubicBezTo>
                                  <a:cubicBezTo>
                                    <a:pt x="155054" y="445610"/>
                                    <a:pt x="157683" y="440822"/>
                                    <a:pt x="158661" y="435145"/>
                                  </a:cubicBezTo>
                                  <a:cubicBezTo>
                                    <a:pt x="159474" y="429417"/>
                                    <a:pt x="152984" y="405440"/>
                                    <a:pt x="151397" y="399496"/>
                                  </a:cubicBezTo>
                                  <a:lnTo>
                                    <a:pt x="78956" y="128262"/>
                                  </a:lnTo>
                                  <a:cubicBezTo>
                                    <a:pt x="76975" y="120947"/>
                                    <a:pt x="70980" y="98404"/>
                                    <a:pt x="66383" y="92524"/>
                                  </a:cubicBezTo>
                                  <a:cubicBezTo>
                                    <a:pt x="63398" y="88613"/>
                                    <a:pt x="58179" y="86517"/>
                                    <a:pt x="53581" y="85273"/>
                                  </a:cubicBezTo>
                                  <a:cubicBezTo>
                                    <a:pt x="45860" y="83164"/>
                                    <a:pt x="36436" y="84701"/>
                                    <a:pt x="28892" y="86708"/>
                                  </a:cubicBezTo>
                                  <a:lnTo>
                                    <a:pt x="7239" y="92524"/>
                                  </a:lnTo>
                                  <a:lnTo>
                                    <a:pt x="0" y="65270"/>
                                  </a:lnTo>
                                  <a:lnTo>
                                    <a:pt x="191973" y="13695"/>
                                  </a:lnTo>
                                  <a:cubicBezTo>
                                    <a:pt x="206994" y="9666"/>
                                    <a:pt x="222851" y="6052"/>
                                    <a:pt x="238985" y="3457"/>
                                  </a:cubicBezTo>
                                  <a:lnTo>
                                    <a:pt x="27982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1" name="Shape 117"/>
                          <wps:cNvSpPr>
                            <a:spLocks/>
                          </wps:cNvSpPr>
                          <wps:spPr bwMode="auto">
                            <a:xfrm>
                              <a:off x="2481413" y="501913"/>
                              <a:ext cx="218535" cy="449838"/>
                            </a:xfrm>
                            <a:custGeom>
                              <a:avLst/>
                              <a:gdLst>
                                <a:gd name="T0" fmla="*/ 7840 w 218535"/>
                                <a:gd name="T1" fmla="*/ 0 h 449838"/>
                                <a:gd name="T2" fmla="*/ 39566 w 218535"/>
                                <a:gd name="T3" fmla="*/ 2446 h 449838"/>
                                <a:gd name="T4" fmla="*/ 147237 w 218535"/>
                                <a:gd name="T5" fmla="*/ 56828 h 449838"/>
                                <a:gd name="T6" fmla="*/ 207829 w 218535"/>
                                <a:gd name="T7" fmla="*/ 165705 h 449838"/>
                                <a:gd name="T8" fmla="*/ 215487 w 218535"/>
                                <a:gd name="T9" fmla="*/ 252573 h 449838"/>
                                <a:gd name="T10" fmla="*/ 194760 w 218535"/>
                                <a:gd name="T11" fmla="*/ 325814 h 449838"/>
                                <a:gd name="T12" fmla="*/ 151987 w 218535"/>
                                <a:gd name="T13" fmla="*/ 380309 h 449838"/>
                                <a:gd name="T14" fmla="*/ 85337 w 218535"/>
                                <a:gd name="T15" fmla="*/ 422867 h 449838"/>
                                <a:gd name="T16" fmla="*/ 26600 w 218535"/>
                                <a:gd name="T17" fmla="*/ 442692 h 449838"/>
                                <a:gd name="T18" fmla="*/ 0 w 218535"/>
                                <a:gd name="T19" fmla="*/ 449838 h 449838"/>
                                <a:gd name="T20" fmla="*/ 0 w 218535"/>
                                <a:gd name="T21" fmla="*/ 402547 h 449838"/>
                                <a:gd name="T22" fmla="*/ 2533 w 218535"/>
                                <a:gd name="T23" fmla="*/ 404096 h 449838"/>
                                <a:gd name="T24" fmla="*/ 23336 w 218535"/>
                                <a:gd name="T25" fmla="*/ 402331 h 449838"/>
                                <a:gd name="T26" fmla="*/ 85934 w 218535"/>
                                <a:gd name="T27" fmla="*/ 351684 h 449838"/>
                                <a:gd name="T28" fmla="*/ 83089 w 218535"/>
                                <a:gd name="T29" fmla="*/ 201938 h 449838"/>
                                <a:gd name="T30" fmla="*/ 26282 w 218535"/>
                                <a:gd name="T31" fmla="*/ 85225 h 449838"/>
                                <a:gd name="T32" fmla="*/ 0 w 218535"/>
                                <a:gd name="T33" fmla="*/ 63351 h 449838"/>
                                <a:gd name="T34" fmla="*/ 0 w 218535"/>
                                <a:gd name="T35" fmla="*/ 664 h 449838"/>
                                <a:gd name="T36" fmla="*/ 7840 w 218535"/>
                                <a:gd name="T37" fmla="*/ 0 h 449838"/>
                                <a:gd name="T38" fmla="*/ 0 w 218535"/>
                                <a:gd name="T39" fmla="*/ 0 h 449838"/>
                                <a:gd name="T40" fmla="*/ 218535 w 218535"/>
                                <a:gd name="T41" fmla="*/ 449838 h 449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18535" h="449838">
                                  <a:moveTo>
                                    <a:pt x="7840" y="0"/>
                                  </a:moveTo>
                                  <a:cubicBezTo>
                                    <a:pt x="18595" y="33"/>
                                    <a:pt x="29225" y="789"/>
                                    <a:pt x="39566" y="2446"/>
                                  </a:cubicBezTo>
                                  <a:cubicBezTo>
                                    <a:pt x="81133" y="9139"/>
                                    <a:pt x="117570" y="26741"/>
                                    <a:pt x="147237" y="56828"/>
                                  </a:cubicBezTo>
                                  <a:cubicBezTo>
                                    <a:pt x="177260" y="87346"/>
                                    <a:pt x="196767" y="124417"/>
                                    <a:pt x="207829" y="165705"/>
                                  </a:cubicBezTo>
                                  <a:cubicBezTo>
                                    <a:pt x="215360" y="194064"/>
                                    <a:pt x="218535" y="223337"/>
                                    <a:pt x="215487" y="252573"/>
                                  </a:cubicBezTo>
                                  <a:cubicBezTo>
                                    <a:pt x="212896" y="277986"/>
                                    <a:pt x="206686" y="303106"/>
                                    <a:pt x="194760" y="325814"/>
                                  </a:cubicBezTo>
                                  <a:cubicBezTo>
                                    <a:pt x="183800" y="346540"/>
                                    <a:pt x="169551" y="364739"/>
                                    <a:pt x="151987" y="380309"/>
                                  </a:cubicBezTo>
                                  <a:cubicBezTo>
                                    <a:pt x="132264" y="397620"/>
                                    <a:pt x="108896" y="411462"/>
                                    <a:pt x="85337" y="422867"/>
                                  </a:cubicBezTo>
                                  <a:cubicBezTo>
                                    <a:pt x="67722" y="431452"/>
                                    <a:pt x="45497" y="437586"/>
                                    <a:pt x="26600" y="442692"/>
                                  </a:cubicBezTo>
                                  <a:lnTo>
                                    <a:pt x="0" y="449838"/>
                                  </a:lnTo>
                                  <a:lnTo>
                                    <a:pt x="0" y="402547"/>
                                  </a:lnTo>
                                  <a:lnTo>
                                    <a:pt x="2533" y="404096"/>
                                  </a:lnTo>
                                  <a:cubicBezTo>
                                    <a:pt x="8693" y="405684"/>
                                    <a:pt x="17341" y="403957"/>
                                    <a:pt x="23336" y="402331"/>
                                  </a:cubicBezTo>
                                  <a:cubicBezTo>
                                    <a:pt x="51746" y="394699"/>
                                    <a:pt x="74402" y="379420"/>
                                    <a:pt x="85934" y="351684"/>
                                  </a:cubicBezTo>
                                  <a:cubicBezTo>
                                    <a:pt x="104857" y="306649"/>
                                    <a:pt x="95218" y="247455"/>
                                    <a:pt x="83089" y="201938"/>
                                  </a:cubicBezTo>
                                  <a:cubicBezTo>
                                    <a:pt x="72231" y="161323"/>
                                    <a:pt x="55098" y="116568"/>
                                    <a:pt x="26282" y="85225"/>
                                  </a:cubicBezTo>
                                  <a:lnTo>
                                    <a:pt x="0" y="63351"/>
                                  </a:lnTo>
                                  <a:lnTo>
                                    <a:pt x="0" y="664"/>
                                  </a:lnTo>
                                  <a:lnTo>
                                    <a:pt x="784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2" name="Shape 118"/>
                          <wps:cNvSpPr>
                            <a:spLocks/>
                          </wps:cNvSpPr>
                          <wps:spPr bwMode="auto">
                            <a:xfrm>
                              <a:off x="2770293" y="423843"/>
                              <a:ext cx="185814" cy="431049"/>
                            </a:xfrm>
                            <a:custGeom>
                              <a:avLst/>
                              <a:gdLst>
                                <a:gd name="T0" fmla="*/ 185814 w 185814"/>
                                <a:gd name="T1" fmla="*/ 0 h 431049"/>
                                <a:gd name="T2" fmla="*/ 185814 w 185814"/>
                                <a:gd name="T3" fmla="*/ 152785 h 431049"/>
                                <a:gd name="T4" fmla="*/ 178397 w 185814"/>
                                <a:gd name="T5" fmla="*/ 138415 h 431049"/>
                                <a:gd name="T6" fmla="*/ 134201 w 185814"/>
                                <a:gd name="T7" fmla="*/ 259980 h 431049"/>
                                <a:gd name="T8" fmla="*/ 185814 w 185814"/>
                                <a:gd name="T9" fmla="*/ 256379 h 431049"/>
                                <a:gd name="T10" fmla="*/ 185814 w 185814"/>
                                <a:gd name="T11" fmla="*/ 296309 h 431049"/>
                                <a:gd name="T12" fmla="*/ 118783 w 185814"/>
                                <a:gd name="T13" fmla="*/ 301013 h 431049"/>
                                <a:gd name="T14" fmla="*/ 105651 w 185814"/>
                                <a:gd name="T15" fmla="*/ 338567 h 431049"/>
                                <a:gd name="T16" fmla="*/ 99695 w 185814"/>
                                <a:gd name="T17" fmla="*/ 370127 h 431049"/>
                                <a:gd name="T18" fmla="*/ 111531 w 185814"/>
                                <a:gd name="T19" fmla="*/ 388720 h 431049"/>
                                <a:gd name="T20" fmla="*/ 149898 w 185814"/>
                                <a:gd name="T21" fmla="*/ 392492 h 431049"/>
                                <a:gd name="T22" fmla="*/ 157569 w 185814"/>
                                <a:gd name="T23" fmla="*/ 392504 h 431049"/>
                                <a:gd name="T24" fmla="*/ 159474 w 185814"/>
                                <a:gd name="T25" fmla="*/ 420000 h 431049"/>
                                <a:gd name="T26" fmla="*/ 1816 w 185814"/>
                                <a:gd name="T27" fmla="*/ 431049 h 431049"/>
                                <a:gd name="T28" fmla="*/ 0 w 185814"/>
                                <a:gd name="T29" fmla="*/ 404150 h 431049"/>
                                <a:gd name="T30" fmla="*/ 6871 w 185814"/>
                                <a:gd name="T31" fmla="*/ 402588 h 431049"/>
                                <a:gd name="T32" fmla="*/ 38494 w 185814"/>
                                <a:gd name="T33" fmla="*/ 383665 h 431049"/>
                                <a:gd name="T34" fmla="*/ 68974 w 185814"/>
                                <a:gd name="T35" fmla="*/ 319340 h 431049"/>
                                <a:gd name="T36" fmla="*/ 185814 w 185814"/>
                                <a:gd name="T37" fmla="*/ 0 h 431049"/>
                                <a:gd name="T38" fmla="*/ 0 w 185814"/>
                                <a:gd name="T39" fmla="*/ 0 h 431049"/>
                                <a:gd name="T40" fmla="*/ 185814 w 185814"/>
                                <a:gd name="T41" fmla="*/ 431049 h 43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85814" h="431049">
                                  <a:moveTo>
                                    <a:pt x="185814" y="0"/>
                                  </a:moveTo>
                                  <a:lnTo>
                                    <a:pt x="185814" y="152785"/>
                                  </a:lnTo>
                                  <a:lnTo>
                                    <a:pt x="178397" y="138415"/>
                                  </a:lnTo>
                                  <a:lnTo>
                                    <a:pt x="134201" y="259980"/>
                                  </a:lnTo>
                                  <a:lnTo>
                                    <a:pt x="185814" y="256379"/>
                                  </a:lnTo>
                                  <a:lnTo>
                                    <a:pt x="185814" y="296309"/>
                                  </a:lnTo>
                                  <a:lnTo>
                                    <a:pt x="118783" y="301013"/>
                                  </a:lnTo>
                                  <a:lnTo>
                                    <a:pt x="105651" y="338567"/>
                                  </a:lnTo>
                                  <a:cubicBezTo>
                                    <a:pt x="102413" y="347927"/>
                                    <a:pt x="98984" y="360132"/>
                                    <a:pt x="99695" y="370127"/>
                                  </a:cubicBezTo>
                                  <a:cubicBezTo>
                                    <a:pt x="100317" y="378649"/>
                                    <a:pt x="103645" y="384833"/>
                                    <a:pt x="111531" y="388720"/>
                                  </a:cubicBezTo>
                                  <a:cubicBezTo>
                                    <a:pt x="118161" y="392174"/>
                                    <a:pt x="142379" y="392441"/>
                                    <a:pt x="149898" y="392492"/>
                                  </a:cubicBezTo>
                                  <a:lnTo>
                                    <a:pt x="157569" y="392504"/>
                                  </a:lnTo>
                                  <a:lnTo>
                                    <a:pt x="159474" y="420000"/>
                                  </a:lnTo>
                                  <a:lnTo>
                                    <a:pt x="1816" y="431049"/>
                                  </a:lnTo>
                                  <a:lnTo>
                                    <a:pt x="0" y="404150"/>
                                  </a:lnTo>
                                  <a:lnTo>
                                    <a:pt x="6871" y="402588"/>
                                  </a:lnTo>
                                  <a:cubicBezTo>
                                    <a:pt x="19406" y="399756"/>
                                    <a:pt x="30302" y="393812"/>
                                    <a:pt x="38494" y="383665"/>
                                  </a:cubicBezTo>
                                  <a:cubicBezTo>
                                    <a:pt x="50902" y="368768"/>
                                    <a:pt x="62433" y="337539"/>
                                    <a:pt x="68974" y="319340"/>
                                  </a:cubicBezTo>
                                  <a:lnTo>
                                    <a:pt x="18581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3" name="Shape 119"/>
                          <wps:cNvSpPr>
                            <a:spLocks/>
                          </wps:cNvSpPr>
                          <wps:spPr bwMode="auto">
                            <a:xfrm>
                              <a:off x="4434451" y="1127726"/>
                              <a:ext cx="40170" cy="46890"/>
                            </a:xfrm>
                            <a:custGeom>
                              <a:avLst/>
                              <a:gdLst>
                                <a:gd name="T0" fmla="*/ 13564 w 40170"/>
                                <a:gd name="T1" fmla="*/ 0 h 46890"/>
                                <a:gd name="T2" fmla="*/ 28194 w 40170"/>
                                <a:gd name="T3" fmla="*/ 8077 h 46890"/>
                                <a:gd name="T4" fmla="*/ 40170 w 40170"/>
                                <a:gd name="T5" fmla="*/ 13841 h 46890"/>
                                <a:gd name="T6" fmla="*/ 40170 w 40170"/>
                                <a:gd name="T7" fmla="*/ 46890 h 46890"/>
                                <a:gd name="T8" fmla="*/ 0 w 40170"/>
                                <a:gd name="T9" fmla="*/ 24562 h 46890"/>
                                <a:gd name="T10" fmla="*/ 13564 w 40170"/>
                                <a:gd name="T11" fmla="*/ 0 h 46890"/>
                                <a:gd name="T12" fmla="*/ 0 w 40170"/>
                                <a:gd name="T13" fmla="*/ 0 h 46890"/>
                                <a:gd name="T14" fmla="*/ 40170 w 40170"/>
                                <a:gd name="T15" fmla="*/ 46890 h 46890"/>
                              </a:gdLst>
                              <a:ahLst/>
                              <a:cxnLst>
                                <a:cxn ang="0">
                                  <a:pos x="T0" y="T1"/>
                                </a:cxn>
                                <a:cxn ang="0">
                                  <a:pos x="T2" y="T3"/>
                                </a:cxn>
                                <a:cxn ang="0">
                                  <a:pos x="T4" y="T5"/>
                                </a:cxn>
                                <a:cxn ang="0">
                                  <a:pos x="T6" y="T7"/>
                                </a:cxn>
                                <a:cxn ang="0">
                                  <a:pos x="T8" y="T9"/>
                                </a:cxn>
                                <a:cxn ang="0">
                                  <a:pos x="T10" y="T11"/>
                                </a:cxn>
                              </a:cxnLst>
                              <a:rect l="T12" t="T13" r="T14" b="T15"/>
                              <a:pathLst>
                                <a:path w="40170" h="46890">
                                  <a:moveTo>
                                    <a:pt x="13564" y="0"/>
                                  </a:moveTo>
                                  <a:lnTo>
                                    <a:pt x="28194" y="8077"/>
                                  </a:lnTo>
                                  <a:lnTo>
                                    <a:pt x="40170" y="13841"/>
                                  </a:lnTo>
                                  <a:lnTo>
                                    <a:pt x="40170" y="46890"/>
                                  </a:lnTo>
                                  <a:lnTo>
                                    <a:pt x="0" y="24562"/>
                                  </a:lnTo>
                                  <a:lnTo>
                                    <a:pt x="1356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4" name="Shape 120"/>
                          <wps:cNvSpPr>
                            <a:spLocks/>
                          </wps:cNvSpPr>
                          <wps:spPr bwMode="auto">
                            <a:xfrm>
                              <a:off x="4219198" y="871553"/>
                              <a:ext cx="255422" cy="237872"/>
                            </a:xfrm>
                            <a:custGeom>
                              <a:avLst/>
                              <a:gdLst>
                                <a:gd name="T0" fmla="*/ 255422 w 255422"/>
                                <a:gd name="T1" fmla="*/ 0 h 237872"/>
                                <a:gd name="T2" fmla="*/ 255422 w 255422"/>
                                <a:gd name="T3" fmla="*/ 51004 h 237872"/>
                                <a:gd name="T4" fmla="*/ 203860 w 255422"/>
                                <a:gd name="T5" fmla="*/ 89904 h 237872"/>
                                <a:gd name="T6" fmla="*/ 255422 w 255422"/>
                                <a:gd name="T7" fmla="*/ 118561 h 237872"/>
                                <a:gd name="T8" fmla="*/ 255422 w 255422"/>
                                <a:gd name="T9" fmla="*/ 164113 h 237872"/>
                                <a:gd name="T10" fmla="*/ 168694 w 255422"/>
                                <a:gd name="T11" fmla="*/ 115901 h 237872"/>
                                <a:gd name="T12" fmla="*/ 137236 w 255422"/>
                                <a:gd name="T13" fmla="*/ 140209 h 237872"/>
                                <a:gd name="T14" fmla="*/ 115138 w 255422"/>
                                <a:gd name="T15" fmla="*/ 163437 h 237872"/>
                                <a:gd name="T16" fmla="*/ 114935 w 255422"/>
                                <a:gd name="T17" fmla="*/ 185497 h 237872"/>
                                <a:gd name="T18" fmla="*/ 145098 w 255422"/>
                                <a:gd name="T19" fmla="*/ 209640 h 237872"/>
                                <a:gd name="T20" fmla="*/ 151460 w 255422"/>
                                <a:gd name="T21" fmla="*/ 213831 h 237872"/>
                                <a:gd name="T22" fmla="*/ 138189 w 255422"/>
                                <a:gd name="T23" fmla="*/ 237872 h 237872"/>
                                <a:gd name="T24" fmla="*/ 0 w 255422"/>
                                <a:gd name="T25" fmla="*/ 161062 h 237872"/>
                                <a:gd name="T26" fmla="*/ 12979 w 255422"/>
                                <a:gd name="T27" fmla="*/ 137516 h 237872"/>
                                <a:gd name="T28" fmla="*/ 19634 w 255422"/>
                                <a:gd name="T29" fmla="*/ 139980 h 237872"/>
                                <a:gd name="T30" fmla="*/ 56452 w 255422"/>
                                <a:gd name="T31" fmla="*/ 141377 h 237872"/>
                                <a:gd name="T32" fmla="*/ 116967 w 255422"/>
                                <a:gd name="T33" fmla="*/ 104077 h 237872"/>
                                <a:gd name="T34" fmla="*/ 255422 w 255422"/>
                                <a:gd name="T35" fmla="*/ 0 h 237872"/>
                                <a:gd name="T36" fmla="*/ 0 w 255422"/>
                                <a:gd name="T37" fmla="*/ 0 h 237872"/>
                                <a:gd name="T38" fmla="*/ 255422 w 255422"/>
                                <a:gd name="T39" fmla="*/ 237872 h 237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55422" h="237872">
                                  <a:moveTo>
                                    <a:pt x="255422" y="0"/>
                                  </a:moveTo>
                                  <a:lnTo>
                                    <a:pt x="255422" y="51004"/>
                                  </a:lnTo>
                                  <a:lnTo>
                                    <a:pt x="203860" y="89904"/>
                                  </a:lnTo>
                                  <a:lnTo>
                                    <a:pt x="255422" y="118561"/>
                                  </a:lnTo>
                                  <a:lnTo>
                                    <a:pt x="255422" y="164113"/>
                                  </a:lnTo>
                                  <a:lnTo>
                                    <a:pt x="168694" y="115901"/>
                                  </a:lnTo>
                                  <a:lnTo>
                                    <a:pt x="137236" y="140209"/>
                                  </a:lnTo>
                                  <a:cubicBezTo>
                                    <a:pt x="129502" y="146292"/>
                                    <a:pt x="119939" y="154661"/>
                                    <a:pt x="115138" y="163437"/>
                                  </a:cubicBezTo>
                                  <a:cubicBezTo>
                                    <a:pt x="110998" y="170917"/>
                                    <a:pt x="110477" y="177953"/>
                                    <a:pt x="114935" y="185497"/>
                                  </a:cubicBezTo>
                                  <a:cubicBezTo>
                                    <a:pt x="118606" y="191961"/>
                                    <a:pt x="138824" y="205474"/>
                                    <a:pt x="145098" y="209640"/>
                                  </a:cubicBezTo>
                                  <a:lnTo>
                                    <a:pt x="151460" y="213831"/>
                                  </a:lnTo>
                                  <a:lnTo>
                                    <a:pt x="138189" y="237872"/>
                                  </a:lnTo>
                                  <a:lnTo>
                                    <a:pt x="0" y="161062"/>
                                  </a:lnTo>
                                  <a:lnTo>
                                    <a:pt x="12979" y="137516"/>
                                  </a:lnTo>
                                  <a:lnTo>
                                    <a:pt x="19634" y="139980"/>
                                  </a:lnTo>
                                  <a:cubicBezTo>
                                    <a:pt x="31687" y="144425"/>
                                    <a:pt x="44120" y="145340"/>
                                    <a:pt x="56452" y="141377"/>
                                  </a:cubicBezTo>
                                  <a:cubicBezTo>
                                    <a:pt x="74993" y="135624"/>
                                    <a:pt x="101600" y="115761"/>
                                    <a:pt x="116967" y="104077"/>
                                  </a:cubicBezTo>
                                  <a:lnTo>
                                    <a:pt x="25542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5" name="Shape 121"/>
                          <wps:cNvSpPr>
                            <a:spLocks/>
                          </wps:cNvSpPr>
                          <wps:spPr bwMode="auto">
                            <a:xfrm>
                              <a:off x="3801685" y="502279"/>
                              <a:ext cx="500647" cy="480476"/>
                            </a:xfrm>
                            <a:custGeom>
                              <a:avLst/>
                              <a:gdLst>
                                <a:gd name="T0" fmla="*/ 226079 w 500647"/>
                                <a:gd name="T1" fmla="*/ 1580 h 480476"/>
                                <a:gd name="T2" fmla="*/ 321488 w 500647"/>
                                <a:gd name="T3" fmla="*/ 15262 h 480476"/>
                                <a:gd name="T4" fmla="*/ 375704 w 500647"/>
                                <a:gd name="T5" fmla="*/ 38300 h 480476"/>
                                <a:gd name="T6" fmla="*/ 415049 w 500647"/>
                                <a:gd name="T7" fmla="*/ 66672 h 480476"/>
                                <a:gd name="T8" fmla="*/ 443548 w 500647"/>
                                <a:gd name="T9" fmla="*/ 87817 h 480476"/>
                                <a:gd name="T10" fmla="*/ 455359 w 500647"/>
                                <a:gd name="T11" fmla="*/ 86941 h 480476"/>
                                <a:gd name="T12" fmla="*/ 472618 w 500647"/>
                                <a:gd name="T13" fmla="*/ 70660 h 480476"/>
                                <a:gd name="T14" fmla="*/ 476187 w 500647"/>
                                <a:gd name="T15" fmla="*/ 66024 h 480476"/>
                                <a:gd name="T16" fmla="*/ 500647 w 500647"/>
                                <a:gd name="T17" fmla="*/ 74012 h 480476"/>
                                <a:gd name="T18" fmla="*/ 449199 w 500647"/>
                                <a:gd name="T19" fmla="*/ 232762 h 480476"/>
                                <a:gd name="T20" fmla="*/ 424650 w 500647"/>
                                <a:gd name="T21" fmla="*/ 224800 h 480476"/>
                                <a:gd name="T22" fmla="*/ 424561 w 500647"/>
                                <a:gd name="T23" fmla="*/ 218881 h 480476"/>
                                <a:gd name="T24" fmla="*/ 394907 w 500647"/>
                                <a:gd name="T25" fmla="*/ 114691 h 480476"/>
                                <a:gd name="T26" fmla="*/ 321628 w 500647"/>
                                <a:gd name="T27" fmla="*/ 58798 h 480476"/>
                                <a:gd name="T28" fmla="*/ 243421 w 500647"/>
                                <a:gd name="T29" fmla="*/ 59611 h 480476"/>
                                <a:gd name="T30" fmla="*/ 181369 w 500647"/>
                                <a:gd name="T31" fmla="*/ 113903 h 480476"/>
                                <a:gd name="T32" fmla="*/ 139345 w 500647"/>
                                <a:gd name="T33" fmla="*/ 201889 h 480476"/>
                                <a:gd name="T34" fmla="*/ 120295 w 500647"/>
                                <a:gd name="T35" fmla="*/ 306321 h 480476"/>
                                <a:gd name="T36" fmla="*/ 141935 w 500647"/>
                                <a:gd name="T37" fmla="*/ 380273 h 480476"/>
                                <a:gd name="T38" fmla="*/ 203949 w 500647"/>
                                <a:gd name="T39" fmla="*/ 421789 h 480476"/>
                                <a:gd name="T40" fmla="*/ 233401 w 500647"/>
                                <a:gd name="T41" fmla="*/ 428063 h 480476"/>
                                <a:gd name="T42" fmla="*/ 260960 w 500647"/>
                                <a:gd name="T43" fmla="*/ 429358 h 480476"/>
                                <a:gd name="T44" fmla="*/ 286461 w 500647"/>
                                <a:gd name="T45" fmla="*/ 350504 h 480476"/>
                                <a:gd name="T46" fmla="*/ 292824 w 500647"/>
                                <a:gd name="T47" fmla="*/ 322005 h 480476"/>
                                <a:gd name="T48" fmla="*/ 285534 w 500647"/>
                                <a:gd name="T49" fmla="*/ 309394 h 480476"/>
                                <a:gd name="T50" fmla="*/ 265900 w 500647"/>
                                <a:gd name="T51" fmla="*/ 297799 h 480476"/>
                                <a:gd name="T52" fmla="*/ 247688 w 500647"/>
                                <a:gd name="T53" fmla="*/ 291856 h 480476"/>
                                <a:gd name="T54" fmla="*/ 256337 w 500647"/>
                                <a:gd name="T55" fmla="*/ 265122 h 480476"/>
                                <a:gd name="T56" fmla="*/ 468694 w 500647"/>
                                <a:gd name="T57" fmla="*/ 334286 h 480476"/>
                                <a:gd name="T58" fmla="*/ 460172 w 500647"/>
                                <a:gd name="T59" fmla="*/ 360512 h 480476"/>
                                <a:gd name="T60" fmla="*/ 452704 w 500647"/>
                                <a:gd name="T61" fmla="*/ 358632 h 480476"/>
                                <a:gd name="T62" fmla="*/ 423050 w 500647"/>
                                <a:gd name="T63" fmla="*/ 354721 h 480476"/>
                                <a:gd name="T64" fmla="*/ 409017 w 500647"/>
                                <a:gd name="T65" fmla="*/ 363268 h 480476"/>
                                <a:gd name="T66" fmla="*/ 399161 w 500647"/>
                                <a:gd name="T67" fmla="*/ 387182 h 480476"/>
                                <a:gd name="T68" fmla="*/ 370167 w 500647"/>
                                <a:gd name="T69" fmla="*/ 476704 h 480476"/>
                                <a:gd name="T70" fmla="*/ 364846 w 500647"/>
                                <a:gd name="T71" fmla="*/ 477276 h 480476"/>
                                <a:gd name="T72" fmla="*/ 273812 w 500647"/>
                                <a:gd name="T73" fmla="*/ 477110 h 480476"/>
                                <a:gd name="T74" fmla="*/ 182245 w 500647"/>
                                <a:gd name="T75" fmla="*/ 457286 h 480476"/>
                                <a:gd name="T76" fmla="*/ 88849 w 500647"/>
                                <a:gd name="T77" fmla="*/ 408797 h 480476"/>
                                <a:gd name="T78" fmla="*/ 33350 w 500647"/>
                                <a:gd name="T79" fmla="*/ 343583 h 480476"/>
                                <a:gd name="T80" fmla="*/ 5385 w 500647"/>
                                <a:gd name="T81" fmla="*/ 268132 h 480476"/>
                                <a:gd name="T82" fmla="*/ 14770 w 500647"/>
                                <a:gd name="T83" fmla="*/ 164944 h 480476"/>
                                <a:gd name="T84" fmla="*/ 133299 w 500647"/>
                                <a:gd name="T85" fmla="*/ 26273 h 480476"/>
                                <a:gd name="T86" fmla="*/ 226079 w 500647"/>
                                <a:gd name="T87" fmla="*/ 1580 h 480476"/>
                                <a:gd name="T88" fmla="*/ 0 w 500647"/>
                                <a:gd name="T89" fmla="*/ 0 h 480476"/>
                                <a:gd name="T90" fmla="*/ 500647 w 500647"/>
                                <a:gd name="T91" fmla="*/ 480476 h 480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00647" h="480476">
                                  <a:moveTo>
                                    <a:pt x="226079" y="1580"/>
                                  </a:moveTo>
                                  <a:cubicBezTo>
                                    <a:pt x="257537" y="0"/>
                                    <a:pt x="289433" y="4817"/>
                                    <a:pt x="321488" y="15262"/>
                                  </a:cubicBezTo>
                                  <a:cubicBezTo>
                                    <a:pt x="340144" y="21333"/>
                                    <a:pt x="358585" y="28788"/>
                                    <a:pt x="375704" y="38300"/>
                                  </a:cubicBezTo>
                                  <a:cubicBezTo>
                                    <a:pt x="388988" y="45552"/>
                                    <a:pt x="403276" y="57172"/>
                                    <a:pt x="415049" y="66672"/>
                                  </a:cubicBezTo>
                                  <a:cubicBezTo>
                                    <a:pt x="420345" y="70914"/>
                                    <a:pt x="437731" y="85506"/>
                                    <a:pt x="443548" y="87817"/>
                                  </a:cubicBezTo>
                                  <a:cubicBezTo>
                                    <a:pt x="447637" y="89151"/>
                                    <a:pt x="451460" y="88567"/>
                                    <a:pt x="455359" y="86941"/>
                                  </a:cubicBezTo>
                                  <a:cubicBezTo>
                                    <a:pt x="461569" y="84401"/>
                                    <a:pt x="468656" y="75829"/>
                                    <a:pt x="472618" y="70660"/>
                                  </a:cubicBezTo>
                                  <a:lnTo>
                                    <a:pt x="476187" y="66024"/>
                                  </a:lnTo>
                                  <a:lnTo>
                                    <a:pt x="500647" y="74012"/>
                                  </a:lnTo>
                                  <a:lnTo>
                                    <a:pt x="449199" y="232762"/>
                                  </a:lnTo>
                                  <a:lnTo>
                                    <a:pt x="424650" y="224800"/>
                                  </a:lnTo>
                                  <a:lnTo>
                                    <a:pt x="424561" y="218881"/>
                                  </a:lnTo>
                                  <a:cubicBezTo>
                                    <a:pt x="424002" y="181950"/>
                                    <a:pt x="416204" y="145425"/>
                                    <a:pt x="394907" y="114691"/>
                                  </a:cubicBezTo>
                                  <a:cubicBezTo>
                                    <a:pt x="376504" y="87982"/>
                                    <a:pt x="352476" y="68805"/>
                                    <a:pt x="321628" y="58798"/>
                                  </a:cubicBezTo>
                                  <a:cubicBezTo>
                                    <a:pt x="295466" y="50251"/>
                                    <a:pt x="269075" y="49082"/>
                                    <a:pt x="243421" y="59611"/>
                                  </a:cubicBezTo>
                                  <a:cubicBezTo>
                                    <a:pt x="216967" y="70507"/>
                                    <a:pt x="196901" y="90230"/>
                                    <a:pt x="181369" y="113903"/>
                                  </a:cubicBezTo>
                                  <a:cubicBezTo>
                                    <a:pt x="163437" y="141272"/>
                                    <a:pt x="149416" y="170774"/>
                                    <a:pt x="139345" y="201889"/>
                                  </a:cubicBezTo>
                                  <a:cubicBezTo>
                                    <a:pt x="128461" y="235366"/>
                                    <a:pt x="120688" y="270964"/>
                                    <a:pt x="120295" y="306321"/>
                                  </a:cubicBezTo>
                                  <a:cubicBezTo>
                                    <a:pt x="119939" y="332788"/>
                                    <a:pt x="125349" y="359039"/>
                                    <a:pt x="141935" y="380273"/>
                                  </a:cubicBezTo>
                                  <a:cubicBezTo>
                                    <a:pt x="157861" y="400733"/>
                                    <a:pt x="179515" y="413826"/>
                                    <a:pt x="203949" y="421789"/>
                                  </a:cubicBezTo>
                                  <a:cubicBezTo>
                                    <a:pt x="213525" y="424913"/>
                                    <a:pt x="223368" y="426996"/>
                                    <a:pt x="233401" y="428063"/>
                                  </a:cubicBezTo>
                                  <a:cubicBezTo>
                                    <a:pt x="242494" y="429155"/>
                                    <a:pt x="251739" y="429524"/>
                                    <a:pt x="260960" y="429358"/>
                                  </a:cubicBezTo>
                                  <a:lnTo>
                                    <a:pt x="286461" y="350504"/>
                                  </a:lnTo>
                                  <a:cubicBezTo>
                                    <a:pt x="288315" y="344815"/>
                                    <a:pt x="293637" y="327962"/>
                                    <a:pt x="292824" y="322005"/>
                                  </a:cubicBezTo>
                                  <a:cubicBezTo>
                                    <a:pt x="292278" y="317459"/>
                                    <a:pt x="288544" y="312620"/>
                                    <a:pt x="285534" y="309394"/>
                                  </a:cubicBezTo>
                                  <a:cubicBezTo>
                                    <a:pt x="280276" y="303781"/>
                                    <a:pt x="273139" y="300149"/>
                                    <a:pt x="265900" y="297799"/>
                                  </a:cubicBezTo>
                                  <a:lnTo>
                                    <a:pt x="247688" y="291856"/>
                                  </a:lnTo>
                                  <a:lnTo>
                                    <a:pt x="256337" y="265122"/>
                                  </a:lnTo>
                                  <a:lnTo>
                                    <a:pt x="468694" y="334286"/>
                                  </a:lnTo>
                                  <a:lnTo>
                                    <a:pt x="460172" y="360512"/>
                                  </a:lnTo>
                                  <a:lnTo>
                                    <a:pt x="452704" y="358632"/>
                                  </a:lnTo>
                                  <a:cubicBezTo>
                                    <a:pt x="444945" y="356676"/>
                                    <a:pt x="430937" y="353425"/>
                                    <a:pt x="423050" y="354721"/>
                                  </a:cubicBezTo>
                                  <a:cubicBezTo>
                                    <a:pt x="417398" y="355762"/>
                                    <a:pt x="412864" y="358975"/>
                                    <a:pt x="409017" y="363268"/>
                                  </a:cubicBezTo>
                                  <a:cubicBezTo>
                                    <a:pt x="405968" y="366455"/>
                                    <a:pt x="400571" y="382826"/>
                                    <a:pt x="399161" y="387182"/>
                                  </a:cubicBezTo>
                                  <a:lnTo>
                                    <a:pt x="370167" y="476704"/>
                                  </a:lnTo>
                                  <a:lnTo>
                                    <a:pt x="364846" y="477276"/>
                                  </a:lnTo>
                                  <a:cubicBezTo>
                                    <a:pt x="334569" y="480476"/>
                                    <a:pt x="304076" y="480476"/>
                                    <a:pt x="273812" y="477110"/>
                                  </a:cubicBezTo>
                                  <a:cubicBezTo>
                                    <a:pt x="242621" y="473770"/>
                                    <a:pt x="212014" y="467014"/>
                                    <a:pt x="182245" y="457286"/>
                                  </a:cubicBezTo>
                                  <a:cubicBezTo>
                                    <a:pt x="149365" y="446580"/>
                                    <a:pt x="115443" y="431365"/>
                                    <a:pt x="88849" y="408797"/>
                                  </a:cubicBezTo>
                                  <a:cubicBezTo>
                                    <a:pt x="66967" y="390077"/>
                                    <a:pt x="48032" y="368398"/>
                                    <a:pt x="33350" y="343583"/>
                                  </a:cubicBezTo>
                                  <a:cubicBezTo>
                                    <a:pt x="19507" y="320227"/>
                                    <a:pt x="9779" y="295018"/>
                                    <a:pt x="5385" y="268132"/>
                                  </a:cubicBezTo>
                                  <a:cubicBezTo>
                                    <a:pt x="0" y="233169"/>
                                    <a:pt x="3899" y="198472"/>
                                    <a:pt x="14770" y="164944"/>
                                  </a:cubicBezTo>
                                  <a:cubicBezTo>
                                    <a:pt x="35077" y="102270"/>
                                    <a:pt x="74409" y="55648"/>
                                    <a:pt x="133299" y="26273"/>
                                  </a:cubicBezTo>
                                  <a:cubicBezTo>
                                    <a:pt x="163601" y="11135"/>
                                    <a:pt x="194621" y="3159"/>
                                    <a:pt x="226079" y="158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6" name="Shape 122"/>
                          <wps:cNvSpPr>
                            <a:spLocks/>
                          </wps:cNvSpPr>
                          <wps:spPr bwMode="auto">
                            <a:xfrm>
                              <a:off x="2956107" y="386541"/>
                              <a:ext cx="283439" cy="451129"/>
                            </a:xfrm>
                            <a:custGeom>
                              <a:avLst/>
                              <a:gdLst>
                                <a:gd name="T0" fmla="*/ 29909 w 283439"/>
                                <a:gd name="T1" fmla="*/ 0 h 451129"/>
                                <a:gd name="T2" fmla="*/ 209829 w 283439"/>
                                <a:gd name="T3" fmla="*/ 343243 h 451129"/>
                                <a:gd name="T4" fmla="*/ 247993 w 283439"/>
                                <a:gd name="T5" fmla="*/ 400621 h 451129"/>
                                <a:gd name="T6" fmla="*/ 273952 w 283439"/>
                                <a:gd name="T7" fmla="*/ 408089 h 451129"/>
                                <a:gd name="T8" fmla="*/ 281546 w 283439"/>
                                <a:gd name="T9" fmla="*/ 408178 h 451129"/>
                                <a:gd name="T10" fmla="*/ 283439 w 283439"/>
                                <a:gd name="T11" fmla="*/ 435572 h 451129"/>
                                <a:gd name="T12" fmla="*/ 61557 w 283439"/>
                                <a:gd name="T13" fmla="*/ 451129 h 451129"/>
                                <a:gd name="T14" fmla="*/ 59614 w 283439"/>
                                <a:gd name="T15" fmla="*/ 423062 h 451129"/>
                                <a:gd name="T16" fmla="*/ 76251 w 283439"/>
                                <a:gd name="T17" fmla="*/ 421932 h 451129"/>
                                <a:gd name="T18" fmla="*/ 105854 w 283439"/>
                                <a:gd name="T19" fmla="*/ 414388 h 451129"/>
                                <a:gd name="T20" fmla="*/ 108839 w 283439"/>
                                <a:gd name="T21" fmla="*/ 406362 h 451129"/>
                                <a:gd name="T22" fmla="*/ 106502 w 283439"/>
                                <a:gd name="T23" fmla="*/ 396913 h 451129"/>
                                <a:gd name="T24" fmla="*/ 95936 w 283439"/>
                                <a:gd name="T25" fmla="*/ 375171 h 451129"/>
                                <a:gd name="T26" fmla="*/ 72123 w 283439"/>
                                <a:gd name="T27" fmla="*/ 328549 h 451129"/>
                                <a:gd name="T28" fmla="*/ 0 w 283439"/>
                                <a:gd name="T29" fmla="*/ 333611 h 451129"/>
                                <a:gd name="T30" fmla="*/ 0 w 283439"/>
                                <a:gd name="T31" fmla="*/ 293681 h 451129"/>
                                <a:gd name="T32" fmla="*/ 51613 w 283439"/>
                                <a:gd name="T33" fmla="*/ 290081 h 451129"/>
                                <a:gd name="T34" fmla="*/ 0 w 283439"/>
                                <a:gd name="T35" fmla="*/ 190087 h 451129"/>
                                <a:gd name="T36" fmla="*/ 0 w 283439"/>
                                <a:gd name="T37" fmla="*/ 37302 h 451129"/>
                                <a:gd name="T38" fmla="*/ 13221 w 283439"/>
                                <a:gd name="T39" fmla="*/ 1168 h 451129"/>
                                <a:gd name="T40" fmla="*/ 29909 w 283439"/>
                                <a:gd name="T41" fmla="*/ 0 h 451129"/>
                                <a:gd name="T42" fmla="*/ 0 w 283439"/>
                                <a:gd name="T43" fmla="*/ 0 h 451129"/>
                                <a:gd name="T44" fmla="*/ 283439 w 283439"/>
                                <a:gd name="T45" fmla="*/ 451129 h 45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83439" h="451129">
                                  <a:moveTo>
                                    <a:pt x="29909" y="0"/>
                                  </a:moveTo>
                                  <a:lnTo>
                                    <a:pt x="209829" y="343243"/>
                                  </a:lnTo>
                                  <a:cubicBezTo>
                                    <a:pt x="217640" y="358077"/>
                                    <a:pt x="234772" y="390169"/>
                                    <a:pt x="247993" y="400621"/>
                                  </a:cubicBezTo>
                                  <a:cubicBezTo>
                                    <a:pt x="255219" y="406324"/>
                                    <a:pt x="264998" y="407975"/>
                                    <a:pt x="273952" y="408089"/>
                                  </a:cubicBezTo>
                                  <a:lnTo>
                                    <a:pt x="281546" y="408178"/>
                                  </a:lnTo>
                                  <a:lnTo>
                                    <a:pt x="283439" y="435572"/>
                                  </a:lnTo>
                                  <a:lnTo>
                                    <a:pt x="61557" y="451129"/>
                                  </a:lnTo>
                                  <a:lnTo>
                                    <a:pt x="59614" y="423062"/>
                                  </a:lnTo>
                                  <a:lnTo>
                                    <a:pt x="76251" y="421932"/>
                                  </a:lnTo>
                                  <a:cubicBezTo>
                                    <a:pt x="84404" y="421335"/>
                                    <a:pt x="99276" y="419671"/>
                                    <a:pt x="105854" y="414388"/>
                                  </a:cubicBezTo>
                                  <a:cubicBezTo>
                                    <a:pt x="108407" y="412242"/>
                                    <a:pt x="109067" y="409677"/>
                                    <a:pt x="108839" y="406362"/>
                                  </a:cubicBezTo>
                                  <a:cubicBezTo>
                                    <a:pt x="108128" y="396100"/>
                                    <a:pt x="110998" y="408153"/>
                                    <a:pt x="106502" y="396913"/>
                                  </a:cubicBezTo>
                                  <a:cubicBezTo>
                                    <a:pt x="104368" y="390665"/>
                                    <a:pt x="98997" y="381140"/>
                                    <a:pt x="95936" y="375171"/>
                                  </a:cubicBezTo>
                                  <a:lnTo>
                                    <a:pt x="72123" y="328549"/>
                                  </a:lnTo>
                                  <a:lnTo>
                                    <a:pt x="0" y="333611"/>
                                  </a:lnTo>
                                  <a:lnTo>
                                    <a:pt x="0" y="293681"/>
                                  </a:lnTo>
                                  <a:lnTo>
                                    <a:pt x="51613" y="290081"/>
                                  </a:lnTo>
                                  <a:lnTo>
                                    <a:pt x="0" y="190087"/>
                                  </a:lnTo>
                                  <a:lnTo>
                                    <a:pt x="0" y="37302"/>
                                  </a:lnTo>
                                  <a:lnTo>
                                    <a:pt x="13221" y="1168"/>
                                  </a:lnTo>
                                  <a:lnTo>
                                    <a:pt x="29909"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7" name="Shape 123"/>
                          <wps:cNvSpPr>
                            <a:spLocks/>
                          </wps:cNvSpPr>
                          <wps:spPr bwMode="auto">
                            <a:xfrm>
                              <a:off x="3311402" y="376673"/>
                              <a:ext cx="454660" cy="482117"/>
                            </a:xfrm>
                            <a:custGeom>
                              <a:avLst/>
                              <a:gdLst>
                                <a:gd name="T0" fmla="*/ 3455 w 454660"/>
                                <a:gd name="T1" fmla="*/ 0 h 482117"/>
                                <a:gd name="T2" fmla="*/ 237770 w 454660"/>
                                <a:gd name="T3" fmla="*/ 28842 h 482117"/>
                                <a:gd name="T4" fmla="*/ 234429 w 454660"/>
                                <a:gd name="T5" fmla="*/ 56858 h 482117"/>
                                <a:gd name="T6" fmla="*/ 215367 w 454660"/>
                                <a:gd name="T7" fmla="*/ 54508 h 482117"/>
                                <a:gd name="T8" fmla="*/ 185014 w 454660"/>
                                <a:gd name="T9" fmla="*/ 54940 h 482117"/>
                                <a:gd name="T10" fmla="*/ 174219 w 454660"/>
                                <a:gd name="T11" fmla="*/ 63957 h 482117"/>
                                <a:gd name="T12" fmla="*/ 165774 w 454660"/>
                                <a:gd name="T13" fmla="*/ 105677 h 482117"/>
                                <a:gd name="T14" fmla="*/ 140360 w 454660"/>
                                <a:gd name="T15" fmla="*/ 313144 h 482117"/>
                                <a:gd name="T16" fmla="*/ 139395 w 454660"/>
                                <a:gd name="T17" fmla="*/ 386042 h 482117"/>
                                <a:gd name="T18" fmla="*/ 161163 w 454660"/>
                                <a:gd name="T19" fmla="*/ 416255 h 482117"/>
                                <a:gd name="T20" fmla="*/ 205105 w 454660"/>
                                <a:gd name="T21" fmla="*/ 432765 h 482117"/>
                                <a:gd name="T22" fmla="*/ 260820 w 454660"/>
                                <a:gd name="T23" fmla="*/ 425234 h 482117"/>
                                <a:gd name="T24" fmla="*/ 298704 w 454660"/>
                                <a:gd name="T25" fmla="*/ 390233 h 482117"/>
                                <a:gd name="T26" fmla="*/ 321221 w 454660"/>
                                <a:gd name="T27" fmla="*/ 300215 h 482117"/>
                                <a:gd name="T28" fmla="*/ 342354 w 454660"/>
                                <a:gd name="T29" fmla="*/ 127419 h 482117"/>
                                <a:gd name="T30" fmla="*/ 341795 w 454660"/>
                                <a:gd name="T31" fmla="*/ 89751 h 482117"/>
                                <a:gd name="T32" fmla="*/ 332118 w 454660"/>
                                <a:gd name="T33" fmla="*/ 75209 h 482117"/>
                                <a:gd name="T34" fmla="*/ 296952 w 454660"/>
                                <a:gd name="T35" fmla="*/ 64554 h 482117"/>
                                <a:gd name="T36" fmla="*/ 288785 w 454660"/>
                                <a:gd name="T37" fmla="*/ 63551 h 482117"/>
                                <a:gd name="T38" fmla="*/ 292215 w 454660"/>
                                <a:gd name="T39" fmla="*/ 35547 h 482117"/>
                                <a:gd name="T40" fmla="*/ 454660 w 454660"/>
                                <a:gd name="T41" fmla="*/ 55550 h 482117"/>
                                <a:gd name="T42" fmla="*/ 451231 w 454660"/>
                                <a:gd name="T43" fmla="*/ 83553 h 482117"/>
                                <a:gd name="T44" fmla="*/ 434353 w 454660"/>
                                <a:gd name="T45" fmla="*/ 81483 h 482117"/>
                                <a:gd name="T46" fmla="*/ 408280 w 454660"/>
                                <a:gd name="T47" fmla="*/ 84341 h 482117"/>
                                <a:gd name="T48" fmla="*/ 392392 w 454660"/>
                                <a:gd name="T49" fmla="*/ 100127 h 482117"/>
                                <a:gd name="T50" fmla="*/ 384899 w 454660"/>
                                <a:gd name="T51" fmla="*/ 132690 h 482117"/>
                                <a:gd name="T52" fmla="*/ 365151 w 454660"/>
                                <a:gd name="T53" fmla="*/ 293599 h 482117"/>
                                <a:gd name="T54" fmla="*/ 341567 w 454660"/>
                                <a:gd name="T55" fmla="*/ 402552 h 482117"/>
                                <a:gd name="T56" fmla="*/ 282740 w 454660"/>
                                <a:gd name="T57" fmla="*/ 461455 h 482117"/>
                                <a:gd name="T58" fmla="*/ 170447 w 454660"/>
                                <a:gd name="T59" fmla="*/ 477482 h 482117"/>
                                <a:gd name="T60" fmla="*/ 84011 w 454660"/>
                                <a:gd name="T61" fmla="*/ 451053 h 482117"/>
                                <a:gd name="T62" fmla="*/ 29464 w 454660"/>
                                <a:gd name="T63" fmla="*/ 388849 h 482117"/>
                                <a:gd name="T64" fmla="*/ 22454 w 454660"/>
                                <a:gd name="T65" fmla="*/ 298602 h 482117"/>
                                <a:gd name="T66" fmla="*/ 47854 w 454660"/>
                                <a:gd name="T67" fmla="*/ 91161 h 482117"/>
                                <a:gd name="T68" fmla="*/ 49657 w 454660"/>
                                <a:gd name="T69" fmla="*/ 48692 h 482117"/>
                                <a:gd name="T70" fmla="*/ 40475 w 454660"/>
                                <a:gd name="T71" fmla="*/ 37059 h 482117"/>
                                <a:gd name="T72" fmla="*/ 8281 w 454660"/>
                                <a:gd name="T73" fmla="*/ 28969 h 482117"/>
                                <a:gd name="T74" fmla="*/ 0 w 454660"/>
                                <a:gd name="T75" fmla="*/ 28067 h 482117"/>
                                <a:gd name="T76" fmla="*/ 3455 w 454660"/>
                                <a:gd name="T77" fmla="*/ 0 h 482117"/>
                                <a:gd name="T78" fmla="*/ 0 w 454660"/>
                                <a:gd name="T79" fmla="*/ 0 h 482117"/>
                                <a:gd name="T80" fmla="*/ 454660 w 454660"/>
                                <a:gd name="T81" fmla="*/ 482117 h 482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454660" h="482117">
                                  <a:moveTo>
                                    <a:pt x="3455" y="0"/>
                                  </a:moveTo>
                                  <a:lnTo>
                                    <a:pt x="237770" y="28842"/>
                                  </a:lnTo>
                                  <a:lnTo>
                                    <a:pt x="234429" y="56858"/>
                                  </a:lnTo>
                                  <a:lnTo>
                                    <a:pt x="215367" y="54508"/>
                                  </a:lnTo>
                                  <a:cubicBezTo>
                                    <a:pt x="207849" y="53607"/>
                                    <a:pt x="192202" y="52007"/>
                                    <a:pt x="185014" y="54940"/>
                                  </a:cubicBezTo>
                                  <a:cubicBezTo>
                                    <a:pt x="180417" y="56794"/>
                                    <a:pt x="176721" y="59665"/>
                                    <a:pt x="174219" y="63957"/>
                                  </a:cubicBezTo>
                                  <a:cubicBezTo>
                                    <a:pt x="169926" y="71476"/>
                                    <a:pt x="166827" y="96952"/>
                                    <a:pt x="165774" y="105677"/>
                                  </a:cubicBezTo>
                                  <a:lnTo>
                                    <a:pt x="140360" y="313144"/>
                                  </a:lnTo>
                                  <a:cubicBezTo>
                                    <a:pt x="138176" y="330937"/>
                                    <a:pt x="133871" y="368833"/>
                                    <a:pt x="139395" y="386042"/>
                                  </a:cubicBezTo>
                                  <a:cubicBezTo>
                                    <a:pt x="143421" y="398348"/>
                                    <a:pt x="151244" y="408165"/>
                                    <a:pt x="161163" y="416255"/>
                                  </a:cubicBezTo>
                                  <a:cubicBezTo>
                                    <a:pt x="173622" y="426237"/>
                                    <a:pt x="189471" y="430835"/>
                                    <a:pt x="205105" y="432765"/>
                                  </a:cubicBezTo>
                                  <a:cubicBezTo>
                                    <a:pt x="224054" y="435077"/>
                                    <a:pt x="243421" y="433616"/>
                                    <a:pt x="260820" y="425234"/>
                                  </a:cubicBezTo>
                                  <a:cubicBezTo>
                                    <a:pt x="277051" y="417462"/>
                                    <a:pt x="289497" y="405740"/>
                                    <a:pt x="298704" y="390233"/>
                                  </a:cubicBezTo>
                                  <a:cubicBezTo>
                                    <a:pt x="311976" y="367881"/>
                                    <a:pt x="318110" y="325704"/>
                                    <a:pt x="321221" y="300215"/>
                                  </a:cubicBezTo>
                                  <a:lnTo>
                                    <a:pt x="342354" y="127419"/>
                                  </a:lnTo>
                                  <a:cubicBezTo>
                                    <a:pt x="343637" y="117056"/>
                                    <a:pt x="345224" y="99809"/>
                                    <a:pt x="341795" y="89751"/>
                                  </a:cubicBezTo>
                                  <a:cubicBezTo>
                                    <a:pt x="339903" y="84303"/>
                                    <a:pt x="336931" y="78511"/>
                                    <a:pt x="332118" y="75209"/>
                                  </a:cubicBezTo>
                                  <a:cubicBezTo>
                                    <a:pt x="322542" y="68707"/>
                                    <a:pt x="308216" y="65951"/>
                                    <a:pt x="296952" y="64554"/>
                                  </a:cubicBezTo>
                                  <a:lnTo>
                                    <a:pt x="288785" y="63551"/>
                                  </a:lnTo>
                                  <a:lnTo>
                                    <a:pt x="292215" y="35547"/>
                                  </a:lnTo>
                                  <a:lnTo>
                                    <a:pt x="454660" y="55550"/>
                                  </a:lnTo>
                                  <a:lnTo>
                                    <a:pt x="451231" y="83553"/>
                                  </a:lnTo>
                                  <a:lnTo>
                                    <a:pt x="434353" y="81483"/>
                                  </a:lnTo>
                                  <a:cubicBezTo>
                                    <a:pt x="425704" y="80404"/>
                                    <a:pt x="416370" y="80670"/>
                                    <a:pt x="408280" y="84341"/>
                                  </a:cubicBezTo>
                                  <a:cubicBezTo>
                                    <a:pt x="401079" y="87554"/>
                                    <a:pt x="396037" y="93040"/>
                                    <a:pt x="392392" y="100127"/>
                                  </a:cubicBezTo>
                                  <a:cubicBezTo>
                                    <a:pt x="388125" y="108014"/>
                                    <a:pt x="385966" y="123850"/>
                                    <a:pt x="384899" y="132690"/>
                                  </a:cubicBezTo>
                                  <a:lnTo>
                                    <a:pt x="365151" y="293599"/>
                                  </a:lnTo>
                                  <a:cubicBezTo>
                                    <a:pt x="361099" y="326873"/>
                                    <a:pt x="354914" y="371653"/>
                                    <a:pt x="341567" y="402552"/>
                                  </a:cubicBezTo>
                                  <a:cubicBezTo>
                                    <a:pt x="330023" y="428866"/>
                                    <a:pt x="307213" y="447713"/>
                                    <a:pt x="282740" y="461455"/>
                                  </a:cubicBezTo>
                                  <a:cubicBezTo>
                                    <a:pt x="248857" y="480365"/>
                                    <a:pt x="208102" y="482117"/>
                                    <a:pt x="170447" y="477482"/>
                                  </a:cubicBezTo>
                                  <a:cubicBezTo>
                                    <a:pt x="141948" y="473964"/>
                                    <a:pt x="108433" y="467017"/>
                                    <a:pt x="84011" y="451053"/>
                                  </a:cubicBezTo>
                                  <a:cubicBezTo>
                                    <a:pt x="60478" y="435661"/>
                                    <a:pt x="39967" y="415481"/>
                                    <a:pt x="29464" y="388849"/>
                                  </a:cubicBezTo>
                                  <a:cubicBezTo>
                                    <a:pt x="18618" y="360858"/>
                                    <a:pt x="18860" y="327990"/>
                                    <a:pt x="22454" y="298602"/>
                                  </a:cubicBezTo>
                                  <a:lnTo>
                                    <a:pt x="47854" y="91161"/>
                                  </a:lnTo>
                                  <a:cubicBezTo>
                                    <a:pt x="48832" y="83109"/>
                                    <a:pt x="52134" y="56286"/>
                                    <a:pt x="49657" y="48692"/>
                                  </a:cubicBezTo>
                                  <a:cubicBezTo>
                                    <a:pt x="48184" y="43726"/>
                                    <a:pt x="44717" y="40018"/>
                                    <a:pt x="40475" y="37059"/>
                                  </a:cubicBezTo>
                                  <a:cubicBezTo>
                                    <a:pt x="33719" y="32195"/>
                                    <a:pt x="16320" y="29883"/>
                                    <a:pt x="8281" y="28969"/>
                                  </a:cubicBezTo>
                                  <a:lnTo>
                                    <a:pt x="0" y="28067"/>
                                  </a:lnTo>
                                  <a:lnTo>
                                    <a:pt x="345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8" name="Shape 124"/>
                          <wps:cNvSpPr>
                            <a:spLocks/>
                          </wps:cNvSpPr>
                          <wps:spPr bwMode="auto">
                            <a:xfrm>
                              <a:off x="4877757" y="1409907"/>
                              <a:ext cx="277546" cy="378675"/>
                            </a:xfrm>
                            <a:custGeom>
                              <a:avLst/>
                              <a:gdLst>
                                <a:gd name="T0" fmla="*/ 277546 w 277546"/>
                                <a:gd name="T1" fmla="*/ 0 h 378675"/>
                                <a:gd name="T2" fmla="*/ 277546 w 277546"/>
                                <a:gd name="T3" fmla="*/ 42640 h 378675"/>
                                <a:gd name="T4" fmla="*/ 215798 w 277546"/>
                                <a:gd name="T5" fmla="*/ 61518 h 378675"/>
                                <a:gd name="T6" fmla="*/ 277546 w 277546"/>
                                <a:gd name="T7" fmla="*/ 132745 h 378675"/>
                                <a:gd name="T8" fmla="*/ 277546 w 277546"/>
                                <a:gd name="T9" fmla="*/ 378675 h 378675"/>
                                <a:gd name="T10" fmla="*/ 161468 w 277546"/>
                                <a:gd name="T11" fmla="*/ 244741 h 378675"/>
                                <a:gd name="T12" fmla="*/ 182588 w 277546"/>
                                <a:gd name="T13" fmla="*/ 226326 h 378675"/>
                                <a:gd name="T14" fmla="*/ 193573 w 277546"/>
                                <a:gd name="T15" fmla="*/ 238925 h 378675"/>
                                <a:gd name="T16" fmla="*/ 217373 w 277546"/>
                                <a:gd name="T17" fmla="*/ 258102 h 378675"/>
                                <a:gd name="T18" fmla="*/ 225577 w 277546"/>
                                <a:gd name="T19" fmla="*/ 255625 h 378675"/>
                                <a:gd name="T20" fmla="*/ 231648 w 277546"/>
                                <a:gd name="T21" fmla="*/ 248081 h 378675"/>
                                <a:gd name="T22" fmla="*/ 242646 w 277546"/>
                                <a:gd name="T23" fmla="*/ 226555 h 378675"/>
                                <a:gd name="T24" fmla="*/ 265417 w 277546"/>
                                <a:gd name="T25" fmla="*/ 179463 h 378675"/>
                                <a:gd name="T26" fmla="*/ 173914 w 277546"/>
                                <a:gd name="T27" fmla="*/ 73876 h 378675"/>
                                <a:gd name="T28" fmla="*/ 136080 w 277546"/>
                                <a:gd name="T29" fmla="*/ 85953 h 378675"/>
                                <a:gd name="T30" fmla="*/ 107391 w 277546"/>
                                <a:gd name="T31" fmla="*/ 100190 h 378675"/>
                                <a:gd name="T32" fmla="*/ 99682 w 277546"/>
                                <a:gd name="T33" fmla="*/ 120853 h 378675"/>
                                <a:gd name="T34" fmla="*/ 119812 w 277546"/>
                                <a:gd name="T35" fmla="*/ 153898 h 378675"/>
                                <a:gd name="T36" fmla="*/ 124346 w 277546"/>
                                <a:gd name="T37" fmla="*/ 160045 h 378675"/>
                                <a:gd name="T38" fmla="*/ 103632 w 277546"/>
                                <a:gd name="T39" fmla="*/ 178028 h 378675"/>
                                <a:gd name="T40" fmla="*/ 0 w 277546"/>
                                <a:gd name="T41" fmla="*/ 58470 h 378675"/>
                                <a:gd name="T42" fmla="*/ 20219 w 277546"/>
                                <a:gd name="T43" fmla="*/ 40767 h 378675"/>
                                <a:gd name="T44" fmla="*/ 25616 w 277546"/>
                                <a:gd name="T45" fmla="*/ 45339 h 378675"/>
                                <a:gd name="T46" fmla="*/ 59741 w 277546"/>
                                <a:gd name="T47" fmla="*/ 59321 h 378675"/>
                                <a:gd name="T48" fmla="*/ 129337 w 277546"/>
                                <a:gd name="T49" fmla="*/ 45021 h 378675"/>
                                <a:gd name="T50" fmla="*/ 277546 w 277546"/>
                                <a:gd name="T51" fmla="*/ 0 h 378675"/>
                                <a:gd name="T52" fmla="*/ 0 w 277546"/>
                                <a:gd name="T53" fmla="*/ 0 h 378675"/>
                                <a:gd name="T54" fmla="*/ 277546 w 277546"/>
                                <a:gd name="T55" fmla="*/ 378675 h 37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77546" h="378675">
                                  <a:moveTo>
                                    <a:pt x="277546" y="0"/>
                                  </a:moveTo>
                                  <a:lnTo>
                                    <a:pt x="277546" y="42640"/>
                                  </a:lnTo>
                                  <a:lnTo>
                                    <a:pt x="215798" y="61518"/>
                                  </a:lnTo>
                                  <a:lnTo>
                                    <a:pt x="277546" y="132745"/>
                                  </a:lnTo>
                                  <a:lnTo>
                                    <a:pt x="277546" y="378675"/>
                                  </a:lnTo>
                                  <a:lnTo>
                                    <a:pt x="161468" y="244741"/>
                                  </a:lnTo>
                                  <a:lnTo>
                                    <a:pt x="182588" y="226326"/>
                                  </a:lnTo>
                                  <a:lnTo>
                                    <a:pt x="193573" y="238925"/>
                                  </a:lnTo>
                                  <a:cubicBezTo>
                                    <a:pt x="198946" y="245097"/>
                                    <a:pt x="209182" y="256006"/>
                                    <a:pt x="217373" y="258102"/>
                                  </a:cubicBezTo>
                                  <a:cubicBezTo>
                                    <a:pt x="220599" y="258851"/>
                                    <a:pt x="223063" y="257835"/>
                                    <a:pt x="225577" y="255625"/>
                                  </a:cubicBezTo>
                                  <a:cubicBezTo>
                                    <a:pt x="233248" y="248970"/>
                                    <a:pt x="225336" y="258521"/>
                                    <a:pt x="231648" y="248081"/>
                                  </a:cubicBezTo>
                                  <a:cubicBezTo>
                                    <a:pt x="235344" y="242633"/>
                                    <a:pt x="239687" y="232587"/>
                                    <a:pt x="242646" y="226555"/>
                                  </a:cubicBezTo>
                                  <a:lnTo>
                                    <a:pt x="265417" y="179463"/>
                                  </a:lnTo>
                                  <a:lnTo>
                                    <a:pt x="173914" y="73876"/>
                                  </a:lnTo>
                                  <a:lnTo>
                                    <a:pt x="136080" y="85953"/>
                                  </a:lnTo>
                                  <a:cubicBezTo>
                                    <a:pt x="126721" y="88989"/>
                                    <a:pt x="114897" y="93599"/>
                                    <a:pt x="107391" y="100190"/>
                                  </a:cubicBezTo>
                                  <a:cubicBezTo>
                                    <a:pt x="100965" y="105778"/>
                                    <a:pt x="97993" y="112217"/>
                                    <a:pt x="99682" y="120853"/>
                                  </a:cubicBezTo>
                                  <a:cubicBezTo>
                                    <a:pt x="100902" y="128193"/>
                                    <a:pt x="115341" y="147815"/>
                                    <a:pt x="119812" y="153898"/>
                                  </a:cubicBezTo>
                                  <a:lnTo>
                                    <a:pt x="124346" y="160045"/>
                                  </a:lnTo>
                                  <a:lnTo>
                                    <a:pt x="103632" y="178028"/>
                                  </a:lnTo>
                                  <a:lnTo>
                                    <a:pt x="0" y="58470"/>
                                  </a:lnTo>
                                  <a:lnTo>
                                    <a:pt x="20219" y="40767"/>
                                  </a:lnTo>
                                  <a:lnTo>
                                    <a:pt x="25616" y="45339"/>
                                  </a:lnTo>
                                  <a:cubicBezTo>
                                    <a:pt x="35471" y="53708"/>
                                    <a:pt x="46749" y="58864"/>
                                    <a:pt x="59741" y="59321"/>
                                  </a:cubicBezTo>
                                  <a:cubicBezTo>
                                    <a:pt x="79134" y="60261"/>
                                    <a:pt x="110884" y="50736"/>
                                    <a:pt x="129337" y="45021"/>
                                  </a:cubicBezTo>
                                  <a:lnTo>
                                    <a:pt x="27754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9" name="Shape 125"/>
                          <wps:cNvSpPr>
                            <a:spLocks/>
                          </wps:cNvSpPr>
                          <wps:spPr bwMode="auto">
                            <a:xfrm>
                              <a:off x="4730170" y="875466"/>
                              <a:ext cx="425133" cy="504647"/>
                            </a:xfrm>
                            <a:custGeom>
                              <a:avLst/>
                              <a:gdLst>
                                <a:gd name="T0" fmla="*/ 106578 w 425133"/>
                                <a:gd name="T1" fmla="*/ 0 h 504647"/>
                                <a:gd name="T2" fmla="*/ 280327 w 425133"/>
                                <a:gd name="T3" fmla="*/ 136131 h 504647"/>
                                <a:gd name="T4" fmla="*/ 263004 w 425133"/>
                                <a:gd name="T5" fmla="*/ 158356 h 504647"/>
                                <a:gd name="T6" fmla="*/ 251104 w 425133"/>
                                <a:gd name="T7" fmla="*/ 149060 h 504647"/>
                                <a:gd name="T8" fmla="*/ 221526 w 425133"/>
                                <a:gd name="T9" fmla="*/ 132905 h 504647"/>
                                <a:gd name="T10" fmla="*/ 214528 w 425133"/>
                                <a:gd name="T11" fmla="*/ 136271 h 504647"/>
                                <a:gd name="T12" fmla="*/ 209499 w 425133"/>
                                <a:gd name="T13" fmla="*/ 146075 h 504647"/>
                                <a:gd name="T14" fmla="*/ 197638 w 425133"/>
                                <a:gd name="T15" fmla="*/ 188443 h 504647"/>
                                <a:gd name="T16" fmla="*/ 143535 w 425133"/>
                                <a:gd name="T17" fmla="*/ 393649 h 504647"/>
                                <a:gd name="T18" fmla="*/ 309296 w 425133"/>
                                <a:gd name="T19" fmla="*/ 305397 h 504647"/>
                                <a:gd name="T20" fmla="*/ 351282 w 425133"/>
                                <a:gd name="T21" fmla="*/ 281165 h 504647"/>
                                <a:gd name="T22" fmla="*/ 364427 w 425133"/>
                                <a:gd name="T23" fmla="*/ 269278 h 504647"/>
                                <a:gd name="T24" fmla="*/ 368948 w 425133"/>
                                <a:gd name="T25" fmla="*/ 257645 h 504647"/>
                                <a:gd name="T26" fmla="*/ 365239 w 425133"/>
                                <a:gd name="T27" fmla="*/ 244551 h 504647"/>
                                <a:gd name="T28" fmla="*/ 342367 w 425133"/>
                                <a:gd name="T29" fmla="*/ 220561 h 504647"/>
                                <a:gd name="T30" fmla="*/ 335839 w 425133"/>
                                <a:gd name="T31" fmla="*/ 215494 h 504647"/>
                                <a:gd name="T32" fmla="*/ 353187 w 425133"/>
                                <a:gd name="T33" fmla="*/ 193269 h 504647"/>
                                <a:gd name="T34" fmla="*/ 425133 w 425133"/>
                                <a:gd name="T35" fmla="*/ 249617 h 504647"/>
                                <a:gd name="T36" fmla="*/ 425133 w 425133"/>
                                <a:gd name="T37" fmla="*/ 301576 h 504647"/>
                                <a:gd name="T38" fmla="*/ 411328 w 425133"/>
                                <a:gd name="T39" fmla="*/ 302387 h 504647"/>
                                <a:gd name="T40" fmla="*/ 337083 w 425133"/>
                                <a:gd name="T41" fmla="*/ 335712 h 504647"/>
                                <a:gd name="T42" fmla="*/ 16561 w 425133"/>
                                <a:gd name="T43" fmla="*/ 504647 h 504647"/>
                                <a:gd name="T44" fmla="*/ 0 w 425133"/>
                                <a:gd name="T45" fmla="*/ 491642 h 504647"/>
                                <a:gd name="T46" fmla="*/ 94590 w 425133"/>
                                <a:gd name="T47" fmla="*/ 128816 h 504647"/>
                                <a:gd name="T48" fmla="*/ 110846 w 425133"/>
                                <a:gd name="T49" fmla="*/ 52629 h 504647"/>
                                <a:gd name="T50" fmla="*/ 95021 w 425133"/>
                                <a:gd name="T51" fmla="*/ 26733 h 504647"/>
                                <a:gd name="T52" fmla="*/ 89776 w 425133"/>
                                <a:gd name="T53" fmla="*/ 21565 h 504647"/>
                                <a:gd name="T54" fmla="*/ 106578 w 425133"/>
                                <a:gd name="T55" fmla="*/ 0 h 504647"/>
                                <a:gd name="T56" fmla="*/ 0 w 425133"/>
                                <a:gd name="T57" fmla="*/ 0 h 504647"/>
                                <a:gd name="T58" fmla="*/ 425133 w 425133"/>
                                <a:gd name="T59" fmla="*/ 504647 h 504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425133" h="504647">
                                  <a:moveTo>
                                    <a:pt x="106578" y="0"/>
                                  </a:moveTo>
                                  <a:lnTo>
                                    <a:pt x="280327" y="136131"/>
                                  </a:lnTo>
                                  <a:lnTo>
                                    <a:pt x="263004" y="158356"/>
                                  </a:lnTo>
                                  <a:lnTo>
                                    <a:pt x="251104" y="149060"/>
                                  </a:lnTo>
                                  <a:cubicBezTo>
                                    <a:pt x="244462" y="143853"/>
                                    <a:pt x="230378" y="133464"/>
                                    <a:pt x="221526" y="132905"/>
                                  </a:cubicBezTo>
                                  <a:cubicBezTo>
                                    <a:pt x="218402" y="132626"/>
                                    <a:pt x="216395" y="133858"/>
                                    <a:pt x="214528" y="136271"/>
                                  </a:cubicBezTo>
                                  <a:cubicBezTo>
                                    <a:pt x="212357" y="139052"/>
                                    <a:pt x="210706" y="142850"/>
                                    <a:pt x="209499" y="146075"/>
                                  </a:cubicBezTo>
                                  <a:cubicBezTo>
                                    <a:pt x="204838" y="159271"/>
                                    <a:pt x="201232" y="174892"/>
                                    <a:pt x="197638" y="188443"/>
                                  </a:cubicBezTo>
                                  <a:lnTo>
                                    <a:pt x="143535" y="393649"/>
                                  </a:lnTo>
                                  <a:lnTo>
                                    <a:pt x="309296" y="305397"/>
                                  </a:lnTo>
                                  <a:cubicBezTo>
                                    <a:pt x="322491" y="298336"/>
                                    <a:pt x="339128" y="289903"/>
                                    <a:pt x="351282" y="281165"/>
                                  </a:cubicBezTo>
                                  <a:cubicBezTo>
                                    <a:pt x="355968" y="277863"/>
                                    <a:pt x="360858" y="273825"/>
                                    <a:pt x="364427" y="269278"/>
                                  </a:cubicBezTo>
                                  <a:cubicBezTo>
                                    <a:pt x="367081" y="265837"/>
                                    <a:pt x="368745" y="262077"/>
                                    <a:pt x="368948" y="257645"/>
                                  </a:cubicBezTo>
                                  <a:cubicBezTo>
                                    <a:pt x="369227" y="252997"/>
                                    <a:pt x="367602" y="248514"/>
                                    <a:pt x="365239" y="244551"/>
                                  </a:cubicBezTo>
                                  <a:cubicBezTo>
                                    <a:pt x="359956" y="235420"/>
                                    <a:pt x="350571" y="227000"/>
                                    <a:pt x="342367" y="220561"/>
                                  </a:cubicBezTo>
                                  <a:lnTo>
                                    <a:pt x="335839" y="215494"/>
                                  </a:lnTo>
                                  <a:lnTo>
                                    <a:pt x="353187" y="193269"/>
                                  </a:lnTo>
                                  <a:lnTo>
                                    <a:pt x="425133" y="249617"/>
                                  </a:lnTo>
                                  <a:lnTo>
                                    <a:pt x="425133" y="301576"/>
                                  </a:lnTo>
                                  <a:lnTo>
                                    <a:pt x="411328" y="302387"/>
                                  </a:lnTo>
                                  <a:cubicBezTo>
                                    <a:pt x="390347" y="306908"/>
                                    <a:pt x="356172" y="325577"/>
                                    <a:pt x="337083" y="335712"/>
                                  </a:cubicBezTo>
                                  <a:lnTo>
                                    <a:pt x="16561" y="504647"/>
                                  </a:lnTo>
                                  <a:lnTo>
                                    <a:pt x="0" y="491642"/>
                                  </a:lnTo>
                                  <a:lnTo>
                                    <a:pt x="94590" y="128816"/>
                                  </a:lnTo>
                                  <a:cubicBezTo>
                                    <a:pt x="98895" y="112611"/>
                                    <a:pt x="111366" y="68809"/>
                                    <a:pt x="110846" y="52629"/>
                                  </a:cubicBezTo>
                                  <a:cubicBezTo>
                                    <a:pt x="110515" y="43243"/>
                                    <a:pt x="101321" y="32880"/>
                                    <a:pt x="95021" y="26733"/>
                                  </a:cubicBezTo>
                                  <a:lnTo>
                                    <a:pt x="89776" y="21565"/>
                                  </a:lnTo>
                                  <a:lnTo>
                                    <a:pt x="10657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0" name="Shape 126"/>
                          <wps:cNvSpPr>
                            <a:spLocks/>
                          </wps:cNvSpPr>
                          <wps:spPr bwMode="auto">
                            <a:xfrm>
                              <a:off x="4474620" y="748516"/>
                              <a:ext cx="178270" cy="511899"/>
                            </a:xfrm>
                            <a:custGeom>
                              <a:avLst/>
                              <a:gdLst>
                                <a:gd name="T0" fmla="*/ 163678 w 178270"/>
                                <a:gd name="T1" fmla="*/ 0 h 511899"/>
                                <a:gd name="T2" fmla="*/ 178270 w 178270"/>
                                <a:gd name="T3" fmla="*/ 8128 h 511899"/>
                                <a:gd name="T4" fmla="*/ 142723 w 178270"/>
                                <a:gd name="T5" fmla="*/ 394271 h 511899"/>
                                <a:gd name="T6" fmla="*/ 143650 w 178270"/>
                                <a:gd name="T7" fmla="*/ 463233 h 511899"/>
                                <a:gd name="T8" fmla="*/ 161315 w 178270"/>
                                <a:gd name="T9" fmla="*/ 483654 h 511899"/>
                                <a:gd name="T10" fmla="*/ 167615 w 178270"/>
                                <a:gd name="T11" fmla="*/ 487858 h 511899"/>
                                <a:gd name="T12" fmla="*/ 154356 w 178270"/>
                                <a:gd name="T13" fmla="*/ 511899 h 511899"/>
                                <a:gd name="T14" fmla="*/ 0 w 178270"/>
                                <a:gd name="T15" fmla="*/ 426100 h 511899"/>
                                <a:gd name="T16" fmla="*/ 0 w 178270"/>
                                <a:gd name="T17" fmla="*/ 393050 h 511899"/>
                                <a:gd name="T18" fmla="*/ 2003 w 178270"/>
                                <a:gd name="T19" fmla="*/ 394014 h 511899"/>
                                <a:gd name="T20" fmla="*/ 16954 w 178270"/>
                                <a:gd name="T21" fmla="*/ 397142 h 511899"/>
                                <a:gd name="T22" fmla="*/ 23787 w 178270"/>
                                <a:gd name="T23" fmla="*/ 392024 h 511899"/>
                                <a:gd name="T24" fmla="*/ 26924 w 178270"/>
                                <a:gd name="T25" fmla="*/ 382867 h 511899"/>
                                <a:gd name="T26" fmla="*/ 29883 w 178270"/>
                                <a:gd name="T27" fmla="*/ 358826 h 511899"/>
                                <a:gd name="T28" fmla="*/ 35268 w 178270"/>
                                <a:gd name="T29" fmla="*/ 306756 h 511899"/>
                                <a:gd name="T30" fmla="*/ 0 w 178270"/>
                                <a:gd name="T31" fmla="*/ 287150 h 511899"/>
                                <a:gd name="T32" fmla="*/ 0 w 178270"/>
                                <a:gd name="T33" fmla="*/ 241598 h 511899"/>
                                <a:gd name="T34" fmla="*/ 38951 w 178270"/>
                                <a:gd name="T35" fmla="*/ 263246 h 511899"/>
                                <a:gd name="T36" fmla="*/ 51562 w 178270"/>
                                <a:gd name="T37" fmla="*/ 135141 h 511899"/>
                                <a:gd name="T38" fmla="*/ 0 w 178270"/>
                                <a:gd name="T39" fmla="*/ 174041 h 511899"/>
                                <a:gd name="T40" fmla="*/ 0 w 178270"/>
                                <a:gd name="T41" fmla="*/ 123037 h 511899"/>
                                <a:gd name="T42" fmla="*/ 163678 w 178270"/>
                                <a:gd name="T43" fmla="*/ 0 h 511899"/>
                                <a:gd name="T44" fmla="*/ 0 w 178270"/>
                                <a:gd name="T45" fmla="*/ 0 h 511899"/>
                                <a:gd name="T46" fmla="*/ 178270 w 178270"/>
                                <a:gd name="T47" fmla="*/ 511899 h 511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78270" h="511899">
                                  <a:moveTo>
                                    <a:pt x="163678" y="0"/>
                                  </a:moveTo>
                                  <a:lnTo>
                                    <a:pt x="178270" y="8128"/>
                                  </a:lnTo>
                                  <a:lnTo>
                                    <a:pt x="142723" y="394271"/>
                                  </a:lnTo>
                                  <a:cubicBezTo>
                                    <a:pt x="141237" y="411036"/>
                                    <a:pt x="138227" y="447205"/>
                                    <a:pt x="143650" y="463233"/>
                                  </a:cubicBezTo>
                                  <a:cubicBezTo>
                                    <a:pt x="146584" y="471957"/>
                                    <a:pt x="153873" y="478650"/>
                                    <a:pt x="161315" y="483654"/>
                                  </a:cubicBezTo>
                                  <a:lnTo>
                                    <a:pt x="167615" y="487858"/>
                                  </a:lnTo>
                                  <a:lnTo>
                                    <a:pt x="154356" y="511899"/>
                                  </a:lnTo>
                                  <a:lnTo>
                                    <a:pt x="0" y="426100"/>
                                  </a:lnTo>
                                  <a:lnTo>
                                    <a:pt x="0" y="393050"/>
                                  </a:lnTo>
                                  <a:lnTo>
                                    <a:pt x="2003" y="394014"/>
                                  </a:lnTo>
                                  <a:cubicBezTo>
                                    <a:pt x="7287" y="396088"/>
                                    <a:pt x="12732" y="397561"/>
                                    <a:pt x="16954" y="397142"/>
                                  </a:cubicBezTo>
                                  <a:cubicBezTo>
                                    <a:pt x="20257" y="396748"/>
                                    <a:pt x="22200" y="394894"/>
                                    <a:pt x="23787" y="392024"/>
                                  </a:cubicBezTo>
                                  <a:cubicBezTo>
                                    <a:pt x="28740" y="383032"/>
                                    <a:pt x="24587" y="394754"/>
                                    <a:pt x="26924" y="382867"/>
                                  </a:cubicBezTo>
                                  <a:cubicBezTo>
                                    <a:pt x="28562" y="376441"/>
                                    <a:pt x="29210" y="365519"/>
                                    <a:pt x="29883" y="358826"/>
                                  </a:cubicBezTo>
                                  <a:lnTo>
                                    <a:pt x="35268" y="306756"/>
                                  </a:lnTo>
                                  <a:lnTo>
                                    <a:pt x="0" y="287150"/>
                                  </a:lnTo>
                                  <a:lnTo>
                                    <a:pt x="0" y="241598"/>
                                  </a:lnTo>
                                  <a:lnTo>
                                    <a:pt x="38951" y="263246"/>
                                  </a:lnTo>
                                  <a:lnTo>
                                    <a:pt x="51562" y="135141"/>
                                  </a:lnTo>
                                  <a:lnTo>
                                    <a:pt x="0" y="174041"/>
                                  </a:lnTo>
                                  <a:lnTo>
                                    <a:pt x="0" y="123037"/>
                                  </a:lnTo>
                                  <a:lnTo>
                                    <a:pt x="16367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1" name="Shape 127"/>
                          <wps:cNvSpPr>
                            <a:spLocks/>
                          </wps:cNvSpPr>
                          <wps:spPr bwMode="auto">
                            <a:xfrm>
                              <a:off x="5155303" y="1345150"/>
                              <a:ext cx="224079" cy="477825"/>
                            </a:xfrm>
                            <a:custGeom>
                              <a:avLst/>
                              <a:gdLst>
                                <a:gd name="T0" fmla="*/ 213182 w 224079"/>
                                <a:gd name="T1" fmla="*/ 0 h 477825"/>
                                <a:gd name="T2" fmla="*/ 224079 w 224079"/>
                                <a:gd name="T3" fmla="*/ 12675 h 477825"/>
                                <a:gd name="T4" fmla="*/ 59017 w 224079"/>
                                <a:gd name="T5" fmla="*/ 363309 h 477825"/>
                                <a:gd name="T6" fmla="*/ 36335 w 224079"/>
                                <a:gd name="T7" fmla="*/ 428422 h 477825"/>
                                <a:gd name="T8" fmla="*/ 46025 w 224079"/>
                                <a:gd name="T9" fmla="*/ 453695 h 477825"/>
                                <a:gd name="T10" fmla="*/ 50495 w 224079"/>
                                <a:gd name="T11" fmla="*/ 459804 h 477825"/>
                                <a:gd name="T12" fmla="*/ 29807 w 224079"/>
                                <a:gd name="T13" fmla="*/ 477825 h 477825"/>
                                <a:gd name="T14" fmla="*/ 0 w 224079"/>
                                <a:gd name="T15" fmla="*/ 443433 h 477825"/>
                                <a:gd name="T16" fmla="*/ 0 w 224079"/>
                                <a:gd name="T17" fmla="*/ 197503 h 477825"/>
                                <a:gd name="T18" fmla="*/ 6172 w 224079"/>
                                <a:gd name="T19" fmla="*/ 204622 h 477825"/>
                                <a:gd name="T20" fmla="*/ 61747 w 224079"/>
                                <a:gd name="T21" fmla="*/ 88519 h 477825"/>
                                <a:gd name="T22" fmla="*/ 0 w 224079"/>
                                <a:gd name="T23" fmla="*/ 107398 h 477825"/>
                                <a:gd name="T24" fmla="*/ 0 w 224079"/>
                                <a:gd name="T25" fmla="*/ 64758 h 477825"/>
                                <a:gd name="T26" fmla="*/ 213182 w 224079"/>
                                <a:gd name="T27" fmla="*/ 0 h 477825"/>
                                <a:gd name="T28" fmla="*/ 0 w 224079"/>
                                <a:gd name="T29" fmla="*/ 0 h 477825"/>
                                <a:gd name="T30" fmla="*/ 224079 w 224079"/>
                                <a:gd name="T31" fmla="*/ 477825 h 477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24079" h="477825">
                                  <a:moveTo>
                                    <a:pt x="213182" y="0"/>
                                  </a:moveTo>
                                  <a:lnTo>
                                    <a:pt x="224079" y="12675"/>
                                  </a:lnTo>
                                  <a:lnTo>
                                    <a:pt x="59017" y="363309"/>
                                  </a:lnTo>
                                  <a:cubicBezTo>
                                    <a:pt x="51892" y="378536"/>
                                    <a:pt x="36728" y="411480"/>
                                    <a:pt x="36335" y="428422"/>
                                  </a:cubicBezTo>
                                  <a:cubicBezTo>
                                    <a:pt x="36106" y="437655"/>
                                    <a:pt x="40716" y="446418"/>
                                    <a:pt x="46025" y="453695"/>
                                  </a:cubicBezTo>
                                  <a:lnTo>
                                    <a:pt x="50495" y="459804"/>
                                  </a:lnTo>
                                  <a:lnTo>
                                    <a:pt x="29807" y="477825"/>
                                  </a:lnTo>
                                  <a:lnTo>
                                    <a:pt x="0" y="443433"/>
                                  </a:lnTo>
                                  <a:lnTo>
                                    <a:pt x="0" y="197503"/>
                                  </a:lnTo>
                                  <a:lnTo>
                                    <a:pt x="6172" y="204622"/>
                                  </a:lnTo>
                                  <a:lnTo>
                                    <a:pt x="61747" y="88519"/>
                                  </a:lnTo>
                                  <a:lnTo>
                                    <a:pt x="0" y="107398"/>
                                  </a:lnTo>
                                  <a:lnTo>
                                    <a:pt x="0" y="64758"/>
                                  </a:lnTo>
                                  <a:lnTo>
                                    <a:pt x="21318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2" name="Shape 128"/>
                          <wps:cNvSpPr>
                            <a:spLocks/>
                          </wps:cNvSpPr>
                          <wps:spPr bwMode="auto">
                            <a:xfrm>
                              <a:off x="5155303" y="1125083"/>
                              <a:ext cx="51079" cy="61279"/>
                            </a:xfrm>
                            <a:custGeom>
                              <a:avLst/>
                              <a:gdLst>
                                <a:gd name="T0" fmla="*/ 0 w 51079"/>
                                <a:gd name="T1" fmla="*/ 0 h 61279"/>
                                <a:gd name="T2" fmla="*/ 51079 w 51079"/>
                                <a:gd name="T3" fmla="*/ 40006 h 61279"/>
                                <a:gd name="T4" fmla="*/ 34493 w 51079"/>
                                <a:gd name="T5" fmla="*/ 61279 h 61279"/>
                                <a:gd name="T6" fmla="*/ 28334 w 51079"/>
                                <a:gd name="T7" fmla="*/ 57875 h 61279"/>
                                <a:gd name="T8" fmla="*/ 7760 w 51079"/>
                                <a:gd name="T9" fmla="*/ 51503 h 61279"/>
                                <a:gd name="T10" fmla="*/ 0 w 51079"/>
                                <a:gd name="T11" fmla="*/ 51959 h 61279"/>
                                <a:gd name="T12" fmla="*/ 0 w 51079"/>
                                <a:gd name="T13" fmla="*/ 0 h 61279"/>
                                <a:gd name="T14" fmla="*/ 0 w 51079"/>
                                <a:gd name="T15" fmla="*/ 0 h 61279"/>
                                <a:gd name="T16" fmla="*/ 51079 w 51079"/>
                                <a:gd name="T17" fmla="*/ 61279 h 61279"/>
                              </a:gdLst>
                              <a:ahLst/>
                              <a:cxnLst>
                                <a:cxn ang="0">
                                  <a:pos x="T0" y="T1"/>
                                </a:cxn>
                                <a:cxn ang="0">
                                  <a:pos x="T2" y="T3"/>
                                </a:cxn>
                                <a:cxn ang="0">
                                  <a:pos x="T4" y="T5"/>
                                </a:cxn>
                                <a:cxn ang="0">
                                  <a:pos x="T6" y="T7"/>
                                </a:cxn>
                                <a:cxn ang="0">
                                  <a:pos x="T8" y="T9"/>
                                </a:cxn>
                                <a:cxn ang="0">
                                  <a:pos x="T10" y="T11"/>
                                </a:cxn>
                                <a:cxn ang="0">
                                  <a:pos x="T12" y="T13"/>
                                </a:cxn>
                              </a:cxnLst>
                              <a:rect l="T14" t="T15" r="T16" b="T17"/>
                              <a:pathLst>
                                <a:path w="51079" h="61279">
                                  <a:moveTo>
                                    <a:pt x="0" y="0"/>
                                  </a:moveTo>
                                  <a:lnTo>
                                    <a:pt x="51079" y="40006"/>
                                  </a:lnTo>
                                  <a:lnTo>
                                    <a:pt x="34493" y="61279"/>
                                  </a:lnTo>
                                  <a:lnTo>
                                    <a:pt x="28334" y="57875"/>
                                  </a:lnTo>
                                  <a:cubicBezTo>
                                    <a:pt x="21755" y="54230"/>
                                    <a:pt x="14840" y="52230"/>
                                    <a:pt x="7760" y="51503"/>
                                  </a:cubicBezTo>
                                  <a:lnTo>
                                    <a:pt x="0" y="51959"/>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3" name="Shape 129"/>
                          <wps:cNvSpPr>
                            <a:spLocks/>
                          </wps:cNvSpPr>
                          <wps:spPr bwMode="auto">
                            <a:xfrm>
                              <a:off x="2330208" y="5708164"/>
                              <a:ext cx="228809" cy="290395"/>
                            </a:xfrm>
                            <a:custGeom>
                              <a:avLst/>
                              <a:gdLst>
                                <a:gd name="T0" fmla="*/ 228809 w 228809"/>
                                <a:gd name="T1" fmla="*/ 0 h 290395"/>
                                <a:gd name="T2" fmla="*/ 228809 w 228809"/>
                                <a:gd name="T3" fmla="*/ 66056 h 290395"/>
                                <a:gd name="T4" fmla="*/ 178587 w 228809"/>
                                <a:gd name="T5" fmla="*/ 130413 h 290395"/>
                                <a:gd name="T6" fmla="*/ 228809 w 228809"/>
                                <a:gd name="T7" fmla="*/ 142980 h 290395"/>
                                <a:gd name="T8" fmla="*/ 228809 w 228809"/>
                                <a:gd name="T9" fmla="*/ 184012 h 290395"/>
                                <a:gd name="T10" fmla="*/ 151308 w 228809"/>
                                <a:gd name="T11" fmla="*/ 164627 h 290395"/>
                                <a:gd name="T12" fmla="*/ 127190 w 228809"/>
                                <a:gd name="T13" fmla="*/ 196314 h 290395"/>
                                <a:gd name="T14" fmla="*/ 111823 w 228809"/>
                                <a:gd name="T15" fmla="*/ 224444 h 290395"/>
                                <a:gd name="T16" fmla="*/ 117348 w 228809"/>
                                <a:gd name="T17" fmla="*/ 245806 h 290395"/>
                                <a:gd name="T18" fmla="*/ 152730 w 228809"/>
                                <a:gd name="T19" fmla="*/ 261300 h 290395"/>
                                <a:gd name="T20" fmla="*/ 159982 w 228809"/>
                                <a:gd name="T21" fmla="*/ 263687 h 290395"/>
                                <a:gd name="T22" fmla="*/ 153314 w 228809"/>
                                <a:gd name="T23" fmla="*/ 290395 h 290395"/>
                                <a:gd name="T24" fmla="*/ 0 w 228809"/>
                                <a:gd name="T25" fmla="*/ 252066 h 290395"/>
                                <a:gd name="T26" fmla="*/ 6477 w 228809"/>
                                <a:gd name="T27" fmla="*/ 225930 h 290395"/>
                                <a:gd name="T28" fmla="*/ 13513 w 228809"/>
                                <a:gd name="T29" fmla="*/ 226565 h 290395"/>
                                <a:gd name="T30" fmla="*/ 49479 w 228809"/>
                                <a:gd name="T31" fmla="*/ 218399 h 290395"/>
                                <a:gd name="T32" fmla="*/ 98272 w 228809"/>
                                <a:gd name="T33" fmla="*/ 166672 h 290395"/>
                                <a:gd name="T34" fmla="*/ 228809 w 228809"/>
                                <a:gd name="T35" fmla="*/ 0 h 290395"/>
                                <a:gd name="T36" fmla="*/ 0 w 228809"/>
                                <a:gd name="T37" fmla="*/ 0 h 290395"/>
                                <a:gd name="T38" fmla="*/ 228809 w 228809"/>
                                <a:gd name="T39" fmla="*/ 290395 h 290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28809" h="290395">
                                  <a:moveTo>
                                    <a:pt x="228809" y="0"/>
                                  </a:moveTo>
                                  <a:lnTo>
                                    <a:pt x="228809" y="66056"/>
                                  </a:lnTo>
                                  <a:lnTo>
                                    <a:pt x="178587" y="130413"/>
                                  </a:lnTo>
                                  <a:lnTo>
                                    <a:pt x="228809" y="142980"/>
                                  </a:lnTo>
                                  <a:lnTo>
                                    <a:pt x="228809" y="184012"/>
                                  </a:lnTo>
                                  <a:lnTo>
                                    <a:pt x="151308" y="164627"/>
                                  </a:lnTo>
                                  <a:lnTo>
                                    <a:pt x="127190" y="196314"/>
                                  </a:lnTo>
                                  <a:cubicBezTo>
                                    <a:pt x="121234" y="204264"/>
                                    <a:pt x="114275" y="214690"/>
                                    <a:pt x="111823" y="224444"/>
                                  </a:cubicBezTo>
                                  <a:cubicBezTo>
                                    <a:pt x="109766" y="232750"/>
                                    <a:pt x="111087" y="239709"/>
                                    <a:pt x="117348" y="245806"/>
                                  </a:cubicBezTo>
                                  <a:cubicBezTo>
                                    <a:pt x="122530" y="251089"/>
                                    <a:pt x="145644" y="258925"/>
                                    <a:pt x="152730" y="261300"/>
                                  </a:cubicBezTo>
                                  <a:lnTo>
                                    <a:pt x="159982" y="263687"/>
                                  </a:lnTo>
                                  <a:lnTo>
                                    <a:pt x="153314" y="290395"/>
                                  </a:lnTo>
                                  <a:lnTo>
                                    <a:pt x="0" y="252066"/>
                                  </a:lnTo>
                                  <a:lnTo>
                                    <a:pt x="6477" y="225930"/>
                                  </a:lnTo>
                                  <a:lnTo>
                                    <a:pt x="13513" y="226565"/>
                                  </a:lnTo>
                                  <a:cubicBezTo>
                                    <a:pt x="26314" y="227733"/>
                                    <a:pt x="38595" y="225447"/>
                                    <a:pt x="49479" y="218399"/>
                                  </a:cubicBezTo>
                                  <a:cubicBezTo>
                                    <a:pt x="65900" y="208010"/>
                                    <a:pt x="86423" y="182001"/>
                                    <a:pt x="98272" y="166672"/>
                                  </a:cubicBezTo>
                                  <a:lnTo>
                                    <a:pt x="228809"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4" name="Shape 130"/>
                          <wps:cNvSpPr>
                            <a:spLocks/>
                          </wps:cNvSpPr>
                          <wps:spPr bwMode="auto">
                            <a:xfrm>
                              <a:off x="1870899" y="5353856"/>
                              <a:ext cx="443039" cy="568732"/>
                            </a:xfrm>
                            <a:custGeom>
                              <a:avLst/>
                              <a:gdLst>
                                <a:gd name="T0" fmla="*/ 186944 w 443039"/>
                                <a:gd name="T1" fmla="*/ 0 h 568732"/>
                                <a:gd name="T2" fmla="*/ 407632 w 443039"/>
                                <a:gd name="T3" fmla="*/ 103200 h 568732"/>
                                <a:gd name="T4" fmla="*/ 395732 w 443039"/>
                                <a:gd name="T5" fmla="*/ 128753 h 568732"/>
                                <a:gd name="T6" fmla="*/ 371462 w 443039"/>
                                <a:gd name="T7" fmla="*/ 117373 h 568732"/>
                                <a:gd name="T8" fmla="*/ 345707 w 443039"/>
                                <a:gd name="T9" fmla="*/ 111417 h 568732"/>
                                <a:gd name="T10" fmla="*/ 332435 w 443039"/>
                                <a:gd name="T11" fmla="*/ 117704 h 568732"/>
                                <a:gd name="T12" fmla="*/ 314719 w 443039"/>
                                <a:gd name="T13" fmla="*/ 149466 h 568732"/>
                                <a:gd name="T14" fmla="*/ 200076 w 443039"/>
                                <a:gd name="T15" fmla="*/ 395948 h 568732"/>
                                <a:gd name="T16" fmla="*/ 186665 w 443039"/>
                                <a:gd name="T17" fmla="*/ 432079 h 568732"/>
                                <a:gd name="T18" fmla="*/ 192037 w 443039"/>
                                <a:gd name="T19" fmla="*/ 444513 h 568732"/>
                                <a:gd name="T20" fmla="*/ 222847 w 443039"/>
                                <a:gd name="T21" fmla="*/ 461404 h 568732"/>
                                <a:gd name="T22" fmla="*/ 254991 w 443039"/>
                                <a:gd name="T23" fmla="*/ 476453 h 568732"/>
                                <a:gd name="T24" fmla="*/ 307454 w 443039"/>
                                <a:gd name="T25" fmla="*/ 488823 h 568732"/>
                                <a:gd name="T26" fmla="*/ 354711 w 443039"/>
                                <a:gd name="T27" fmla="*/ 472351 h 568732"/>
                                <a:gd name="T28" fmla="*/ 413398 w 443039"/>
                                <a:gd name="T29" fmla="*/ 418097 h 568732"/>
                                <a:gd name="T30" fmla="*/ 417474 w 443039"/>
                                <a:gd name="T31" fmla="*/ 413487 h 568732"/>
                                <a:gd name="T32" fmla="*/ 443039 w 443039"/>
                                <a:gd name="T33" fmla="*/ 425361 h 568732"/>
                                <a:gd name="T34" fmla="*/ 356845 w 443039"/>
                                <a:gd name="T35" fmla="*/ 568732 h 568732"/>
                                <a:gd name="T36" fmla="*/ 0 w 443039"/>
                                <a:gd name="T37" fmla="*/ 401854 h 568732"/>
                                <a:gd name="T38" fmla="*/ 11862 w 443039"/>
                                <a:gd name="T39" fmla="*/ 376403 h 568732"/>
                                <a:gd name="T40" fmla="*/ 32144 w 443039"/>
                                <a:gd name="T41" fmla="*/ 385864 h 568732"/>
                                <a:gd name="T42" fmla="*/ 57976 w 443039"/>
                                <a:gd name="T43" fmla="*/ 391719 h 568732"/>
                                <a:gd name="T44" fmla="*/ 70955 w 443039"/>
                                <a:gd name="T45" fmla="*/ 385306 h 568732"/>
                                <a:gd name="T46" fmla="*/ 88710 w 443039"/>
                                <a:gd name="T47" fmla="*/ 353594 h 568732"/>
                                <a:gd name="T48" fmla="*/ 207035 w 443039"/>
                                <a:gd name="T49" fmla="*/ 99137 h 568732"/>
                                <a:gd name="T50" fmla="*/ 220383 w 443039"/>
                                <a:gd name="T51" fmla="*/ 63754 h 568732"/>
                                <a:gd name="T52" fmla="*/ 215201 w 443039"/>
                                <a:gd name="T53" fmla="*/ 49848 h 568732"/>
                                <a:gd name="T54" fmla="*/ 195313 w 443039"/>
                                <a:gd name="T55" fmla="*/ 35039 h 568732"/>
                                <a:gd name="T56" fmla="*/ 175006 w 443039"/>
                                <a:gd name="T57" fmla="*/ 25514 h 568732"/>
                                <a:gd name="T58" fmla="*/ 186944 w 443039"/>
                                <a:gd name="T59" fmla="*/ 0 h 568732"/>
                                <a:gd name="T60" fmla="*/ 0 w 443039"/>
                                <a:gd name="T61" fmla="*/ 0 h 568732"/>
                                <a:gd name="T62" fmla="*/ 443039 w 443039"/>
                                <a:gd name="T63" fmla="*/ 568732 h 568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443039" h="568732">
                                  <a:moveTo>
                                    <a:pt x="186944" y="0"/>
                                  </a:moveTo>
                                  <a:lnTo>
                                    <a:pt x="407632" y="103200"/>
                                  </a:lnTo>
                                  <a:lnTo>
                                    <a:pt x="395732" y="128753"/>
                                  </a:lnTo>
                                  <a:lnTo>
                                    <a:pt x="371462" y="117373"/>
                                  </a:lnTo>
                                  <a:cubicBezTo>
                                    <a:pt x="363703" y="113742"/>
                                    <a:pt x="354457" y="110668"/>
                                    <a:pt x="345707" y="111417"/>
                                  </a:cubicBezTo>
                                  <a:cubicBezTo>
                                    <a:pt x="340652" y="111798"/>
                                    <a:pt x="336220" y="114453"/>
                                    <a:pt x="332435" y="117704"/>
                                  </a:cubicBezTo>
                                  <a:cubicBezTo>
                                    <a:pt x="327444" y="122072"/>
                                    <a:pt x="317589" y="143256"/>
                                    <a:pt x="314719" y="149466"/>
                                  </a:cubicBezTo>
                                  <a:lnTo>
                                    <a:pt x="200076" y="395948"/>
                                  </a:lnTo>
                                  <a:cubicBezTo>
                                    <a:pt x="196609" y="403378"/>
                                    <a:pt x="186982" y="424079"/>
                                    <a:pt x="186665" y="432079"/>
                                  </a:cubicBezTo>
                                  <a:cubicBezTo>
                                    <a:pt x="186499" y="437058"/>
                                    <a:pt x="188760" y="441058"/>
                                    <a:pt x="192037" y="444513"/>
                                  </a:cubicBezTo>
                                  <a:cubicBezTo>
                                    <a:pt x="197167" y="449631"/>
                                    <a:pt x="216103" y="458254"/>
                                    <a:pt x="222847" y="461404"/>
                                  </a:cubicBezTo>
                                  <a:lnTo>
                                    <a:pt x="254991" y="476453"/>
                                  </a:lnTo>
                                  <a:cubicBezTo>
                                    <a:pt x="271183" y="483984"/>
                                    <a:pt x="289395" y="489700"/>
                                    <a:pt x="307454" y="488823"/>
                                  </a:cubicBezTo>
                                  <a:cubicBezTo>
                                    <a:pt x="324523" y="487985"/>
                                    <a:pt x="340398" y="481546"/>
                                    <a:pt x="354711" y="472351"/>
                                  </a:cubicBezTo>
                                  <a:cubicBezTo>
                                    <a:pt x="376072" y="458839"/>
                                    <a:pt x="396811" y="437007"/>
                                    <a:pt x="413398" y="418097"/>
                                  </a:cubicBezTo>
                                  <a:lnTo>
                                    <a:pt x="417474" y="413487"/>
                                  </a:lnTo>
                                  <a:lnTo>
                                    <a:pt x="443039" y="425361"/>
                                  </a:lnTo>
                                  <a:lnTo>
                                    <a:pt x="356845" y="568732"/>
                                  </a:lnTo>
                                  <a:lnTo>
                                    <a:pt x="0" y="401854"/>
                                  </a:lnTo>
                                  <a:lnTo>
                                    <a:pt x="11862" y="376403"/>
                                  </a:lnTo>
                                  <a:lnTo>
                                    <a:pt x="32144" y="385864"/>
                                  </a:lnTo>
                                  <a:cubicBezTo>
                                    <a:pt x="39840" y="389446"/>
                                    <a:pt x="49225" y="392519"/>
                                    <a:pt x="57976" y="391719"/>
                                  </a:cubicBezTo>
                                  <a:cubicBezTo>
                                    <a:pt x="62890" y="391440"/>
                                    <a:pt x="67297" y="388658"/>
                                    <a:pt x="70955" y="385306"/>
                                  </a:cubicBezTo>
                                  <a:cubicBezTo>
                                    <a:pt x="75819" y="381153"/>
                                    <a:pt x="85928" y="359575"/>
                                    <a:pt x="88710" y="353594"/>
                                  </a:cubicBezTo>
                                  <a:lnTo>
                                    <a:pt x="207035" y="99137"/>
                                  </a:lnTo>
                                  <a:cubicBezTo>
                                    <a:pt x="210274" y="92151"/>
                                    <a:pt x="220066" y="71222"/>
                                    <a:pt x="220383" y="63754"/>
                                  </a:cubicBezTo>
                                  <a:cubicBezTo>
                                    <a:pt x="220561" y="58750"/>
                                    <a:pt x="217995" y="53873"/>
                                    <a:pt x="215201" y="49848"/>
                                  </a:cubicBezTo>
                                  <a:cubicBezTo>
                                    <a:pt x="210642" y="43295"/>
                                    <a:pt x="202413" y="38354"/>
                                    <a:pt x="195313" y="35039"/>
                                  </a:cubicBezTo>
                                  <a:lnTo>
                                    <a:pt x="175006" y="25514"/>
                                  </a:lnTo>
                                  <a:lnTo>
                                    <a:pt x="18694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5" name="Shape 131"/>
                          <wps:cNvSpPr>
                            <a:spLocks/>
                          </wps:cNvSpPr>
                          <wps:spPr bwMode="auto">
                            <a:xfrm>
                              <a:off x="2860750" y="5636864"/>
                              <a:ext cx="408737" cy="469570"/>
                            </a:xfrm>
                            <a:custGeom>
                              <a:avLst/>
                              <a:gdLst>
                                <a:gd name="T0" fmla="*/ 11481 w 408737"/>
                                <a:gd name="T1" fmla="*/ 0 h 469570"/>
                                <a:gd name="T2" fmla="*/ 408737 w 408737"/>
                                <a:gd name="T3" fmla="*/ 34849 h 469570"/>
                                <a:gd name="T4" fmla="*/ 397256 w 408737"/>
                                <a:gd name="T5" fmla="*/ 166510 h 469570"/>
                                <a:gd name="T6" fmla="*/ 371462 w 408737"/>
                                <a:gd name="T7" fmla="*/ 164160 h 469570"/>
                                <a:gd name="T8" fmla="*/ 370433 w 408737"/>
                                <a:gd name="T9" fmla="*/ 157848 h 469570"/>
                                <a:gd name="T10" fmla="*/ 354229 w 408737"/>
                                <a:gd name="T11" fmla="*/ 101447 h 469570"/>
                                <a:gd name="T12" fmla="*/ 326035 w 408737"/>
                                <a:gd name="T13" fmla="*/ 73749 h 469570"/>
                                <a:gd name="T14" fmla="*/ 288519 w 408737"/>
                                <a:gd name="T15" fmla="*/ 65557 h 469570"/>
                                <a:gd name="T16" fmla="*/ 265138 w 408737"/>
                                <a:gd name="T17" fmla="*/ 63500 h 469570"/>
                                <a:gd name="T18" fmla="*/ 237236 w 408737"/>
                                <a:gd name="T19" fmla="*/ 383273 h 469570"/>
                                <a:gd name="T20" fmla="*/ 236754 w 408737"/>
                                <a:gd name="T21" fmla="*/ 420903 h 469570"/>
                                <a:gd name="T22" fmla="*/ 246596 w 408737"/>
                                <a:gd name="T23" fmla="*/ 432397 h 469570"/>
                                <a:gd name="T24" fmla="*/ 270612 w 408737"/>
                                <a:gd name="T25" fmla="*/ 439610 h 469570"/>
                                <a:gd name="T26" fmla="*/ 292913 w 408737"/>
                                <a:gd name="T27" fmla="*/ 441579 h 469570"/>
                                <a:gd name="T28" fmla="*/ 290474 w 408737"/>
                                <a:gd name="T29" fmla="*/ 469570 h 469570"/>
                                <a:gd name="T30" fmla="*/ 52045 w 408737"/>
                                <a:gd name="T31" fmla="*/ 448678 h 469570"/>
                                <a:gd name="T32" fmla="*/ 54471 w 408737"/>
                                <a:gd name="T33" fmla="*/ 420675 h 469570"/>
                                <a:gd name="T34" fmla="*/ 76759 w 408737"/>
                                <a:gd name="T35" fmla="*/ 422630 h 469570"/>
                                <a:gd name="T36" fmla="*/ 103010 w 408737"/>
                                <a:gd name="T37" fmla="*/ 419252 h 469570"/>
                                <a:gd name="T38" fmla="*/ 113310 w 408737"/>
                                <a:gd name="T39" fmla="*/ 408724 h 469570"/>
                                <a:gd name="T40" fmla="*/ 119202 w 408737"/>
                                <a:gd name="T41" fmla="*/ 372923 h 469570"/>
                                <a:gd name="T42" fmla="*/ 147104 w 408737"/>
                                <a:gd name="T43" fmla="*/ 53137 h 469570"/>
                                <a:gd name="T44" fmla="*/ 124562 w 408737"/>
                                <a:gd name="T45" fmla="*/ 51168 h 469570"/>
                                <a:gd name="T46" fmla="*/ 66497 w 408737"/>
                                <a:gd name="T47" fmla="*/ 62179 h 469570"/>
                                <a:gd name="T48" fmla="*/ 28740 w 408737"/>
                                <a:gd name="T49" fmla="*/ 127102 h 469570"/>
                                <a:gd name="T50" fmla="*/ 27051 w 408737"/>
                                <a:gd name="T51" fmla="*/ 133985 h 469570"/>
                                <a:gd name="T52" fmla="*/ 0 w 408737"/>
                                <a:gd name="T53" fmla="*/ 131610 h 469570"/>
                                <a:gd name="T54" fmla="*/ 11481 w 408737"/>
                                <a:gd name="T55" fmla="*/ 0 h 469570"/>
                                <a:gd name="T56" fmla="*/ 0 w 408737"/>
                                <a:gd name="T57" fmla="*/ 0 h 469570"/>
                                <a:gd name="T58" fmla="*/ 408737 w 408737"/>
                                <a:gd name="T59" fmla="*/ 469570 h 469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408737" h="469570">
                                  <a:moveTo>
                                    <a:pt x="11481" y="0"/>
                                  </a:moveTo>
                                  <a:lnTo>
                                    <a:pt x="408737" y="34849"/>
                                  </a:lnTo>
                                  <a:lnTo>
                                    <a:pt x="397256" y="166510"/>
                                  </a:lnTo>
                                  <a:lnTo>
                                    <a:pt x="371462" y="164160"/>
                                  </a:lnTo>
                                  <a:lnTo>
                                    <a:pt x="370433" y="157848"/>
                                  </a:lnTo>
                                  <a:cubicBezTo>
                                    <a:pt x="367691" y="140729"/>
                                    <a:pt x="363017" y="116649"/>
                                    <a:pt x="354229" y="101447"/>
                                  </a:cubicBezTo>
                                  <a:cubicBezTo>
                                    <a:pt x="347472" y="89674"/>
                                    <a:pt x="337642" y="80670"/>
                                    <a:pt x="326035" y="73749"/>
                                  </a:cubicBezTo>
                                  <a:cubicBezTo>
                                    <a:pt x="317221" y="68453"/>
                                    <a:pt x="298577" y="66434"/>
                                    <a:pt x="288519" y="65557"/>
                                  </a:cubicBezTo>
                                  <a:lnTo>
                                    <a:pt x="265138" y="63500"/>
                                  </a:lnTo>
                                  <a:lnTo>
                                    <a:pt x="237236" y="383273"/>
                                  </a:lnTo>
                                  <a:cubicBezTo>
                                    <a:pt x="236588" y="390728"/>
                                    <a:pt x="234493" y="414083"/>
                                    <a:pt x="236754" y="420903"/>
                                  </a:cubicBezTo>
                                  <a:cubicBezTo>
                                    <a:pt x="238430" y="425704"/>
                                    <a:pt x="242557" y="429527"/>
                                    <a:pt x="246596" y="432397"/>
                                  </a:cubicBezTo>
                                  <a:cubicBezTo>
                                    <a:pt x="253251" y="437147"/>
                                    <a:pt x="262661" y="438937"/>
                                    <a:pt x="270612" y="439610"/>
                                  </a:cubicBezTo>
                                  <a:lnTo>
                                    <a:pt x="292913" y="441579"/>
                                  </a:lnTo>
                                  <a:lnTo>
                                    <a:pt x="290474" y="469570"/>
                                  </a:lnTo>
                                  <a:lnTo>
                                    <a:pt x="52045" y="448678"/>
                                  </a:lnTo>
                                  <a:lnTo>
                                    <a:pt x="54471" y="420675"/>
                                  </a:lnTo>
                                  <a:lnTo>
                                    <a:pt x="76759" y="422630"/>
                                  </a:lnTo>
                                  <a:cubicBezTo>
                                    <a:pt x="85242" y="423380"/>
                                    <a:pt x="95047" y="423024"/>
                                    <a:pt x="103010" y="419252"/>
                                  </a:cubicBezTo>
                                  <a:cubicBezTo>
                                    <a:pt x="107607" y="417309"/>
                                    <a:pt x="110909" y="413131"/>
                                    <a:pt x="113310" y="408724"/>
                                  </a:cubicBezTo>
                                  <a:cubicBezTo>
                                    <a:pt x="116485" y="403339"/>
                                    <a:pt x="118618" y="379374"/>
                                    <a:pt x="119202" y="372923"/>
                                  </a:cubicBezTo>
                                  <a:lnTo>
                                    <a:pt x="147104" y="53137"/>
                                  </a:lnTo>
                                  <a:lnTo>
                                    <a:pt x="124562" y="51168"/>
                                  </a:lnTo>
                                  <a:cubicBezTo>
                                    <a:pt x="106020" y="49543"/>
                                    <a:pt x="81877" y="50063"/>
                                    <a:pt x="66497" y="62179"/>
                                  </a:cubicBezTo>
                                  <a:cubicBezTo>
                                    <a:pt x="45949" y="78257"/>
                                    <a:pt x="34811" y="102248"/>
                                    <a:pt x="28740" y="127102"/>
                                  </a:cubicBezTo>
                                  <a:lnTo>
                                    <a:pt x="27051" y="133985"/>
                                  </a:lnTo>
                                  <a:lnTo>
                                    <a:pt x="0" y="131610"/>
                                  </a:lnTo>
                                  <a:lnTo>
                                    <a:pt x="11481"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6" name="Shape 132"/>
                          <wps:cNvSpPr>
                            <a:spLocks/>
                          </wps:cNvSpPr>
                          <wps:spPr bwMode="auto">
                            <a:xfrm>
                              <a:off x="3272586" y="5618880"/>
                              <a:ext cx="468909" cy="480543"/>
                            </a:xfrm>
                            <a:custGeom>
                              <a:avLst/>
                              <a:gdLst>
                                <a:gd name="T0" fmla="*/ 465582 w 468909"/>
                                <a:gd name="T1" fmla="*/ 0 h 480543"/>
                                <a:gd name="T2" fmla="*/ 468909 w 468909"/>
                                <a:gd name="T3" fmla="*/ 26784 h 480543"/>
                                <a:gd name="T4" fmla="*/ 462128 w 468909"/>
                                <a:gd name="T5" fmla="*/ 28727 h 480543"/>
                                <a:gd name="T6" fmla="*/ 428727 w 468909"/>
                                <a:gd name="T7" fmla="*/ 55016 h 480543"/>
                                <a:gd name="T8" fmla="*/ 399758 w 468909"/>
                                <a:gd name="T9" fmla="*/ 131204 h 480543"/>
                                <a:gd name="T10" fmla="*/ 292189 w 468909"/>
                                <a:gd name="T11" fmla="*/ 477926 h 480543"/>
                                <a:gd name="T12" fmla="*/ 271323 w 468909"/>
                                <a:gd name="T13" fmla="*/ 480543 h 480543"/>
                                <a:gd name="T14" fmla="*/ 82398 w 468909"/>
                                <a:gd name="T15" fmla="*/ 156832 h 480543"/>
                                <a:gd name="T16" fmla="*/ 40119 w 468909"/>
                                <a:gd name="T17" fmla="*/ 91427 h 480543"/>
                                <a:gd name="T18" fmla="*/ 10694 w 468909"/>
                                <a:gd name="T19" fmla="*/ 84391 h 480543"/>
                                <a:gd name="T20" fmla="*/ 3340 w 468909"/>
                                <a:gd name="T21" fmla="*/ 84481 h 480543"/>
                                <a:gd name="T22" fmla="*/ 0 w 468909"/>
                                <a:gd name="T23" fmla="*/ 57315 h 480543"/>
                                <a:gd name="T24" fmla="*/ 218834 w 468909"/>
                                <a:gd name="T25" fmla="*/ 30404 h 480543"/>
                                <a:gd name="T26" fmla="*/ 222263 w 468909"/>
                                <a:gd name="T27" fmla="*/ 58357 h 480543"/>
                                <a:gd name="T28" fmla="*/ 207302 w 468909"/>
                                <a:gd name="T29" fmla="*/ 60211 h 480543"/>
                                <a:gd name="T30" fmla="*/ 174993 w 468909"/>
                                <a:gd name="T31" fmla="*/ 69761 h 480543"/>
                                <a:gd name="T32" fmla="*/ 172403 w 468909"/>
                                <a:gd name="T33" fmla="*/ 77102 h 480543"/>
                                <a:gd name="T34" fmla="*/ 175756 w 468909"/>
                                <a:gd name="T35" fmla="*/ 87605 h 480543"/>
                                <a:gd name="T36" fmla="*/ 197282 w 468909"/>
                                <a:gd name="T37" fmla="*/ 125971 h 480543"/>
                                <a:gd name="T38" fmla="*/ 303695 w 468909"/>
                                <a:gd name="T39" fmla="*/ 309410 h 480543"/>
                                <a:gd name="T40" fmla="*/ 358686 w 468909"/>
                                <a:gd name="T41" fmla="*/ 129477 h 480543"/>
                                <a:gd name="T42" fmla="*/ 371272 w 468909"/>
                                <a:gd name="T43" fmla="*/ 82601 h 480543"/>
                                <a:gd name="T44" fmla="*/ 372212 w 468909"/>
                                <a:gd name="T45" fmla="*/ 64834 h 480543"/>
                                <a:gd name="T46" fmla="*/ 367208 w 468909"/>
                                <a:gd name="T47" fmla="*/ 53429 h 480543"/>
                                <a:gd name="T48" fmla="*/ 355308 w 468909"/>
                                <a:gd name="T49" fmla="*/ 46825 h 480543"/>
                                <a:gd name="T50" fmla="*/ 322263 w 468909"/>
                                <a:gd name="T51" fmla="*/ 46050 h 480543"/>
                                <a:gd name="T52" fmla="*/ 314084 w 468909"/>
                                <a:gd name="T53" fmla="*/ 47041 h 480543"/>
                                <a:gd name="T54" fmla="*/ 310655 w 468909"/>
                                <a:gd name="T55" fmla="*/ 19076 h 480543"/>
                                <a:gd name="T56" fmla="*/ 465582 w 468909"/>
                                <a:gd name="T57" fmla="*/ 0 h 480543"/>
                                <a:gd name="T58" fmla="*/ 0 w 468909"/>
                                <a:gd name="T59" fmla="*/ 0 h 480543"/>
                                <a:gd name="T60" fmla="*/ 468909 w 468909"/>
                                <a:gd name="T61" fmla="*/ 480543 h 480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468909" h="480543">
                                  <a:moveTo>
                                    <a:pt x="465582" y="0"/>
                                  </a:moveTo>
                                  <a:lnTo>
                                    <a:pt x="468909" y="26784"/>
                                  </a:lnTo>
                                  <a:lnTo>
                                    <a:pt x="462128" y="28727"/>
                                  </a:lnTo>
                                  <a:cubicBezTo>
                                    <a:pt x="447663" y="32919"/>
                                    <a:pt x="436918" y="42672"/>
                                    <a:pt x="428727" y="55016"/>
                                  </a:cubicBezTo>
                                  <a:cubicBezTo>
                                    <a:pt x="417081" y="73012"/>
                                    <a:pt x="406083" y="110604"/>
                                    <a:pt x="399758" y="131204"/>
                                  </a:cubicBezTo>
                                  <a:lnTo>
                                    <a:pt x="292189" y="477926"/>
                                  </a:lnTo>
                                  <a:lnTo>
                                    <a:pt x="271323" y="480543"/>
                                  </a:lnTo>
                                  <a:lnTo>
                                    <a:pt x="82398" y="156832"/>
                                  </a:lnTo>
                                  <a:cubicBezTo>
                                    <a:pt x="73914" y="142304"/>
                                    <a:pt x="51918" y="102578"/>
                                    <a:pt x="40119" y="91427"/>
                                  </a:cubicBezTo>
                                  <a:cubicBezTo>
                                    <a:pt x="33325" y="85052"/>
                                    <a:pt x="19469" y="84252"/>
                                    <a:pt x="10694" y="84391"/>
                                  </a:cubicBezTo>
                                  <a:lnTo>
                                    <a:pt x="3340" y="84481"/>
                                  </a:lnTo>
                                  <a:lnTo>
                                    <a:pt x="0" y="57315"/>
                                  </a:lnTo>
                                  <a:lnTo>
                                    <a:pt x="218834" y="30404"/>
                                  </a:lnTo>
                                  <a:lnTo>
                                    <a:pt x="222263" y="58357"/>
                                  </a:lnTo>
                                  <a:lnTo>
                                    <a:pt x="207302" y="60211"/>
                                  </a:lnTo>
                                  <a:cubicBezTo>
                                    <a:pt x="198869" y="61252"/>
                                    <a:pt x="181712" y="63881"/>
                                    <a:pt x="174993" y="69761"/>
                                  </a:cubicBezTo>
                                  <a:cubicBezTo>
                                    <a:pt x="172606" y="71793"/>
                                    <a:pt x="172060" y="74054"/>
                                    <a:pt x="172403" y="77102"/>
                                  </a:cubicBezTo>
                                  <a:cubicBezTo>
                                    <a:pt x="172822" y="80645"/>
                                    <a:pt x="174346" y="84481"/>
                                    <a:pt x="175756" y="87605"/>
                                  </a:cubicBezTo>
                                  <a:cubicBezTo>
                                    <a:pt x="181851" y="100318"/>
                                    <a:pt x="190208" y="113754"/>
                                    <a:pt x="197282" y="125971"/>
                                  </a:cubicBezTo>
                                  <a:lnTo>
                                    <a:pt x="303695" y="309410"/>
                                  </a:lnTo>
                                  <a:lnTo>
                                    <a:pt x="358686" y="129477"/>
                                  </a:lnTo>
                                  <a:cubicBezTo>
                                    <a:pt x="363030" y="115088"/>
                                    <a:pt x="368833" y="97409"/>
                                    <a:pt x="371272" y="82601"/>
                                  </a:cubicBezTo>
                                  <a:cubicBezTo>
                                    <a:pt x="372250" y="76924"/>
                                    <a:pt x="372885" y="70561"/>
                                    <a:pt x="372212" y="64834"/>
                                  </a:cubicBezTo>
                                  <a:cubicBezTo>
                                    <a:pt x="371678" y="60541"/>
                                    <a:pt x="370180" y="56705"/>
                                    <a:pt x="367208" y="53429"/>
                                  </a:cubicBezTo>
                                  <a:cubicBezTo>
                                    <a:pt x="364147" y="49949"/>
                                    <a:pt x="359855" y="47930"/>
                                    <a:pt x="355308" y="46825"/>
                                  </a:cubicBezTo>
                                  <a:cubicBezTo>
                                    <a:pt x="345212" y="44056"/>
                                    <a:pt x="332562" y="44780"/>
                                    <a:pt x="322263" y="46050"/>
                                  </a:cubicBezTo>
                                  <a:lnTo>
                                    <a:pt x="314084" y="47041"/>
                                  </a:lnTo>
                                  <a:lnTo>
                                    <a:pt x="310655" y="19076"/>
                                  </a:lnTo>
                                  <a:lnTo>
                                    <a:pt x="46558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7" name="Shape 133"/>
                          <wps:cNvSpPr>
                            <a:spLocks/>
                          </wps:cNvSpPr>
                          <wps:spPr bwMode="auto">
                            <a:xfrm>
                              <a:off x="2559017" y="5577021"/>
                              <a:ext cx="232442" cy="496900"/>
                            </a:xfrm>
                            <a:custGeom>
                              <a:avLst/>
                              <a:gdLst>
                                <a:gd name="T0" fmla="*/ 102711 w 232442"/>
                                <a:gd name="T1" fmla="*/ 0 h 496900"/>
                                <a:gd name="T2" fmla="*/ 118904 w 232442"/>
                                <a:gd name="T3" fmla="*/ 4076 h 496900"/>
                                <a:gd name="T4" fmla="*/ 184220 w 232442"/>
                                <a:gd name="T5" fmla="*/ 386258 h 496900"/>
                                <a:gd name="T6" fmla="*/ 202927 w 232442"/>
                                <a:gd name="T7" fmla="*/ 452653 h 496900"/>
                                <a:gd name="T8" fmla="*/ 225279 w 232442"/>
                                <a:gd name="T9" fmla="*/ 467779 h 496900"/>
                                <a:gd name="T10" fmla="*/ 232442 w 232442"/>
                                <a:gd name="T11" fmla="*/ 470255 h 496900"/>
                                <a:gd name="T12" fmla="*/ 225825 w 232442"/>
                                <a:gd name="T13" fmla="*/ 496900 h 496900"/>
                                <a:gd name="T14" fmla="*/ 10027 w 232442"/>
                                <a:gd name="T15" fmla="*/ 442925 h 496900"/>
                                <a:gd name="T16" fmla="*/ 16808 w 232442"/>
                                <a:gd name="T17" fmla="*/ 415633 h 496900"/>
                                <a:gd name="T18" fmla="*/ 33014 w 232442"/>
                                <a:gd name="T19" fmla="*/ 419697 h 496900"/>
                                <a:gd name="T20" fmla="*/ 63468 w 232442"/>
                                <a:gd name="T21" fmla="*/ 421716 h 496900"/>
                                <a:gd name="T22" fmla="*/ 68777 w 232442"/>
                                <a:gd name="T23" fmla="*/ 415023 h 496900"/>
                                <a:gd name="T24" fmla="*/ 69437 w 232442"/>
                                <a:gd name="T25" fmla="*/ 405269 h 496900"/>
                                <a:gd name="T26" fmla="*/ 66097 w 232442"/>
                                <a:gd name="T27" fmla="*/ 381343 h 496900"/>
                                <a:gd name="T28" fmla="*/ 57868 w 232442"/>
                                <a:gd name="T29" fmla="*/ 329628 h 496900"/>
                                <a:gd name="T30" fmla="*/ 0 w 232442"/>
                                <a:gd name="T31" fmla="*/ 315155 h 496900"/>
                                <a:gd name="T32" fmla="*/ 0 w 232442"/>
                                <a:gd name="T33" fmla="*/ 274123 h 496900"/>
                                <a:gd name="T34" fmla="*/ 50222 w 232442"/>
                                <a:gd name="T35" fmla="*/ 286690 h 496900"/>
                                <a:gd name="T36" fmla="*/ 29331 w 232442"/>
                                <a:gd name="T37" fmla="*/ 159614 h 496900"/>
                                <a:gd name="T38" fmla="*/ 0 w 232442"/>
                                <a:gd name="T39" fmla="*/ 197199 h 496900"/>
                                <a:gd name="T40" fmla="*/ 0 w 232442"/>
                                <a:gd name="T41" fmla="*/ 131143 h 496900"/>
                                <a:gd name="T42" fmla="*/ 102711 w 232442"/>
                                <a:gd name="T43" fmla="*/ 0 h 496900"/>
                                <a:gd name="T44" fmla="*/ 0 w 232442"/>
                                <a:gd name="T45" fmla="*/ 0 h 496900"/>
                                <a:gd name="T46" fmla="*/ 232442 w 232442"/>
                                <a:gd name="T47" fmla="*/ 496900 h 496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32442" h="496900">
                                  <a:moveTo>
                                    <a:pt x="102711" y="0"/>
                                  </a:moveTo>
                                  <a:lnTo>
                                    <a:pt x="118904" y="4076"/>
                                  </a:lnTo>
                                  <a:lnTo>
                                    <a:pt x="184220" y="386258"/>
                                  </a:lnTo>
                                  <a:cubicBezTo>
                                    <a:pt x="187141" y="402818"/>
                                    <a:pt x="193554" y="438569"/>
                                    <a:pt x="202927" y="452653"/>
                                  </a:cubicBezTo>
                                  <a:cubicBezTo>
                                    <a:pt x="207994" y="460349"/>
                                    <a:pt x="216795" y="464934"/>
                                    <a:pt x="225279" y="467779"/>
                                  </a:cubicBezTo>
                                  <a:lnTo>
                                    <a:pt x="232442" y="470255"/>
                                  </a:lnTo>
                                  <a:lnTo>
                                    <a:pt x="225825" y="496900"/>
                                  </a:lnTo>
                                  <a:lnTo>
                                    <a:pt x="10027" y="442925"/>
                                  </a:lnTo>
                                  <a:lnTo>
                                    <a:pt x="16808" y="415633"/>
                                  </a:lnTo>
                                  <a:lnTo>
                                    <a:pt x="33014" y="419697"/>
                                  </a:lnTo>
                                  <a:cubicBezTo>
                                    <a:pt x="40951" y="421678"/>
                                    <a:pt x="55569" y="424713"/>
                                    <a:pt x="63468" y="421716"/>
                                  </a:cubicBezTo>
                                  <a:cubicBezTo>
                                    <a:pt x="66592" y="420484"/>
                                    <a:pt x="67964" y="418173"/>
                                    <a:pt x="68777" y="415023"/>
                                  </a:cubicBezTo>
                                  <a:cubicBezTo>
                                    <a:pt x="71241" y="404914"/>
                                    <a:pt x="70276" y="417411"/>
                                    <a:pt x="69437" y="405269"/>
                                  </a:cubicBezTo>
                                  <a:cubicBezTo>
                                    <a:pt x="69374" y="398742"/>
                                    <a:pt x="67139" y="387883"/>
                                    <a:pt x="66097" y="381343"/>
                                  </a:cubicBezTo>
                                  <a:lnTo>
                                    <a:pt x="57868" y="329628"/>
                                  </a:lnTo>
                                  <a:lnTo>
                                    <a:pt x="0" y="315155"/>
                                  </a:lnTo>
                                  <a:lnTo>
                                    <a:pt x="0" y="274123"/>
                                  </a:lnTo>
                                  <a:lnTo>
                                    <a:pt x="50222" y="286690"/>
                                  </a:lnTo>
                                  <a:lnTo>
                                    <a:pt x="29331" y="159614"/>
                                  </a:lnTo>
                                  <a:lnTo>
                                    <a:pt x="0" y="197199"/>
                                  </a:lnTo>
                                  <a:lnTo>
                                    <a:pt x="0" y="131143"/>
                                  </a:lnTo>
                                  <a:lnTo>
                                    <a:pt x="102711"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8" name="Shape 134"/>
                          <wps:cNvSpPr>
                            <a:spLocks/>
                          </wps:cNvSpPr>
                          <wps:spPr bwMode="auto">
                            <a:xfrm>
                              <a:off x="3751718" y="5544712"/>
                              <a:ext cx="351637" cy="492303"/>
                            </a:xfrm>
                            <a:custGeom>
                              <a:avLst/>
                              <a:gdLst>
                                <a:gd name="T0" fmla="*/ 229755 w 351637"/>
                                <a:gd name="T1" fmla="*/ 0 h 492303"/>
                                <a:gd name="T2" fmla="*/ 237503 w 351637"/>
                                <a:gd name="T3" fmla="*/ 27102 h 492303"/>
                                <a:gd name="T4" fmla="*/ 216002 w 351637"/>
                                <a:gd name="T5" fmla="*/ 33300 h 492303"/>
                                <a:gd name="T6" fmla="*/ 192748 w 351637"/>
                                <a:gd name="T7" fmla="*/ 45707 h 492303"/>
                                <a:gd name="T8" fmla="*/ 186880 w 351637"/>
                                <a:gd name="T9" fmla="*/ 59169 h 492303"/>
                                <a:gd name="T10" fmla="*/ 194208 w 351637"/>
                                <a:gd name="T11" fmla="*/ 94805 h 492303"/>
                                <a:gd name="T12" fmla="*/ 271386 w 351637"/>
                                <a:gd name="T13" fmla="*/ 364693 h 492303"/>
                                <a:gd name="T14" fmla="*/ 284467 w 351637"/>
                                <a:gd name="T15" fmla="*/ 400050 h 492303"/>
                                <a:gd name="T16" fmla="*/ 297764 w 351637"/>
                                <a:gd name="T17" fmla="*/ 407200 h 492303"/>
                                <a:gd name="T18" fmla="*/ 322402 w 351637"/>
                                <a:gd name="T19" fmla="*/ 405422 h 492303"/>
                                <a:gd name="T20" fmla="*/ 343890 w 351637"/>
                                <a:gd name="T21" fmla="*/ 399187 h 492303"/>
                                <a:gd name="T22" fmla="*/ 351637 w 351637"/>
                                <a:gd name="T23" fmla="*/ 426238 h 492303"/>
                                <a:gd name="T24" fmla="*/ 121895 w 351637"/>
                                <a:gd name="T25" fmla="*/ 492303 h 492303"/>
                                <a:gd name="T26" fmla="*/ 114186 w 351637"/>
                                <a:gd name="T27" fmla="*/ 465290 h 492303"/>
                                <a:gd name="T28" fmla="*/ 135649 w 351637"/>
                                <a:gd name="T29" fmla="*/ 459092 h 492303"/>
                                <a:gd name="T30" fmla="*/ 158953 w 351637"/>
                                <a:gd name="T31" fmla="*/ 446506 h 492303"/>
                                <a:gd name="T32" fmla="*/ 164490 w 351637"/>
                                <a:gd name="T33" fmla="*/ 433134 h 492303"/>
                                <a:gd name="T34" fmla="*/ 157200 w 351637"/>
                                <a:gd name="T35" fmla="*/ 397561 h 492303"/>
                                <a:gd name="T36" fmla="*/ 80023 w 351637"/>
                                <a:gd name="T37" fmla="*/ 127648 h 492303"/>
                                <a:gd name="T38" fmla="*/ 66827 w 351637"/>
                                <a:gd name="T39" fmla="*/ 92151 h 492303"/>
                                <a:gd name="T40" fmla="*/ 53949 w 351637"/>
                                <a:gd name="T41" fmla="*/ 85103 h 492303"/>
                                <a:gd name="T42" fmla="*/ 29261 w 351637"/>
                                <a:gd name="T43" fmla="*/ 86982 h 492303"/>
                                <a:gd name="T44" fmla="*/ 7747 w 351637"/>
                                <a:gd name="T45" fmla="*/ 93205 h 492303"/>
                                <a:gd name="T46" fmla="*/ 0 w 351637"/>
                                <a:gd name="T47" fmla="*/ 66040 h 492303"/>
                                <a:gd name="T48" fmla="*/ 229755 w 351637"/>
                                <a:gd name="T49" fmla="*/ 0 h 492303"/>
                                <a:gd name="T50" fmla="*/ 0 w 351637"/>
                                <a:gd name="T51" fmla="*/ 0 h 492303"/>
                                <a:gd name="T52" fmla="*/ 351637 w 351637"/>
                                <a:gd name="T53" fmla="*/ 492303 h 492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351637" h="492303">
                                  <a:moveTo>
                                    <a:pt x="229755" y="0"/>
                                  </a:moveTo>
                                  <a:lnTo>
                                    <a:pt x="237503" y="27102"/>
                                  </a:lnTo>
                                  <a:lnTo>
                                    <a:pt x="216002" y="33300"/>
                                  </a:lnTo>
                                  <a:cubicBezTo>
                                    <a:pt x="207912" y="35623"/>
                                    <a:pt x="198755" y="39408"/>
                                    <a:pt x="192748" y="45707"/>
                                  </a:cubicBezTo>
                                  <a:cubicBezTo>
                                    <a:pt x="189128" y="49327"/>
                                    <a:pt x="187528" y="54127"/>
                                    <a:pt x="186880" y="59169"/>
                                  </a:cubicBezTo>
                                  <a:cubicBezTo>
                                    <a:pt x="185941" y="65748"/>
                                    <a:pt x="192329" y="88214"/>
                                    <a:pt x="194208" y="94805"/>
                                  </a:cubicBezTo>
                                  <a:lnTo>
                                    <a:pt x="271386" y="364693"/>
                                  </a:lnTo>
                                  <a:cubicBezTo>
                                    <a:pt x="273482" y="371843"/>
                                    <a:pt x="279883" y="394462"/>
                                    <a:pt x="284467" y="400050"/>
                                  </a:cubicBezTo>
                                  <a:cubicBezTo>
                                    <a:pt x="287719" y="403911"/>
                                    <a:pt x="292989" y="405993"/>
                                    <a:pt x="297764" y="407200"/>
                                  </a:cubicBezTo>
                                  <a:cubicBezTo>
                                    <a:pt x="305562" y="409258"/>
                                    <a:pt x="314795" y="407581"/>
                                    <a:pt x="322402" y="405422"/>
                                  </a:cubicBezTo>
                                  <a:lnTo>
                                    <a:pt x="343890" y="399187"/>
                                  </a:lnTo>
                                  <a:lnTo>
                                    <a:pt x="351637" y="426238"/>
                                  </a:lnTo>
                                  <a:lnTo>
                                    <a:pt x="121895" y="492303"/>
                                  </a:lnTo>
                                  <a:lnTo>
                                    <a:pt x="114186" y="465290"/>
                                  </a:lnTo>
                                  <a:lnTo>
                                    <a:pt x="135649" y="459092"/>
                                  </a:lnTo>
                                  <a:cubicBezTo>
                                    <a:pt x="143840" y="456743"/>
                                    <a:pt x="152870" y="452907"/>
                                    <a:pt x="158953" y="446506"/>
                                  </a:cubicBezTo>
                                  <a:cubicBezTo>
                                    <a:pt x="162496" y="443141"/>
                                    <a:pt x="163969" y="438099"/>
                                    <a:pt x="164490" y="433134"/>
                                  </a:cubicBezTo>
                                  <a:cubicBezTo>
                                    <a:pt x="165532" y="426949"/>
                                    <a:pt x="158978" y="403746"/>
                                    <a:pt x="157200" y="397561"/>
                                  </a:cubicBezTo>
                                  <a:lnTo>
                                    <a:pt x="80023" y="127648"/>
                                  </a:lnTo>
                                  <a:cubicBezTo>
                                    <a:pt x="77965" y="120421"/>
                                    <a:pt x="71552" y="97879"/>
                                    <a:pt x="66827" y="92151"/>
                                  </a:cubicBezTo>
                                  <a:cubicBezTo>
                                    <a:pt x="63843" y="88265"/>
                                    <a:pt x="58547" y="86258"/>
                                    <a:pt x="53949" y="85103"/>
                                  </a:cubicBezTo>
                                  <a:cubicBezTo>
                                    <a:pt x="46203" y="83134"/>
                                    <a:pt x="36817" y="84823"/>
                                    <a:pt x="29261" y="86982"/>
                                  </a:cubicBezTo>
                                  <a:lnTo>
                                    <a:pt x="7747" y="93205"/>
                                  </a:lnTo>
                                  <a:lnTo>
                                    <a:pt x="0" y="66040"/>
                                  </a:lnTo>
                                  <a:lnTo>
                                    <a:pt x="22975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9" name="Shape 135"/>
                          <wps:cNvSpPr>
                            <a:spLocks/>
                          </wps:cNvSpPr>
                          <wps:spPr bwMode="auto">
                            <a:xfrm>
                              <a:off x="4180267" y="5434870"/>
                              <a:ext cx="119590" cy="514096"/>
                            </a:xfrm>
                            <a:custGeom>
                              <a:avLst/>
                              <a:gdLst>
                                <a:gd name="T0" fmla="*/ 43637 w 119590"/>
                                <a:gd name="T1" fmla="*/ 0 h 514096"/>
                                <a:gd name="T2" fmla="*/ 119590 w 119590"/>
                                <a:gd name="T3" fmla="*/ 66849 h 514096"/>
                                <a:gd name="T4" fmla="*/ 119590 w 119590"/>
                                <a:gd name="T5" fmla="*/ 220192 h 514096"/>
                                <a:gd name="T6" fmla="*/ 71615 w 119590"/>
                                <a:gd name="T7" fmla="*/ 177431 h 514096"/>
                                <a:gd name="T8" fmla="*/ 73787 w 119590"/>
                                <a:gd name="T9" fmla="*/ 306832 h 514096"/>
                                <a:gd name="T10" fmla="*/ 119590 w 119590"/>
                                <a:gd name="T11" fmla="*/ 285400 h 514096"/>
                                <a:gd name="T12" fmla="*/ 119590 w 119590"/>
                                <a:gd name="T13" fmla="*/ 329374 h 514096"/>
                                <a:gd name="T14" fmla="*/ 74079 w 119590"/>
                                <a:gd name="T15" fmla="*/ 350660 h 514096"/>
                                <a:gd name="T16" fmla="*/ 75222 w 119590"/>
                                <a:gd name="T17" fmla="*/ 390449 h 514096"/>
                                <a:gd name="T18" fmla="*/ 80950 w 119590"/>
                                <a:gd name="T19" fmla="*/ 422046 h 514096"/>
                                <a:gd name="T20" fmla="*/ 98603 w 119590"/>
                                <a:gd name="T21" fmla="*/ 435140 h 514096"/>
                                <a:gd name="T22" fmla="*/ 117332 w 119590"/>
                                <a:gd name="T23" fmla="*/ 431338 h 514096"/>
                                <a:gd name="T24" fmla="*/ 119590 w 119590"/>
                                <a:gd name="T25" fmla="*/ 430579 h 514096"/>
                                <a:gd name="T26" fmla="*/ 119590 w 119590"/>
                                <a:gd name="T27" fmla="*/ 463462 h 514096"/>
                                <a:gd name="T28" fmla="*/ 11354 w 119590"/>
                                <a:gd name="T29" fmla="*/ 514096 h 514096"/>
                                <a:gd name="T30" fmla="*/ 0 w 119590"/>
                                <a:gd name="T31" fmla="*/ 489661 h 514096"/>
                                <a:gd name="T32" fmla="*/ 5867 w 119590"/>
                                <a:gd name="T33" fmla="*/ 485711 h 514096"/>
                                <a:gd name="T34" fmla="*/ 28639 w 119590"/>
                                <a:gd name="T35" fmla="*/ 456679 h 514096"/>
                                <a:gd name="T36" fmla="*/ 34125 w 119590"/>
                                <a:gd name="T37" fmla="*/ 385648 h 514096"/>
                                <a:gd name="T38" fmla="*/ 28511 w 119590"/>
                                <a:gd name="T39" fmla="*/ 7036 h 514096"/>
                                <a:gd name="T40" fmla="*/ 43637 w 119590"/>
                                <a:gd name="T41" fmla="*/ 0 h 514096"/>
                                <a:gd name="T42" fmla="*/ 0 w 119590"/>
                                <a:gd name="T43" fmla="*/ 0 h 514096"/>
                                <a:gd name="T44" fmla="*/ 119590 w 119590"/>
                                <a:gd name="T45" fmla="*/ 514096 h 514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9590" h="514096">
                                  <a:moveTo>
                                    <a:pt x="43637" y="0"/>
                                  </a:moveTo>
                                  <a:lnTo>
                                    <a:pt x="119590" y="66849"/>
                                  </a:lnTo>
                                  <a:lnTo>
                                    <a:pt x="119590" y="220192"/>
                                  </a:lnTo>
                                  <a:lnTo>
                                    <a:pt x="71615" y="177431"/>
                                  </a:lnTo>
                                  <a:lnTo>
                                    <a:pt x="73787" y="306832"/>
                                  </a:lnTo>
                                  <a:lnTo>
                                    <a:pt x="119590" y="285400"/>
                                  </a:lnTo>
                                  <a:lnTo>
                                    <a:pt x="119590" y="329374"/>
                                  </a:lnTo>
                                  <a:lnTo>
                                    <a:pt x="74079" y="350660"/>
                                  </a:lnTo>
                                  <a:lnTo>
                                    <a:pt x="75222" y="390449"/>
                                  </a:lnTo>
                                  <a:cubicBezTo>
                                    <a:pt x="75540" y="400329"/>
                                    <a:pt x="76695" y="412953"/>
                                    <a:pt x="80950" y="422046"/>
                                  </a:cubicBezTo>
                                  <a:cubicBezTo>
                                    <a:pt x="84544" y="429768"/>
                                    <a:pt x="89916" y="434378"/>
                                    <a:pt x="98603" y="435140"/>
                                  </a:cubicBezTo>
                                  <a:cubicBezTo>
                                    <a:pt x="102292" y="435578"/>
                                    <a:pt x="109833" y="433680"/>
                                    <a:pt x="117332" y="431338"/>
                                  </a:cubicBezTo>
                                  <a:lnTo>
                                    <a:pt x="119590" y="430579"/>
                                  </a:lnTo>
                                  <a:lnTo>
                                    <a:pt x="119590" y="463462"/>
                                  </a:lnTo>
                                  <a:lnTo>
                                    <a:pt x="11354" y="514096"/>
                                  </a:lnTo>
                                  <a:lnTo>
                                    <a:pt x="0" y="489661"/>
                                  </a:lnTo>
                                  <a:lnTo>
                                    <a:pt x="5867" y="485711"/>
                                  </a:lnTo>
                                  <a:cubicBezTo>
                                    <a:pt x="16561" y="478549"/>
                                    <a:pt x="24600" y="469074"/>
                                    <a:pt x="28639" y="456679"/>
                                  </a:cubicBezTo>
                                  <a:cubicBezTo>
                                    <a:pt x="34912" y="438328"/>
                                    <a:pt x="34506" y="404978"/>
                                    <a:pt x="34125" y="385648"/>
                                  </a:cubicBezTo>
                                  <a:lnTo>
                                    <a:pt x="28511" y="7036"/>
                                  </a:lnTo>
                                  <a:lnTo>
                                    <a:pt x="43637"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0" name="Shape 136"/>
                          <wps:cNvSpPr>
                            <a:spLocks/>
                          </wps:cNvSpPr>
                          <wps:spPr bwMode="auto">
                            <a:xfrm>
                              <a:off x="4299857" y="5857081"/>
                              <a:ext cx="34970" cy="41251"/>
                            </a:xfrm>
                            <a:custGeom>
                              <a:avLst/>
                              <a:gdLst>
                                <a:gd name="T0" fmla="*/ 23374 w 34970"/>
                                <a:gd name="T1" fmla="*/ 0 h 41251"/>
                                <a:gd name="T2" fmla="*/ 34970 w 34970"/>
                                <a:gd name="T3" fmla="*/ 24892 h 41251"/>
                                <a:gd name="T4" fmla="*/ 0 w 34970"/>
                                <a:gd name="T5" fmla="*/ 41251 h 41251"/>
                                <a:gd name="T6" fmla="*/ 0 w 34970"/>
                                <a:gd name="T7" fmla="*/ 8368 h 41251"/>
                                <a:gd name="T8" fmla="*/ 8474 w 34970"/>
                                <a:gd name="T9" fmla="*/ 5519 h 41251"/>
                                <a:gd name="T10" fmla="*/ 16224 w 34970"/>
                                <a:gd name="T11" fmla="*/ 2667 h 41251"/>
                                <a:gd name="T12" fmla="*/ 23374 w 34970"/>
                                <a:gd name="T13" fmla="*/ 0 h 41251"/>
                                <a:gd name="T14" fmla="*/ 0 w 34970"/>
                                <a:gd name="T15" fmla="*/ 0 h 41251"/>
                                <a:gd name="T16" fmla="*/ 34970 w 34970"/>
                                <a:gd name="T17" fmla="*/ 41251 h 41251"/>
                              </a:gdLst>
                              <a:ahLst/>
                              <a:cxnLst>
                                <a:cxn ang="0">
                                  <a:pos x="T0" y="T1"/>
                                </a:cxn>
                                <a:cxn ang="0">
                                  <a:pos x="T2" y="T3"/>
                                </a:cxn>
                                <a:cxn ang="0">
                                  <a:pos x="T4" y="T5"/>
                                </a:cxn>
                                <a:cxn ang="0">
                                  <a:pos x="T6" y="T7"/>
                                </a:cxn>
                                <a:cxn ang="0">
                                  <a:pos x="T8" y="T9"/>
                                </a:cxn>
                                <a:cxn ang="0">
                                  <a:pos x="T10" y="T11"/>
                                </a:cxn>
                                <a:cxn ang="0">
                                  <a:pos x="T12" y="T13"/>
                                </a:cxn>
                              </a:cxnLst>
                              <a:rect l="T14" t="T15" r="T16" b="T17"/>
                              <a:pathLst>
                                <a:path w="34970" h="41251">
                                  <a:moveTo>
                                    <a:pt x="23374" y="0"/>
                                  </a:moveTo>
                                  <a:lnTo>
                                    <a:pt x="34970" y="24892"/>
                                  </a:lnTo>
                                  <a:lnTo>
                                    <a:pt x="0" y="41251"/>
                                  </a:lnTo>
                                  <a:lnTo>
                                    <a:pt x="0" y="8368"/>
                                  </a:lnTo>
                                  <a:lnTo>
                                    <a:pt x="8474" y="5519"/>
                                  </a:lnTo>
                                  <a:cubicBezTo>
                                    <a:pt x="11716" y="4363"/>
                                    <a:pt x="14462" y="3334"/>
                                    <a:pt x="16224" y="2667"/>
                                  </a:cubicBezTo>
                                  <a:lnTo>
                                    <a:pt x="2337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1" name="Shape 137"/>
                          <wps:cNvSpPr>
                            <a:spLocks/>
                          </wps:cNvSpPr>
                          <wps:spPr bwMode="auto">
                            <a:xfrm>
                              <a:off x="4299857" y="5501719"/>
                              <a:ext cx="316427" cy="342879"/>
                            </a:xfrm>
                            <a:custGeom>
                              <a:avLst/>
                              <a:gdLst>
                                <a:gd name="T0" fmla="*/ 0 w 316427"/>
                                <a:gd name="T1" fmla="*/ 0 h 342879"/>
                                <a:gd name="T2" fmla="*/ 214687 w 316427"/>
                                <a:gd name="T3" fmla="*/ 188955 h 342879"/>
                                <a:gd name="T4" fmla="*/ 270834 w 316427"/>
                                <a:gd name="T5" fmla="*/ 228731 h 342879"/>
                                <a:gd name="T6" fmla="*/ 297732 w 316427"/>
                                <a:gd name="T7" fmla="*/ 226394 h 342879"/>
                                <a:gd name="T8" fmla="*/ 304832 w 316427"/>
                                <a:gd name="T9" fmla="*/ 223778 h 342879"/>
                                <a:gd name="T10" fmla="*/ 316427 w 316427"/>
                                <a:gd name="T11" fmla="*/ 248657 h 342879"/>
                                <a:gd name="T12" fmla="*/ 114827 w 316427"/>
                                <a:gd name="T13" fmla="*/ 342879 h 342879"/>
                                <a:gd name="T14" fmla="*/ 102991 w 316427"/>
                                <a:gd name="T15" fmla="*/ 317479 h 342879"/>
                                <a:gd name="T16" fmla="*/ 118142 w 316427"/>
                                <a:gd name="T17" fmla="*/ 310354 h 342879"/>
                                <a:gd name="T18" fmla="*/ 143046 w 316427"/>
                                <a:gd name="T19" fmla="*/ 292676 h 342879"/>
                                <a:gd name="T20" fmla="*/ 142958 w 316427"/>
                                <a:gd name="T21" fmla="*/ 284141 h 342879"/>
                                <a:gd name="T22" fmla="*/ 137408 w 316427"/>
                                <a:gd name="T23" fmla="*/ 276165 h 342879"/>
                                <a:gd name="T24" fmla="*/ 119755 w 316427"/>
                                <a:gd name="T25" fmla="*/ 259668 h 342879"/>
                                <a:gd name="T26" fmla="*/ 80918 w 316427"/>
                                <a:gd name="T27" fmla="*/ 224680 h 342879"/>
                                <a:gd name="T28" fmla="*/ 0 w 316427"/>
                                <a:gd name="T29" fmla="*/ 262525 h 342879"/>
                                <a:gd name="T30" fmla="*/ 0 w 316427"/>
                                <a:gd name="T31" fmla="*/ 218552 h 342879"/>
                                <a:gd name="T32" fmla="*/ 47974 w 316427"/>
                                <a:gd name="T33" fmla="*/ 196105 h 342879"/>
                                <a:gd name="T34" fmla="*/ 0 w 316427"/>
                                <a:gd name="T35" fmla="*/ 153344 h 342879"/>
                                <a:gd name="T36" fmla="*/ 0 w 316427"/>
                                <a:gd name="T37" fmla="*/ 0 h 342879"/>
                                <a:gd name="T38" fmla="*/ 0 w 316427"/>
                                <a:gd name="T39" fmla="*/ 0 h 342879"/>
                                <a:gd name="T40" fmla="*/ 316427 w 316427"/>
                                <a:gd name="T41" fmla="*/ 342879 h 342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6427" h="342879">
                                  <a:moveTo>
                                    <a:pt x="0" y="0"/>
                                  </a:moveTo>
                                  <a:lnTo>
                                    <a:pt x="214687" y="188955"/>
                                  </a:lnTo>
                                  <a:cubicBezTo>
                                    <a:pt x="227362" y="200016"/>
                                    <a:pt x="254730" y="223740"/>
                                    <a:pt x="270834" y="228731"/>
                                  </a:cubicBezTo>
                                  <a:cubicBezTo>
                                    <a:pt x="279648" y="231512"/>
                                    <a:pt x="289300" y="229493"/>
                                    <a:pt x="297732" y="226394"/>
                                  </a:cubicBezTo>
                                  <a:lnTo>
                                    <a:pt x="304832" y="223778"/>
                                  </a:lnTo>
                                  <a:lnTo>
                                    <a:pt x="316427" y="248657"/>
                                  </a:lnTo>
                                  <a:lnTo>
                                    <a:pt x="114827" y="342879"/>
                                  </a:lnTo>
                                  <a:lnTo>
                                    <a:pt x="102991" y="317479"/>
                                  </a:lnTo>
                                  <a:lnTo>
                                    <a:pt x="118142" y="310354"/>
                                  </a:lnTo>
                                  <a:cubicBezTo>
                                    <a:pt x="125546" y="306887"/>
                                    <a:pt x="138779" y="300003"/>
                                    <a:pt x="143046" y="292676"/>
                                  </a:cubicBezTo>
                                  <a:cubicBezTo>
                                    <a:pt x="144659" y="289754"/>
                                    <a:pt x="144342" y="287088"/>
                                    <a:pt x="142958" y="284141"/>
                                  </a:cubicBezTo>
                                  <a:cubicBezTo>
                                    <a:pt x="141675" y="281334"/>
                                    <a:pt x="139745" y="278705"/>
                                    <a:pt x="137408" y="276165"/>
                                  </a:cubicBezTo>
                                  <a:cubicBezTo>
                                    <a:pt x="133204" y="271085"/>
                                    <a:pt x="124758" y="264139"/>
                                    <a:pt x="119755" y="259668"/>
                                  </a:cubicBezTo>
                                  <a:lnTo>
                                    <a:pt x="80918" y="224680"/>
                                  </a:lnTo>
                                  <a:lnTo>
                                    <a:pt x="0" y="262525"/>
                                  </a:lnTo>
                                  <a:lnTo>
                                    <a:pt x="0" y="218552"/>
                                  </a:lnTo>
                                  <a:lnTo>
                                    <a:pt x="47974" y="196105"/>
                                  </a:lnTo>
                                  <a:lnTo>
                                    <a:pt x="0" y="153344"/>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2" name="Shape 138"/>
                          <wps:cNvSpPr>
                            <a:spLocks/>
                          </wps:cNvSpPr>
                          <wps:spPr bwMode="auto">
                            <a:xfrm>
                              <a:off x="1119073" y="4841971"/>
                              <a:ext cx="2120926" cy="1449007"/>
                            </a:xfrm>
                            <a:custGeom>
                              <a:avLst/>
                              <a:gdLst>
                                <a:gd name="T0" fmla="*/ 557073 w 2120926"/>
                                <a:gd name="T1" fmla="*/ 0 h 1449007"/>
                                <a:gd name="T2" fmla="*/ 583019 w 2120926"/>
                                <a:gd name="T3" fmla="*/ 26098 h 1449007"/>
                                <a:gd name="T4" fmla="*/ 759117 w 2120926"/>
                                <a:gd name="T5" fmla="*/ 177876 h 1449007"/>
                                <a:gd name="T6" fmla="*/ 950697 w 2120926"/>
                                <a:gd name="T7" fmla="*/ 311201 h 1449007"/>
                                <a:gd name="T8" fmla="*/ 2120926 w 2120926"/>
                                <a:gd name="T9" fmla="*/ 644970 h 1449007"/>
                                <a:gd name="T10" fmla="*/ 2120926 w 2120926"/>
                                <a:gd name="T11" fmla="*/ 717906 h 1449007"/>
                                <a:gd name="T12" fmla="*/ 912432 w 2120926"/>
                                <a:gd name="T13" fmla="*/ 373215 h 1449007"/>
                                <a:gd name="T14" fmla="*/ 714616 w 2120926"/>
                                <a:gd name="T15" fmla="*/ 235661 h 1449007"/>
                                <a:gd name="T16" fmla="*/ 558762 w 2120926"/>
                                <a:gd name="T17" fmla="*/ 103365 h 1449007"/>
                                <a:gd name="T18" fmla="*/ 103213 w 2120926"/>
                                <a:gd name="T19" fmla="*/ 576415 h 1449007"/>
                                <a:gd name="T20" fmla="*/ 835330 w 2120926"/>
                                <a:gd name="T21" fmla="*/ 1080427 h 1449007"/>
                                <a:gd name="T22" fmla="*/ 1001497 w 2120926"/>
                                <a:gd name="T23" fmla="*/ 1155040 h 1449007"/>
                                <a:gd name="T24" fmla="*/ 2120926 w 2120926"/>
                                <a:gd name="T25" fmla="*/ 1375905 h 1449007"/>
                                <a:gd name="T26" fmla="*/ 2120926 w 2120926"/>
                                <a:gd name="T27" fmla="*/ 1449007 h 1449007"/>
                                <a:gd name="T28" fmla="*/ 973861 w 2120926"/>
                                <a:gd name="T29" fmla="*/ 1222527 h 1449007"/>
                                <a:gd name="T30" fmla="*/ 803631 w 2120926"/>
                                <a:gd name="T31" fmla="*/ 1146162 h 1449007"/>
                                <a:gd name="T32" fmla="*/ 26365 w 2120926"/>
                                <a:gd name="T33" fmla="*/ 603910 h 1449007"/>
                                <a:gd name="T34" fmla="*/ 0 w 2120926"/>
                                <a:gd name="T35" fmla="*/ 578561 h 1449007"/>
                                <a:gd name="T36" fmla="*/ 25286 w 2120926"/>
                                <a:gd name="T37" fmla="*/ 552247 h 1449007"/>
                                <a:gd name="T38" fmla="*/ 557073 w 2120926"/>
                                <a:gd name="T39" fmla="*/ 0 h 1449007"/>
                                <a:gd name="T40" fmla="*/ 0 w 2120926"/>
                                <a:gd name="T41" fmla="*/ 0 h 1449007"/>
                                <a:gd name="T42" fmla="*/ 2120926 w 2120926"/>
                                <a:gd name="T43" fmla="*/ 1449007 h 1449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120926" h="1449007">
                                  <a:moveTo>
                                    <a:pt x="557073" y="0"/>
                                  </a:moveTo>
                                  <a:lnTo>
                                    <a:pt x="583019" y="26098"/>
                                  </a:lnTo>
                                  <a:cubicBezTo>
                                    <a:pt x="639077" y="79731"/>
                                    <a:pt x="697852" y="130391"/>
                                    <a:pt x="759117" y="177876"/>
                                  </a:cubicBezTo>
                                  <a:cubicBezTo>
                                    <a:pt x="820623" y="225616"/>
                                    <a:pt x="884606" y="270116"/>
                                    <a:pt x="950697" y="311201"/>
                                  </a:cubicBezTo>
                                  <a:cubicBezTo>
                                    <a:pt x="1303147" y="530060"/>
                                    <a:pt x="1706359" y="644970"/>
                                    <a:pt x="2120926" y="644970"/>
                                  </a:cubicBezTo>
                                  <a:lnTo>
                                    <a:pt x="2120926" y="717906"/>
                                  </a:lnTo>
                                  <a:cubicBezTo>
                                    <a:pt x="1692783" y="717906"/>
                                    <a:pt x="1276388" y="599250"/>
                                    <a:pt x="912432" y="373215"/>
                                  </a:cubicBezTo>
                                  <a:cubicBezTo>
                                    <a:pt x="844156" y="330860"/>
                                    <a:pt x="778116" y="284874"/>
                                    <a:pt x="714616" y="235661"/>
                                  </a:cubicBezTo>
                                  <a:cubicBezTo>
                                    <a:pt x="660756" y="193878"/>
                                    <a:pt x="608749" y="149708"/>
                                    <a:pt x="558762" y="103365"/>
                                  </a:cubicBezTo>
                                  <a:lnTo>
                                    <a:pt x="103213" y="576415"/>
                                  </a:lnTo>
                                  <a:cubicBezTo>
                                    <a:pt x="320624" y="779894"/>
                                    <a:pt x="567715" y="950265"/>
                                    <a:pt x="835330" y="1080427"/>
                                  </a:cubicBezTo>
                                  <a:cubicBezTo>
                                    <a:pt x="889952" y="1107008"/>
                                    <a:pt x="945363" y="1131900"/>
                                    <a:pt x="1001497" y="1155040"/>
                                  </a:cubicBezTo>
                                  <a:cubicBezTo>
                                    <a:pt x="1357097" y="1301509"/>
                                    <a:pt x="1736535" y="1375982"/>
                                    <a:pt x="2120926" y="1375905"/>
                                  </a:cubicBezTo>
                                  <a:lnTo>
                                    <a:pt x="2120926" y="1449007"/>
                                  </a:lnTo>
                                  <a:cubicBezTo>
                                    <a:pt x="1727035" y="1448918"/>
                                    <a:pt x="1338237" y="1372629"/>
                                    <a:pt x="973861" y="1222527"/>
                                  </a:cubicBezTo>
                                  <a:cubicBezTo>
                                    <a:pt x="916343" y="1198842"/>
                                    <a:pt x="859600" y="1173353"/>
                                    <a:pt x="803631" y="1146162"/>
                                  </a:cubicBezTo>
                                  <a:cubicBezTo>
                                    <a:pt x="518160" y="1007313"/>
                                    <a:pt x="255626" y="823824"/>
                                    <a:pt x="26365" y="603910"/>
                                  </a:cubicBezTo>
                                  <a:lnTo>
                                    <a:pt x="0" y="578561"/>
                                  </a:lnTo>
                                  <a:lnTo>
                                    <a:pt x="25286" y="552247"/>
                                  </a:lnTo>
                                  <a:lnTo>
                                    <a:pt x="557073"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3" name="Shape 139"/>
                          <wps:cNvSpPr>
                            <a:spLocks/>
                          </wps:cNvSpPr>
                          <wps:spPr bwMode="auto">
                            <a:xfrm>
                              <a:off x="566217" y="207132"/>
                              <a:ext cx="2673782" cy="2010004"/>
                            </a:xfrm>
                            <a:custGeom>
                              <a:avLst/>
                              <a:gdLst>
                                <a:gd name="T0" fmla="*/ 2673782 w 2673782"/>
                                <a:gd name="T1" fmla="*/ 0 h 2010004"/>
                                <a:gd name="T2" fmla="*/ 2673782 w 2673782"/>
                                <a:gd name="T3" fmla="*/ 73002 h 2010004"/>
                                <a:gd name="T4" fmla="*/ 2529079 w 2673782"/>
                                <a:gd name="T5" fmla="*/ 76538 h 2010004"/>
                                <a:gd name="T6" fmla="*/ 608190 w 2673782"/>
                                <a:gd name="T7" fmla="*/ 918578 h 2010004"/>
                                <a:gd name="T8" fmla="*/ 319659 w 2673782"/>
                                <a:gd name="T9" fmla="*/ 1245260 h 2010004"/>
                                <a:gd name="T10" fmla="*/ 98336 w 2673782"/>
                                <a:gd name="T11" fmla="*/ 1580756 h 2010004"/>
                                <a:gd name="T12" fmla="*/ 666204 w 2673782"/>
                                <a:gd name="T13" fmla="*/ 1909534 h 2010004"/>
                                <a:gd name="T14" fmla="*/ 1485011 w 2673782"/>
                                <a:gd name="T15" fmla="*/ 1063638 h 2010004"/>
                                <a:gd name="T16" fmla="*/ 1696174 w 2673782"/>
                                <a:gd name="T17" fmla="*/ 950024 h 2010004"/>
                                <a:gd name="T18" fmla="*/ 2673782 w 2673782"/>
                                <a:gd name="T19" fmla="*/ 731037 h 2010004"/>
                                <a:gd name="T20" fmla="*/ 2673782 w 2673782"/>
                                <a:gd name="T21" fmla="*/ 804139 h 2010004"/>
                                <a:gd name="T22" fmla="*/ 1727225 w 2673782"/>
                                <a:gd name="T23" fmla="*/ 1016051 h 2010004"/>
                                <a:gd name="T24" fmla="*/ 1522679 w 2673782"/>
                                <a:gd name="T25" fmla="*/ 1126058 h 2010004"/>
                                <a:gd name="T26" fmla="*/ 712000 w 2673782"/>
                                <a:gd name="T27" fmla="*/ 1977123 h 2010004"/>
                                <a:gd name="T28" fmla="*/ 694144 w 2673782"/>
                                <a:gd name="T29" fmla="*/ 2010004 h 2010004"/>
                                <a:gd name="T30" fmla="*/ 661797 w 2673782"/>
                                <a:gd name="T31" fmla="*/ 1991284 h 2010004"/>
                                <a:gd name="T32" fmla="*/ 0 w 2673782"/>
                                <a:gd name="T33" fmla="*/ 1608150 h 2010004"/>
                                <a:gd name="T34" fmla="*/ 17043 w 2673782"/>
                                <a:gd name="T35" fmla="*/ 1576794 h 2010004"/>
                                <a:gd name="T36" fmla="*/ 261836 w 2673782"/>
                                <a:gd name="T37" fmla="*/ 1200988 h 2010004"/>
                                <a:gd name="T38" fmla="*/ 557403 w 2673782"/>
                                <a:gd name="T39" fmla="*/ 866292 h 2010004"/>
                                <a:gd name="T40" fmla="*/ 2673782 w 2673782"/>
                                <a:gd name="T41" fmla="*/ 0 h 2010004"/>
                                <a:gd name="T42" fmla="*/ 0 w 2673782"/>
                                <a:gd name="T43" fmla="*/ 0 h 2010004"/>
                                <a:gd name="T44" fmla="*/ 2673782 w 2673782"/>
                                <a:gd name="T45" fmla="*/ 2010004 h 2010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673782" h="2010004">
                                  <a:moveTo>
                                    <a:pt x="2673782" y="0"/>
                                  </a:moveTo>
                                  <a:lnTo>
                                    <a:pt x="2673782" y="73002"/>
                                  </a:lnTo>
                                  <a:lnTo>
                                    <a:pt x="2529079" y="76538"/>
                                  </a:lnTo>
                                  <a:cubicBezTo>
                                    <a:pt x="1807700" y="111838"/>
                                    <a:pt x="1127684" y="410134"/>
                                    <a:pt x="608190" y="918578"/>
                                  </a:cubicBezTo>
                                  <a:cubicBezTo>
                                    <a:pt x="504266" y="1020267"/>
                                    <a:pt x="407759" y="1129525"/>
                                    <a:pt x="319659" y="1245260"/>
                                  </a:cubicBezTo>
                                  <a:cubicBezTo>
                                    <a:pt x="238468" y="1351940"/>
                                    <a:pt x="164465" y="1464094"/>
                                    <a:pt x="98336" y="1580756"/>
                                  </a:cubicBezTo>
                                  <a:lnTo>
                                    <a:pt x="666204" y="1909534"/>
                                  </a:lnTo>
                                  <a:cubicBezTo>
                                    <a:pt x="861911" y="1562430"/>
                                    <a:pt x="1144829" y="1270203"/>
                                    <a:pt x="1485011" y="1063638"/>
                                  </a:cubicBezTo>
                                  <a:cubicBezTo>
                                    <a:pt x="1553388" y="1022147"/>
                                    <a:pt x="1623873" y="984136"/>
                                    <a:pt x="1696174" y="950024"/>
                                  </a:cubicBezTo>
                                  <a:cubicBezTo>
                                    <a:pt x="2002447" y="805269"/>
                                    <a:pt x="2335238" y="731126"/>
                                    <a:pt x="2673782" y="731037"/>
                                  </a:cubicBezTo>
                                  <a:lnTo>
                                    <a:pt x="2673782" y="804139"/>
                                  </a:lnTo>
                                  <a:cubicBezTo>
                                    <a:pt x="2345995" y="804075"/>
                                    <a:pt x="2023758" y="875906"/>
                                    <a:pt x="1727225" y="1016051"/>
                                  </a:cubicBezTo>
                                  <a:cubicBezTo>
                                    <a:pt x="1657198" y="1049109"/>
                                    <a:pt x="1588897" y="1085863"/>
                                    <a:pt x="1522679" y="1126058"/>
                                  </a:cubicBezTo>
                                  <a:cubicBezTo>
                                    <a:pt x="1182776" y="1332408"/>
                                    <a:pt x="901992" y="1627061"/>
                                    <a:pt x="712000" y="1977123"/>
                                  </a:cubicBezTo>
                                  <a:lnTo>
                                    <a:pt x="694144" y="2010004"/>
                                  </a:lnTo>
                                  <a:lnTo>
                                    <a:pt x="661797" y="1991284"/>
                                  </a:lnTo>
                                  <a:lnTo>
                                    <a:pt x="0" y="1608150"/>
                                  </a:lnTo>
                                  <a:lnTo>
                                    <a:pt x="17043" y="1576794"/>
                                  </a:lnTo>
                                  <a:cubicBezTo>
                                    <a:pt x="89281" y="1445692"/>
                                    <a:pt x="171183" y="1320025"/>
                                    <a:pt x="261836" y="1200988"/>
                                  </a:cubicBezTo>
                                  <a:cubicBezTo>
                                    <a:pt x="352057" y="1082396"/>
                                    <a:pt x="450939" y="970458"/>
                                    <a:pt x="557403" y="866292"/>
                                  </a:cubicBezTo>
                                  <a:cubicBezTo>
                                    <a:pt x="1125093" y="310667"/>
                                    <a:pt x="1880019" y="64"/>
                                    <a:pt x="2673782"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4" name="Shape 140"/>
                          <wps:cNvSpPr>
                            <a:spLocks/>
                          </wps:cNvSpPr>
                          <wps:spPr bwMode="auto">
                            <a:xfrm>
                              <a:off x="3239999" y="4842657"/>
                              <a:ext cx="2120481" cy="1448321"/>
                            </a:xfrm>
                            <a:custGeom>
                              <a:avLst/>
                              <a:gdLst>
                                <a:gd name="T0" fmla="*/ 1564538 w 2120481"/>
                                <a:gd name="T1" fmla="*/ 0 h 1448321"/>
                                <a:gd name="T2" fmla="*/ 1589659 w 2120481"/>
                                <a:gd name="T3" fmla="*/ 26149 h 1448321"/>
                                <a:gd name="T4" fmla="*/ 2120481 w 2120481"/>
                                <a:gd name="T5" fmla="*/ 577367 h 1448321"/>
                                <a:gd name="T6" fmla="*/ 2093913 w 2120481"/>
                                <a:gd name="T7" fmla="*/ 603745 h 1448321"/>
                                <a:gd name="T8" fmla="*/ 1854454 w 2120481"/>
                                <a:gd name="T9" fmla="*/ 810831 h 1448321"/>
                                <a:gd name="T10" fmla="*/ 1593812 w 2120481"/>
                                <a:gd name="T11" fmla="*/ 992682 h 1448321"/>
                                <a:gd name="T12" fmla="*/ 0 w 2120481"/>
                                <a:gd name="T13" fmla="*/ 1448321 h 1448321"/>
                                <a:gd name="T14" fmla="*/ 0 w 2120481"/>
                                <a:gd name="T15" fmla="*/ 1375219 h 1448321"/>
                                <a:gd name="T16" fmla="*/ 1555356 w 2120481"/>
                                <a:gd name="T17" fmla="*/ 930618 h 1448321"/>
                                <a:gd name="T18" fmla="*/ 1809966 w 2120481"/>
                                <a:gd name="T19" fmla="*/ 753084 h 1448321"/>
                                <a:gd name="T20" fmla="*/ 2017713 w 2120481"/>
                                <a:gd name="T21" fmla="*/ 575729 h 1448321"/>
                                <a:gd name="T22" fmla="*/ 1562202 w 2120481"/>
                                <a:gd name="T23" fmla="*/ 102679 h 1448321"/>
                                <a:gd name="T24" fmla="*/ 998830 w 2120481"/>
                                <a:gd name="T25" fmla="*/ 488150 h 1448321"/>
                                <a:gd name="T26" fmla="*/ 869747 w 2120481"/>
                                <a:gd name="T27" fmla="*/ 545922 h 1448321"/>
                                <a:gd name="T28" fmla="*/ 0 w 2120481"/>
                                <a:gd name="T29" fmla="*/ 717220 h 1448321"/>
                                <a:gd name="T30" fmla="*/ 0 w 2120481"/>
                                <a:gd name="T31" fmla="*/ 644284 h 1448321"/>
                                <a:gd name="T32" fmla="*/ 842112 w 2120481"/>
                                <a:gd name="T33" fmla="*/ 478396 h 1448321"/>
                                <a:gd name="T34" fmla="*/ 967143 w 2120481"/>
                                <a:gd name="T35" fmla="*/ 422453 h 1448321"/>
                                <a:gd name="T36" fmla="*/ 1538351 w 2120481"/>
                                <a:gd name="T37" fmla="*/ 25019 h 1448321"/>
                                <a:gd name="T38" fmla="*/ 1564538 w 2120481"/>
                                <a:gd name="T39" fmla="*/ 0 h 1448321"/>
                                <a:gd name="T40" fmla="*/ 0 w 2120481"/>
                                <a:gd name="T41" fmla="*/ 0 h 1448321"/>
                                <a:gd name="T42" fmla="*/ 2120481 w 2120481"/>
                                <a:gd name="T43" fmla="*/ 1448321 h 1448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120481" h="1448321">
                                  <a:moveTo>
                                    <a:pt x="1564538" y="0"/>
                                  </a:moveTo>
                                  <a:lnTo>
                                    <a:pt x="1589659" y="26149"/>
                                  </a:lnTo>
                                  <a:lnTo>
                                    <a:pt x="2120481" y="577367"/>
                                  </a:lnTo>
                                  <a:lnTo>
                                    <a:pt x="2093913" y="603745"/>
                                  </a:lnTo>
                                  <a:cubicBezTo>
                                    <a:pt x="2017547" y="676999"/>
                                    <a:pt x="1937982" y="745858"/>
                                    <a:pt x="1854454" y="810831"/>
                                  </a:cubicBezTo>
                                  <a:cubicBezTo>
                                    <a:pt x="1770799" y="875906"/>
                                    <a:pt x="1683791" y="936663"/>
                                    <a:pt x="1593812" y="992682"/>
                                  </a:cubicBezTo>
                                  <a:cubicBezTo>
                                    <a:pt x="1114044" y="1291400"/>
                                    <a:pt x="564743" y="1448321"/>
                                    <a:pt x="0" y="1448321"/>
                                  </a:cubicBezTo>
                                  <a:lnTo>
                                    <a:pt x="0" y="1375219"/>
                                  </a:lnTo>
                                  <a:cubicBezTo>
                                    <a:pt x="551142" y="1375219"/>
                                    <a:pt x="1087158" y="1222184"/>
                                    <a:pt x="1555356" y="930618"/>
                                  </a:cubicBezTo>
                                  <a:cubicBezTo>
                                    <a:pt x="1643215" y="875944"/>
                                    <a:pt x="1728241" y="816648"/>
                                    <a:pt x="1809966" y="753084"/>
                                  </a:cubicBezTo>
                                  <a:cubicBezTo>
                                    <a:pt x="1881810" y="697192"/>
                                    <a:pt x="1951190" y="637984"/>
                                    <a:pt x="2017713" y="575729"/>
                                  </a:cubicBezTo>
                                  <a:lnTo>
                                    <a:pt x="1562202" y="102679"/>
                                  </a:lnTo>
                                  <a:cubicBezTo>
                                    <a:pt x="1394511" y="258127"/>
                                    <a:pt x="1204430" y="388404"/>
                                    <a:pt x="998830" y="488150"/>
                                  </a:cubicBezTo>
                                  <a:cubicBezTo>
                                    <a:pt x="956386" y="508736"/>
                                    <a:pt x="913321" y="528002"/>
                                    <a:pt x="869747" y="545922"/>
                                  </a:cubicBezTo>
                                  <a:cubicBezTo>
                                    <a:pt x="593395" y="659498"/>
                                    <a:pt x="298590" y="717207"/>
                                    <a:pt x="0" y="717220"/>
                                  </a:cubicBezTo>
                                  <a:lnTo>
                                    <a:pt x="0" y="644284"/>
                                  </a:lnTo>
                                  <a:cubicBezTo>
                                    <a:pt x="289128" y="644246"/>
                                    <a:pt x="574535" y="588416"/>
                                    <a:pt x="842112" y="478396"/>
                                  </a:cubicBezTo>
                                  <a:cubicBezTo>
                                    <a:pt x="884339" y="461073"/>
                                    <a:pt x="926059" y="442366"/>
                                    <a:pt x="967143" y="422453"/>
                                  </a:cubicBezTo>
                                  <a:cubicBezTo>
                                    <a:pt x="1176833" y="320687"/>
                                    <a:pt x="1369822" y="186232"/>
                                    <a:pt x="1538351" y="25019"/>
                                  </a:cubicBezTo>
                                  <a:lnTo>
                                    <a:pt x="156453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5" name="Shape 141"/>
                          <wps:cNvSpPr>
                            <a:spLocks/>
                          </wps:cNvSpPr>
                          <wps:spPr bwMode="auto">
                            <a:xfrm>
                              <a:off x="3239999" y="207132"/>
                              <a:ext cx="2669896" cy="2008721"/>
                            </a:xfrm>
                            <a:custGeom>
                              <a:avLst/>
                              <a:gdLst>
                                <a:gd name="T0" fmla="*/ 0 w 2669896"/>
                                <a:gd name="T1" fmla="*/ 0 h 2008721"/>
                                <a:gd name="T2" fmla="*/ 1276426 w 2669896"/>
                                <a:gd name="T3" fmla="*/ 283401 h 2008721"/>
                                <a:gd name="T4" fmla="*/ 1552600 w 2669896"/>
                                <a:gd name="T5" fmla="*/ 430505 h 2008721"/>
                                <a:gd name="T6" fmla="*/ 2652662 w 2669896"/>
                                <a:gd name="T7" fmla="*/ 1569491 h 2008721"/>
                                <a:gd name="T8" fmla="*/ 2669896 w 2669896"/>
                                <a:gd name="T9" fmla="*/ 1600556 h 2008721"/>
                                <a:gd name="T10" fmla="*/ 2639301 w 2669896"/>
                                <a:gd name="T11" fmla="*/ 1618640 h 2008721"/>
                                <a:gd name="T12" fmla="*/ 1978952 w 2669896"/>
                                <a:gd name="T13" fmla="*/ 2008721 h 2008721"/>
                                <a:gd name="T14" fmla="*/ 1960994 w 2669896"/>
                                <a:gd name="T15" fmla="*/ 1975625 h 2008721"/>
                                <a:gd name="T16" fmla="*/ 1781353 w 2669896"/>
                                <a:gd name="T17" fmla="*/ 1696618 h 2008721"/>
                                <a:gd name="T18" fmla="*/ 1563751 w 2669896"/>
                                <a:gd name="T19" fmla="*/ 1447940 h 2008721"/>
                                <a:gd name="T20" fmla="*/ 0 w 2669896"/>
                                <a:gd name="T21" fmla="*/ 804139 h 2008721"/>
                                <a:gd name="T22" fmla="*/ 0 w 2669896"/>
                                <a:gd name="T23" fmla="*/ 731037 h 2008721"/>
                                <a:gd name="T24" fmla="*/ 1614818 w 2669896"/>
                                <a:gd name="T25" fmla="*/ 1395959 h 2008721"/>
                                <a:gd name="T26" fmla="*/ 1839481 w 2669896"/>
                                <a:gd name="T27" fmla="*/ 1652626 h 2008721"/>
                                <a:gd name="T28" fmla="*/ 2006562 w 2669896"/>
                                <a:gd name="T29" fmla="*/ 1907781 h 2008721"/>
                                <a:gd name="T30" fmla="*/ 2571598 w 2669896"/>
                                <a:gd name="T31" fmla="*/ 1573975 h 2008721"/>
                                <a:gd name="T32" fmla="*/ 1515250 w 2669896"/>
                                <a:gd name="T33" fmla="*/ 493141 h 2008721"/>
                                <a:gd name="T34" fmla="*/ 1245654 w 2669896"/>
                                <a:gd name="T35" fmla="*/ 349504 h 2008721"/>
                                <a:gd name="T36" fmla="*/ 89 w 2669896"/>
                                <a:gd name="T37" fmla="*/ 73000 h 2008721"/>
                                <a:gd name="T38" fmla="*/ 0 w 2669896"/>
                                <a:gd name="T39" fmla="*/ 73002 h 2008721"/>
                                <a:gd name="T40" fmla="*/ 0 w 2669896"/>
                                <a:gd name="T41" fmla="*/ 0 h 2008721"/>
                                <a:gd name="T42" fmla="*/ 0 w 2669896"/>
                                <a:gd name="T43" fmla="*/ 0 h 2008721"/>
                                <a:gd name="T44" fmla="*/ 2669896 w 2669896"/>
                                <a:gd name="T45" fmla="*/ 2008721 h 2008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669896" h="2008721">
                                  <a:moveTo>
                                    <a:pt x="0" y="0"/>
                                  </a:moveTo>
                                  <a:cubicBezTo>
                                    <a:pt x="441744" y="89"/>
                                    <a:pt x="876097" y="96037"/>
                                    <a:pt x="1276426" y="283401"/>
                                  </a:cubicBezTo>
                                  <a:cubicBezTo>
                                    <a:pt x="1370927" y="327635"/>
                                    <a:pt x="1463142" y="376771"/>
                                    <a:pt x="1552600" y="430505"/>
                                  </a:cubicBezTo>
                                  <a:cubicBezTo>
                                    <a:pt x="2011718" y="706374"/>
                                    <a:pt x="2392401" y="1100391"/>
                                    <a:pt x="2652662" y="1569491"/>
                                  </a:cubicBezTo>
                                  <a:lnTo>
                                    <a:pt x="2669896" y="1600556"/>
                                  </a:lnTo>
                                  <a:lnTo>
                                    <a:pt x="2639301" y="1618640"/>
                                  </a:lnTo>
                                  <a:lnTo>
                                    <a:pt x="1978952" y="2008721"/>
                                  </a:lnTo>
                                  <a:lnTo>
                                    <a:pt x="1960994" y="1975625"/>
                                  </a:lnTo>
                                  <a:cubicBezTo>
                                    <a:pt x="1908074" y="1878343"/>
                                    <a:pt x="1847964" y="1785061"/>
                                    <a:pt x="1781353" y="1696618"/>
                                  </a:cubicBezTo>
                                  <a:cubicBezTo>
                                    <a:pt x="1715008" y="1608569"/>
                                    <a:pt x="1642224" y="1525372"/>
                                    <a:pt x="1563751" y="1447940"/>
                                  </a:cubicBezTo>
                                  <a:cubicBezTo>
                                    <a:pt x="1145464" y="1035152"/>
                                    <a:pt x="587223" y="804139"/>
                                    <a:pt x="0" y="804139"/>
                                  </a:cubicBezTo>
                                  <a:lnTo>
                                    <a:pt x="0" y="731037"/>
                                  </a:lnTo>
                                  <a:cubicBezTo>
                                    <a:pt x="606374" y="731037"/>
                                    <a:pt x="1182878" y="969709"/>
                                    <a:pt x="1614818" y="1395959"/>
                                  </a:cubicBezTo>
                                  <a:cubicBezTo>
                                    <a:pt x="1695819" y="1475842"/>
                                    <a:pt x="1770990" y="1561694"/>
                                    <a:pt x="1839481" y="1652626"/>
                                  </a:cubicBezTo>
                                  <a:cubicBezTo>
                                    <a:pt x="1900669" y="1733880"/>
                                    <a:pt x="1956524" y="1819174"/>
                                    <a:pt x="2006562" y="1907781"/>
                                  </a:cubicBezTo>
                                  <a:lnTo>
                                    <a:pt x="2571598" y="1573975"/>
                                  </a:lnTo>
                                  <a:cubicBezTo>
                                    <a:pt x="2318093" y="1129703"/>
                                    <a:pt x="1953159" y="756285"/>
                                    <a:pt x="1515250" y="493141"/>
                                  </a:cubicBezTo>
                                  <a:cubicBezTo>
                                    <a:pt x="1427937" y="440665"/>
                                    <a:pt x="1337882" y="392671"/>
                                    <a:pt x="1245654" y="349504"/>
                                  </a:cubicBezTo>
                                  <a:cubicBezTo>
                                    <a:pt x="855002" y="166688"/>
                                    <a:pt x="431140" y="73038"/>
                                    <a:pt x="89" y="73000"/>
                                  </a:cubicBezTo>
                                  <a:lnTo>
                                    <a:pt x="0" y="73002"/>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6" name="Shape 143"/>
                          <wps:cNvSpPr>
                            <a:spLocks/>
                          </wps:cNvSpPr>
                          <wps:spPr bwMode="auto">
                            <a:xfrm>
                              <a:off x="4754887" y="3035629"/>
                              <a:ext cx="455244" cy="890232"/>
                            </a:xfrm>
                            <a:custGeom>
                              <a:avLst/>
                              <a:gdLst>
                                <a:gd name="T0" fmla="*/ 0 w 455244"/>
                                <a:gd name="T1" fmla="*/ 0 h 890232"/>
                                <a:gd name="T2" fmla="*/ 38875 w 455244"/>
                                <a:gd name="T3" fmla="*/ 0 h 890232"/>
                                <a:gd name="T4" fmla="*/ 455244 w 455244"/>
                                <a:gd name="T5" fmla="*/ 0 h 890232"/>
                                <a:gd name="T6" fmla="*/ 455244 w 455244"/>
                                <a:gd name="T7" fmla="*/ 77991 h 890232"/>
                                <a:gd name="T8" fmla="*/ 77762 w 455244"/>
                                <a:gd name="T9" fmla="*/ 77991 h 890232"/>
                                <a:gd name="T10" fmla="*/ 77762 w 455244"/>
                                <a:gd name="T11" fmla="*/ 812266 h 890232"/>
                                <a:gd name="T12" fmla="*/ 455244 w 455244"/>
                                <a:gd name="T13" fmla="*/ 812266 h 890232"/>
                                <a:gd name="T14" fmla="*/ 455244 w 455244"/>
                                <a:gd name="T15" fmla="*/ 890232 h 890232"/>
                                <a:gd name="T16" fmla="*/ 38875 w 455244"/>
                                <a:gd name="T17" fmla="*/ 890232 h 890232"/>
                                <a:gd name="T18" fmla="*/ 0 w 455244"/>
                                <a:gd name="T19" fmla="*/ 890232 h 890232"/>
                                <a:gd name="T20" fmla="*/ 0 w 455244"/>
                                <a:gd name="T21" fmla="*/ 851243 h 890232"/>
                                <a:gd name="T22" fmla="*/ 0 w 455244"/>
                                <a:gd name="T23" fmla="*/ 38989 h 890232"/>
                                <a:gd name="T24" fmla="*/ 0 w 455244"/>
                                <a:gd name="T25" fmla="*/ 0 h 890232"/>
                                <a:gd name="T26" fmla="*/ 0 w 455244"/>
                                <a:gd name="T27" fmla="*/ 0 h 890232"/>
                                <a:gd name="T28" fmla="*/ 455244 w 455244"/>
                                <a:gd name="T29" fmla="*/ 890232 h 890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5244" h="890232">
                                  <a:moveTo>
                                    <a:pt x="0" y="0"/>
                                  </a:moveTo>
                                  <a:lnTo>
                                    <a:pt x="38875" y="0"/>
                                  </a:lnTo>
                                  <a:lnTo>
                                    <a:pt x="455244" y="0"/>
                                  </a:lnTo>
                                  <a:lnTo>
                                    <a:pt x="455244" y="77991"/>
                                  </a:lnTo>
                                  <a:lnTo>
                                    <a:pt x="77762" y="77991"/>
                                  </a:lnTo>
                                  <a:lnTo>
                                    <a:pt x="77762" y="812266"/>
                                  </a:lnTo>
                                  <a:lnTo>
                                    <a:pt x="455244" y="812266"/>
                                  </a:lnTo>
                                  <a:lnTo>
                                    <a:pt x="455244" y="890232"/>
                                  </a:lnTo>
                                  <a:lnTo>
                                    <a:pt x="38875" y="890232"/>
                                  </a:lnTo>
                                  <a:lnTo>
                                    <a:pt x="0" y="890232"/>
                                  </a:lnTo>
                                  <a:lnTo>
                                    <a:pt x="0" y="851243"/>
                                  </a:lnTo>
                                  <a:lnTo>
                                    <a:pt x="0" y="38989"/>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7" name="Shape 144"/>
                          <wps:cNvSpPr>
                            <a:spLocks/>
                          </wps:cNvSpPr>
                          <wps:spPr bwMode="auto">
                            <a:xfrm>
                              <a:off x="5210131" y="3247820"/>
                              <a:ext cx="301193" cy="465734"/>
                            </a:xfrm>
                            <a:custGeom>
                              <a:avLst/>
                              <a:gdLst>
                                <a:gd name="T0" fmla="*/ 148285 w 301193"/>
                                <a:gd name="T1" fmla="*/ 0 h 465734"/>
                                <a:gd name="T2" fmla="*/ 292659 w 301193"/>
                                <a:gd name="T3" fmla="*/ 0 h 465734"/>
                                <a:gd name="T4" fmla="*/ 292659 w 301193"/>
                                <a:gd name="T5" fmla="*/ 25045 h 465734"/>
                                <a:gd name="T6" fmla="*/ 234048 w 301193"/>
                                <a:gd name="T7" fmla="*/ 96038 h 465734"/>
                                <a:gd name="T8" fmla="*/ 240436 w 301193"/>
                                <a:gd name="T9" fmla="*/ 364020 h 465734"/>
                                <a:gd name="T10" fmla="*/ 301193 w 301193"/>
                                <a:gd name="T11" fmla="*/ 440716 h 465734"/>
                                <a:gd name="T12" fmla="*/ 301193 w 301193"/>
                                <a:gd name="T13" fmla="*/ 465734 h 465734"/>
                                <a:gd name="T14" fmla="*/ 89649 w 301193"/>
                                <a:gd name="T15" fmla="*/ 465734 h 465734"/>
                                <a:gd name="T16" fmla="*/ 89649 w 301193"/>
                                <a:gd name="T17" fmla="*/ 440716 h 465734"/>
                                <a:gd name="T18" fmla="*/ 146799 w 301193"/>
                                <a:gd name="T19" fmla="*/ 364020 h 465734"/>
                                <a:gd name="T20" fmla="*/ 145428 w 301193"/>
                                <a:gd name="T21" fmla="*/ 88151 h 465734"/>
                                <a:gd name="T22" fmla="*/ 141834 w 301193"/>
                                <a:gd name="T23" fmla="*/ 88151 h 465734"/>
                                <a:gd name="T24" fmla="*/ 0 w 301193"/>
                                <a:gd name="T25" fmla="*/ 422757 h 465734"/>
                                <a:gd name="T26" fmla="*/ 0 w 301193"/>
                                <a:gd name="T27" fmla="*/ 295046 h 465734"/>
                                <a:gd name="T28" fmla="*/ 8204 w 301193"/>
                                <a:gd name="T29" fmla="*/ 313817 h 465734"/>
                                <a:gd name="T30" fmla="*/ 148285 w 301193"/>
                                <a:gd name="T31" fmla="*/ 0 h 465734"/>
                                <a:gd name="T32" fmla="*/ 0 w 301193"/>
                                <a:gd name="T33" fmla="*/ 0 h 465734"/>
                                <a:gd name="T34" fmla="*/ 301193 w 301193"/>
                                <a:gd name="T35" fmla="*/ 465734 h 465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01193" h="465734">
                                  <a:moveTo>
                                    <a:pt x="148285" y="0"/>
                                  </a:moveTo>
                                  <a:lnTo>
                                    <a:pt x="292659" y="0"/>
                                  </a:lnTo>
                                  <a:lnTo>
                                    <a:pt x="292659" y="25045"/>
                                  </a:lnTo>
                                  <a:cubicBezTo>
                                    <a:pt x="235433" y="30798"/>
                                    <a:pt x="232601" y="36538"/>
                                    <a:pt x="234048" y="96038"/>
                                  </a:cubicBezTo>
                                  <a:lnTo>
                                    <a:pt x="240436" y="364020"/>
                                  </a:lnTo>
                                  <a:cubicBezTo>
                                    <a:pt x="241897" y="429908"/>
                                    <a:pt x="245453" y="434950"/>
                                    <a:pt x="301193" y="440716"/>
                                  </a:cubicBezTo>
                                  <a:lnTo>
                                    <a:pt x="301193" y="465734"/>
                                  </a:lnTo>
                                  <a:lnTo>
                                    <a:pt x="89649" y="465734"/>
                                  </a:lnTo>
                                  <a:lnTo>
                                    <a:pt x="89649" y="440716"/>
                                  </a:lnTo>
                                  <a:cubicBezTo>
                                    <a:pt x="143269" y="434950"/>
                                    <a:pt x="146799" y="429908"/>
                                    <a:pt x="146799" y="364020"/>
                                  </a:cubicBezTo>
                                  <a:lnTo>
                                    <a:pt x="145428" y="88151"/>
                                  </a:lnTo>
                                  <a:lnTo>
                                    <a:pt x="141834" y="88151"/>
                                  </a:lnTo>
                                  <a:lnTo>
                                    <a:pt x="0" y="422757"/>
                                  </a:lnTo>
                                  <a:lnTo>
                                    <a:pt x="0" y="295046"/>
                                  </a:lnTo>
                                  <a:lnTo>
                                    <a:pt x="8204" y="313817"/>
                                  </a:lnTo>
                                  <a:lnTo>
                                    <a:pt x="14828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8" name="Shape 145"/>
                          <wps:cNvSpPr>
                            <a:spLocks/>
                          </wps:cNvSpPr>
                          <wps:spPr bwMode="auto">
                            <a:xfrm>
                              <a:off x="5533041" y="3237077"/>
                              <a:ext cx="441579" cy="487350"/>
                            </a:xfrm>
                            <a:custGeom>
                              <a:avLst/>
                              <a:gdLst>
                                <a:gd name="T0" fmla="*/ 282956 w 441579"/>
                                <a:gd name="T1" fmla="*/ 0 h 487350"/>
                                <a:gd name="T2" fmla="*/ 413017 w 441579"/>
                                <a:gd name="T3" fmla="*/ 19317 h 487350"/>
                                <a:gd name="T4" fmla="*/ 429425 w 441579"/>
                                <a:gd name="T5" fmla="*/ 136156 h 487350"/>
                                <a:gd name="T6" fmla="*/ 402996 w 441579"/>
                                <a:gd name="T7" fmla="*/ 141186 h 487350"/>
                                <a:gd name="T8" fmla="*/ 269355 w 441579"/>
                                <a:gd name="T9" fmla="*/ 31496 h 487350"/>
                                <a:gd name="T10" fmla="*/ 108560 w 441579"/>
                                <a:gd name="T11" fmla="*/ 235064 h 487350"/>
                                <a:gd name="T12" fmla="*/ 276530 w 441579"/>
                                <a:gd name="T13" fmla="*/ 453593 h 487350"/>
                                <a:gd name="T14" fmla="*/ 416560 w 441579"/>
                                <a:gd name="T15" fmla="*/ 343255 h 487350"/>
                                <a:gd name="T16" fmla="*/ 441579 w 441579"/>
                                <a:gd name="T17" fmla="*/ 353974 h 487350"/>
                                <a:gd name="T18" fmla="*/ 401523 w 441579"/>
                                <a:gd name="T19" fmla="*/ 468630 h 487350"/>
                                <a:gd name="T20" fmla="*/ 268656 w 441579"/>
                                <a:gd name="T21" fmla="*/ 487350 h 487350"/>
                                <a:gd name="T22" fmla="*/ 0 w 441579"/>
                                <a:gd name="T23" fmla="*/ 249390 h 487350"/>
                                <a:gd name="T24" fmla="*/ 282956 w 441579"/>
                                <a:gd name="T25" fmla="*/ 0 h 487350"/>
                                <a:gd name="T26" fmla="*/ 0 w 441579"/>
                                <a:gd name="T27" fmla="*/ 0 h 487350"/>
                                <a:gd name="T28" fmla="*/ 441579 w 441579"/>
                                <a:gd name="T29" fmla="*/ 487350 h 487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1579" h="487350">
                                  <a:moveTo>
                                    <a:pt x="282956" y="0"/>
                                  </a:moveTo>
                                  <a:cubicBezTo>
                                    <a:pt x="340855" y="0"/>
                                    <a:pt x="393726" y="15024"/>
                                    <a:pt x="413017" y="19317"/>
                                  </a:cubicBezTo>
                                  <a:cubicBezTo>
                                    <a:pt x="419417" y="58775"/>
                                    <a:pt x="424447" y="91706"/>
                                    <a:pt x="429425" y="136156"/>
                                  </a:cubicBezTo>
                                  <a:lnTo>
                                    <a:pt x="402996" y="141186"/>
                                  </a:lnTo>
                                  <a:cubicBezTo>
                                    <a:pt x="379438" y="56629"/>
                                    <a:pt x="324434" y="31496"/>
                                    <a:pt x="269355" y="31496"/>
                                  </a:cubicBezTo>
                                  <a:cubicBezTo>
                                    <a:pt x="165773" y="31496"/>
                                    <a:pt x="108560" y="129006"/>
                                    <a:pt x="108560" y="235064"/>
                                  </a:cubicBezTo>
                                  <a:cubicBezTo>
                                    <a:pt x="108560" y="366865"/>
                                    <a:pt x="179337" y="453593"/>
                                    <a:pt x="276530" y="453593"/>
                                  </a:cubicBezTo>
                                  <a:cubicBezTo>
                                    <a:pt x="335826" y="453593"/>
                                    <a:pt x="380111" y="415594"/>
                                    <a:pt x="416560" y="343255"/>
                                  </a:cubicBezTo>
                                  <a:lnTo>
                                    <a:pt x="441579" y="353974"/>
                                  </a:lnTo>
                                  <a:cubicBezTo>
                                    <a:pt x="432321" y="389090"/>
                                    <a:pt x="413677" y="443535"/>
                                    <a:pt x="401523" y="468630"/>
                                  </a:cubicBezTo>
                                  <a:cubicBezTo>
                                    <a:pt x="382969" y="472910"/>
                                    <a:pt x="317246" y="487350"/>
                                    <a:pt x="268656" y="487350"/>
                                  </a:cubicBezTo>
                                  <a:cubicBezTo>
                                    <a:pt x="78587" y="487350"/>
                                    <a:pt x="0" y="363258"/>
                                    <a:pt x="0" y="249390"/>
                                  </a:cubicBezTo>
                                  <a:cubicBezTo>
                                    <a:pt x="0" y="101740"/>
                                    <a:pt x="112179" y="0"/>
                                    <a:pt x="282956"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9" name="Shape 146"/>
                          <wps:cNvSpPr>
                            <a:spLocks/>
                          </wps:cNvSpPr>
                          <wps:spPr bwMode="auto">
                            <a:xfrm>
                              <a:off x="5210131" y="3035629"/>
                              <a:ext cx="918527" cy="890232"/>
                            </a:xfrm>
                            <a:custGeom>
                              <a:avLst/>
                              <a:gdLst>
                                <a:gd name="T0" fmla="*/ 0 w 918527"/>
                                <a:gd name="T1" fmla="*/ 0 h 890232"/>
                                <a:gd name="T2" fmla="*/ 879640 w 918527"/>
                                <a:gd name="T3" fmla="*/ 0 h 890232"/>
                                <a:gd name="T4" fmla="*/ 918527 w 918527"/>
                                <a:gd name="T5" fmla="*/ 0 h 890232"/>
                                <a:gd name="T6" fmla="*/ 918527 w 918527"/>
                                <a:gd name="T7" fmla="*/ 38989 h 890232"/>
                                <a:gd name="T8" fmla="*/ 918527 w 918527"/>
                                <a:gd name="T9" fmla="*/ 851243 h 890232"/>
                                <a:gd name="T10" fmla="*/ 918527 w 918527"/>
                                <a:gd name="T11" fmla="*/ 890232 h 890232"/>
                                <a:gd name="T12" fmla="*/ 879640 w 918527"/>
                                <a:gd name="T13" fmla="*/ 890232 h 890232"/>
                                <a:gd name="T14" fmla="*/ 0 w 918527"/>
                                <a:gd name="T15" fmla="*/ 890232 h 890232"/>
                                <a:gd name="T16" fmla="*/ 0 w 918527"/>
                                <a:gd name="T17" fmla="*/ 812266 h 890232"/>
                                <a:gd name="T18" fmla="*/ 840753 w 918527"/>
                                <a:gd name="T19" fmla="*/ 812266 h 890232"/>
                                <a:gd name="T20" fmla="*/ 840753 w 918527"/>
                                <a:gd name="T21" fmla="*/ 77991 h 890232"/>
                                <a:gd name="T22" fmla="*/ 0 w 918527"/>
                                <a:gd name="T23" fmla="*/ 77991 h 890232"/>
                                <a:gd name="T24" fmla="*/ 0 w 918527"/>
                                <a:gd name="T25" fmla="*/ 0 h 890232"/>
                                <a:gd name="T26" fmla="*/ 0 w 918527"/>
                                <a:gd name="T27" fmla="*/ 0 h 890232"/>
                                <a:gd name="T28" fmla="*/ 918527 w 918527"/>
                                <a:gd name="T29" fmla="*/ 890232 h 890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18527" h="890232">
                                  <a:moveTo>
                                    <a:pt x="0" y="0"/>
                                  </a:moveTo>
                                  <a:lnTo>
                                    <a:pt x="879640" y="0"/>
                                  </a:lnTo>
                                  <a:lnTo>
                                    <a:pt x="918527" y="0"/>
                                  </a:lnTo>
                                  <a:lnTo>
                                    <a:pt x="918527" y="38989"/>
                                  </a:lnTo>
                                  <a:lnTo>
                                    <a:pt x="918527" y="851243"/>
                                  </a:lnTo>
                                  <a:lnTo>
                                    <a:pt x="918527" y="890232"/>
                                  </a:lnTo>
                                  <a:lnTo>
                                    <a:pt x="879640" y="890232"/>
                                  </a:lnTo>
                                  <a:lnTo>
                                    <a:pt x="0" y="890232"/>
                                  </a:lnTo>
                                  <a:lnTo>
                                    <a:pt x="0" y="812266"/>
                                  </a:lnTo>
                                  <a:lnTo>
                                    <a:pt x="840753" y="812266"/>
                                  </a:lnTo>
                                  <a:lnTo>
                                    <a:pt x="840753" y="77991"/>
                                  </a:lnTo>
                                  <a:lnTo>
                                    <a:pt x="0" y="77991"/>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61" name="Объект 1"/>
                          <pic:cNvPicPr>
                            <a:picLocks noChangeArrowheads="1"/>
                          </pic:cNvPicPr>
                        </pic:nvPicPr>
                        <pic:blipFill>
                          <a:blip r:embed="rId17" cstate="print">
                            <a:extLst>
                              <a:ext uri="{28A0092B-C50C-407E-A947-70E740481C1C}">
                                <a14:useLocalDpi xmlns:a14="http://schemas.microsoft.com/office/drawing/2010/main" val="0"/>
                              </a:ext>
                            </a:extLst>
                          </a:blip>
                          <a:srcRect l="-1385" t="-3900" r="-1385" b="-4457"/>
                          <a:stretch>
                            <a:fillRect/>
                          </a:stretch>
                        </pic:blipFill>
                        <pic:spPr bwMode="auto">
                          <a:xfrm>
                            <a:off x="584" y="7689"/>
                            <a:ext cx="319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B95A2B" id="Группа 479" o:spid="_x0000_s1026" style="position:absolute;margin-left:-21.3pt;margin-top:7.6pt;width:494pt;height:185.25pt;z-index:251687936;mso-position-horizontal-relative:margin" coordorigin="584,2386" coordsize="9880,7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">
                <v:group id="Group 442" o:spid="_x0000_s1027" style="position:absolute;left:8519;top:2386;width:1945;height:1904" coordorigin="5662,2071" coordsize="55624,60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Shape 35" o:spid="_x0000_s1028" style="position:absolute;left:34542;top:38026;width:540;height:802;visibility:visible;mso-wrap-style:square;v-text-anchor:top" coordsize="53950,8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WD8QA&#10;AADcAAAADwAAAGRycy9kb3ducmV2LnhtbESPzWrDMBCE74W8g9hAb40cE0JwI5uQkFIKhfz00ONi&#10;bSxTa+VKquO+fVUI5DjMzDfMuhptJwbyoXWsYD7LQBDXTrfcKPg4759WIEJE1tg5JgW/FKAqJw9r&#10;LLS78pGGU2xEgnAoUIGJsS+kDLUhi2HmeuLkXZy3GJP0jdQerwluO5ln2VJabDktGOxpa6j+Ov1Y&#10;BXbI/bvcLy+70L3lny8HNKy/lXqcjptnEJHGeA/f2q9awWK1gP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Ylg/EAAAA3AAAAA8AAAAAAAAAAAAAAAAAmAIAAGRycy9k&#10;b3ducmV2LnhtbFBLBQYAAAAABAAEAPUAAACJAwAAAAA=&#10;" path="m14923,v444,13132,2057,25527,6032,39078c23178,48209,36195,56782,53950,63526l,80233,,650,14923,xe" fillcolor="#fcca97" stroked="f" strokeweight="0">
                    <v:stroke miterlimit="83231f" joinstyle="miter"/>
                    <v:path arrowok="t" o:connecttype="custom" o:connectlocs="14923,0;20955,39078;53950,63526;0,80233;0,650;14923,0" o:connectangles="0,0,0,0,0,0" textboxrect="0,0,53950,80233"/>
                  </v:shape>
                  <v:shape id="Shape 42" o:spid="_x0000_s1029" style="position:absolute;left:33213;top:27765;width:1837;height:2412;visibility:visible;mso-wrap-style:square;v-text-anchor:top" coordsize="183642,24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W8UA&#10;AADcAAAADwAAAGRycy9kb3ducmV2LnhtbESPQWsCMRSE7wX/Q3gFL6JZpba6GkUEYaXSUi09Pzav&#10;yeLmZdlE3f57Uyj0OMzMN8xy3blaXKkNlWcF41EGgrj0umKj4PO0G85AhIissfZMCn4owHrVe1hi&#10;rv2NP+h6jEYkCIccFdgYm1zKUFpyGEa+IU7et28dxiRbI3WLtwR3tZxk2bN0WHFasNjQ1lJ5Pl6c&#10;gvlgvyleD+8vrng7GDZfzlbjiVL9x26zABGpi//hv3ahFTzNp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39bxQAAANwAAAAPAAAAAAAAAAAAAAAAAJgCAABkcnMv&#10;ZG93bnJldi54bWxQSwUGAAAAAAQABAD1AAAAigMAAAAA&#10;" path="m788,5118c183642,,138303,226758,80620,241147,73520,213220,101181,152222,42697,147574,40310,109398,38722,60744,,35128l788,5118xe" fillcolor="#fffefd" stroked="f" strokeweight="0">
                    <v:stroke miterlimit="83231f" joinstyle="miter"/>
                    <v:path arrowok="t" o:connecttype="custom" o:connectlocs="788,5118;80620,241147;42697,147574;0,35128;788,5118" o:connectangles="0,0,0,0,0" textboxrect="0,0,183642,241147"/>
                  </v:shape>
                  <v:shape id="Shape 45" o:spid="_x0000_s1030" style="position:absolute;left:33184;top:40463;width:1847;height:2591;visibility:visible;mso-wrap-style:square;v-text-anchor:top" coordsize="184658,25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5IcYA&#10;AADcAAAADwAAAGRycy9kb3ducmV2LnhtbESPQWvCQBSE70L/w/IKvemmpYhEVxGl1B4Eq0Hx9sw+&#10;szHZtyG71fjvu0Khx2FmvmEms87W4kqtLx0reB0kIIhzp0suFGS7j/4IhA/IGmvHpOBOHmbTp94E&#10;U+1u/E3XbShEhLBPUYEJoUml9Lkhi37gGuLonV1rMUTZFlK3eItwW8u3JBlKiyXHBYMNLQzl1fbH&#10;KlivssPpeE8uX8vPao28qZZ7kyn18tzNxyACdeE//NdeaQXvoyE8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I5IcYAAADcAAAADwAAAAAAAAAAAAAAAACYAgAAZHJz&#10;L2Rvd25yZXYueG1sUEsFBgAAAAAEAAQA9QAAAIsDAAAAAA==&#10;" path="m43231,c184658,1435,161874,166675,152933,243306v-27267,12967,-55080,15825,-84175,-3644c60414,183820,32474,143053,11493,97930,,39141,33338,41161,43231,xe" fillcolor="#fffefd" stroked="f" strokeweight="0">
                    <v:stroke miterlimit="83231f" joinstyle="miter"/>
                    <v:path arrowok="t" o:connecttype="custom" o:connectlocs="43231,0;152933,243306;68758,239662;11493,97930;43231,0" o:connectangles="0,0,0,0,0" textboxrect="0,0,184658,259131"/>
                  </v:shape>
                  <v:shape id="Shape 46" o:spid="_x0000_s1031" style="position:absolute;left:31766;top:40712;width:1788;height:2567;visibility:visible;mso-wrap-style:square;v-text-anchor:top" coordsize="178791,25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6/P8MA&#10;AADcAAAADwAAAGRycy9kb3ducmV2LnhtbESPQYvCMBCF78L+hzALe9N0V93VahQRFhRPVg8eh2Zs&#10;is2kNNHWf28EwePjzfvevPmys5W4UeNLxwq+BwkI4tzpkgsFx8N/fwLCB2SNlWNScCcPy8VHb46p&#10;di3v6ZaFQkQI+xQVmBDqVEqfG7LoB64mjt7ZNRZDlE0hdYNthNtK/iTJr7RYcmwwWNPaUH7Jrja+&#10;sdmuLmZ4GNt2uz6eCDPcTTOlvj671QxEoC68j1/pjVYwmvzBc0wk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6/P8MAAADcAAAADwAAAAAAAAAAAAAAAACYAgAAZHJzL2Rv&#10;d25yZXYueG1sUEsFBgAAAAAEAAQA9QAAAIgDAAAAAA==&#10;" path="m15977,3658c67996,,106604,30747,132575,99149v46216,55740,24143,75616,41377,116179c154889,251689,139446,256642,118745,247599,78435,213855,45148,181953,12509,98539,,66891,2756,35280,15977,3658xe" fillcolor="#fffefd" stroked="f" strokeweight="0">
                    <v:stroke miterlimit="83231f" joinstyle="miter"/>
                    <v:path arrowok="t" o:connecttype="custom" o:connectlocs="15977,3658;132575,99149;173952,215328;118745,247599;12509,98539;15977,3658" o:connectangles="0,0,0,0,0,0" textboxrect="0,0,178791,256642"/>
                  </v:shape>
                  <v:shape id="Shape 47" o:spid="_x0000_s1032" style="position:absolute;left:31091;top:41284;width:1280;height:1690;visibility:visible;mso-wrap-style:square;v-text-anchor:top" coordsize="127990,16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XNsMA&#10;AADcAAAADwAAAGRycy9kb3ducmV2LnhtbERPy2oCMRTdC/5DuII7zSi+GI1SWgoWQdS2i+6uk+tk&#10;cHIzTFId/XqzEFweznuxamwpLlT7wrGCQT8BQZw5XXCu4Of7szcD4QOyxtIxKbiRh9Wy3Vpgqt2V&#10;93Q5hFzEEPYpKjAhVKmUPjNk0fddRRy5k6sthgjrXOoarzHclnKYJBNpseDYYLCid0PZ+fBvFRy3&#10;4+F9ulvft1/jvfnbDCYf9heV6naatzmIQE14iZ/utVYwmsW18U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1XNsMAAADcAAAADwAAAAAAAAAAAAAAAACYAgAAZHJzL2Rv&#10;d25yZXYueG1sUEsFBgAAAAAEAAQA9QAAAIgDAAAAAA==&#10;" path="m40703,v16091,61392,39396,111303,86945,145961c127990,164452,112001,168999,85547,167868,63474,133591,35877,132778,,77838,12421,38087,20929,12154,40703,xe" fillcolor="#fffefd" stroked="f" strokeweight="0">
                    <v:stroke miterlimit="83231f" joinstyle="miter"/>
                    <v:path arrowok="t" o:connecttype="custom" o:connectlocs="40703,0;127648,145961;85547,167868;0,77838;40703,0" o:connectangles="0,0,0,0,0" textboxrect="0,0,127990,168999"/>
                  </v:shape>
                  <v:shape id="Shape 57" o:spid="_x0000_s1033" style="position:absolute;left:41537;top:27192;width:127;height:812;visibility:visible;mso-wrap-style:square;v-text-anchor:top" coordsize="12629,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OmsYA&#10;AADcAAAADwAAAGRycy9kb3ducmV2LnhtbESPQUvDQBSE74L/YXmCF7GblCpt2m2RithLD8Zeentk&#10;X5Ng9u2SfU2jv94VCh6HmfmGWW1G16mB+th6NpBPMlDElbct1wYOn2+Pc1BRkC12nsnAN0XYrG9v&#10;VlhYf+EPGkqpVYJwLNBAIxIKrWPVkMM48YE4eSffO5Qk+1rbHi8J7jo9zbJn7bDltNBgoG1D1Vd5&#10;dgZCPkoWHoZd/To7Tp/Kn/0hfxdj7u/GlyUooVH+w9f2zhqYzRfwdyYd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6OmsYAAADcAAAADwAAAAAAAAAAAAAAAACYAgAAZHJz&#10;L2Rvd25yZXYueG1sUEsFBgAAAAAEAAQA9QAAAIsDAAAAAA==&#10;" path="m12629,r,81196l12352,80668c4883,63782,,45872,2878,26759l12629,xe" fillcolor="#fffefd" stroked="f" strokeweight="0">
                    <v:stroke miterlimit="83231f" joinstyle="miter"/>
                    <v:path arrowok="t" o:connecttype="custom" o:connectlocs="12629,0;12629,81196;12352,80668;2878,26759;12629,0" o:connectangles="0,0,0,0,0" textboxrect="0,0,12629,81196"/>
                  </v:shape>
                  <v:shape id="Shape 58" o:spid="_x0000_s1034" style="position:absolute;left:41552;top:19792;width:112;height:403;visibility:visible;mso-wrap-style:square;v-text-anchor:top" coordsize="11192,4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hosIA&#10;AADcAAAADwAAAGRycy9kb3ducmV2LnhtbERPW2vCMBR+F/YfwhnsTdOpDO2MIopD+uZlsMdDc5aU&#10;NSelSW23X28ehD1+fPfVZnC1uFEbKs8KXicZCOLS64qNguvlMF6ACBFZY+2ZFPxSgM36abTCXPue&#10;T3Q7RyNSCIccFdgYm1zKUFpyGCa+IU7ct28dxgRbI3WLfQp3tZxm2Zt0WHFqsNjQzlL5c+6cAvP3&#10;uc+iKYri0O36WfN1WnYfVqmX52H7DiLSEP/FD/dRK5gv0/x0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iGiwgAAANwAAAAPAAAAAAAAAAAAAAAAAJgCAABkcnMvZG93&#10;bnJldi54bWxQSwUGAAAAAAQABAD1AAAAhwMAAAAA&#10;" path="m,l11192,6210r,34091l7786,30311c5043,21087,2437,11020,,xe" fillcolor="#fffefd" stroked="f" strokeweight="0">
                    <v:stroke miterlimit="83231f" joinstyle="miter"/>
                    <v:path arrowok="t" o:connecttype="custom" o:connectlocs="0,0;11192,6210;11192,40301;7786,30311;0,0" o:connectangles="0,0,0,0,0" textboxrect="0,0,11192,40301"/>
                  </v:shape>
                  <v:shape id="Shape 59" o:spid="_x0000_s1035" style="position:absolute;left:41517;top:18686;width:147;height:270;visibility:visible;mso-wrap-style:square;v-text-anchor:top" coordsize="14634,2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hY8QA&#10;AADcAAAADwAAAGRycy9kb3ducmV2LnhtbESP0WrCQBRE3wX/YbmFvunGIMGmrlJEJeBL1X7Abfaa&#10;BLN3w+4a0359tyD4OMzMGWa5HkwrenK+saxgNk1AEJdWN1wp+DrvJgsQPiBrbC2Tgh/ysF6NR0vM&#10;tb3zkfpTqESEsM9RQR1Cl0vpy5oM+qntiKN3sc5giNJVUju8R7hpZZokmTTYcFyosaNNTeX1dDMK&#10;zmnaFofPbLvNDvvC/ya9+zZSqdeX4eMdRKAhPMOPdqEVzN9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IWPEAAAA3AAAAA8AAAAAAAAAAAAAAAAAmAIAAGRycy9k&#10;b3ducmV2LnhtbFBLBQYAAAAABAAEAPUAAACJAwAAAAA=&#10;" path="m,l14634,1148r,25870l,xe" fillcolor="#fffefd" stroked="f" strokeweight="0">
                    <v:stroke miterlimit="83231f" joinstyle="miter"/>
                    <v:path arrowok="t" o:connecttype="custom" o:connectlocs="0,0;14634,1148;14634,27018;0,0" o:connectangles="0,0,0,0" textboxrect="0,0,14634,27018"/>
                  </v:shape>
                  <v:shape id="Shape 61" o:spid="_x0000_s1036" style="position:absolute;left:41664;top:16468;width:4473;height:22075;visibility:visible;mso-wrap-style:square;v-text-anchor:top" coordsize="447342,220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3AMQA&#10;AADcAAAADwAAAGRycy9kb3ducmV2LnhtbESPQWvCQBSE70L/w/IKvelGqVajqzRCQbxpFTw+ss8k&#10;mH2b7q4x9dd3C4LHYWa+YRarztSiJecrywqGgwQEcW51xYWCw/dXfwrCB2SNtWVS8EseVsuX3gJT&#10;bW+8o3YfChEh7FNUUIbQpFL6vCSDfmAb4uidrTMYonSF1A5vEW5qOUqSiTRYcVwosaF1SfllfzUK&#10;5Md9po/ZaYyHbKN/2m22daedUm+v3eccRKAuPMOP9kYreJ+N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9wDEAAAA3AAAAA8AAAAAAAAAAAAAAAAAmAIAAGRycy9k&#10;b3ducmV2LnhtbFBLBQYAAAAABAAEAPUAAACJAwAAAAA=&#10;" path="m,3633l27632,17526c251165,122009,228876,,286064,353136,240370,341033,218818,296875,145577,315874v41631,151283,213931,194171,191935,285560c276425,591096,180807,568579,149019,698144v30162,58319,100000,77153,149961,115710c199704,974547,447342,1302868,212430,1382611v-18872,-28219,-24765,-62522,-56553,-84633c113751,1320698,143647,1367193,83436,1435608l16608,1393368v-914,365988,271984,269468,322631,774929c290408,2099793,257464,2007349,166126,1979422v-39917,47867,14947,159703,1739,228156c149590,2184718,141373,2157451,124190,2137156,74041,2077913,34144,2025727,2416,1978996l,1975261,,1797946r28648,-7983c34909,1843405,59547,1888681,79664,1939341,77797,1753280,46641,1751734,3973,1687452l,1680564,,1220054r34173,23543c37059,1230090,32181,1215918,24715,1200901l,1153663r,-81196l1033,1069631v5967,-10180,14520,-20684,26307,-31533c62633,1045032,56118,1081456,72920,1111745v12522,22505,12929,40907,43040,64516c54264,807263,190611,818934,38452,521513r72441,59512c109905,458665,47036,495099,5205,388003l,372736,,338646r19213,10661c51314,363257,85839,368014,98841,359727,63065,330372,33576,303573,8728,264925l,248810,,222941r62760,4922c57883,213335,54747,199174,61020,180873v-17192,2772,-32206,-857,-47763,-22910l,133991,,3633xe" fillcolor="#fffefd" stroked="f" strokeweight="0">
                    <v:stroke miterlimit="83231f" joinstyle="miter"/>
                    <v:path arrowok="t" o:connecttype="custom" o:connectlocs="0,3633;27632,17526;286064,353136;145577,315874;337512,601434;149019,698144;298980,813854;212430,1382611;155877,1297978;83436,1435608;16608,1393368;339239,2168297;166126,1979422;167865,2207578;124190,2137156;2416,1978996;0,1975261;0,1797946;28648,1789963;79664,1939341;3973,1687452;0,1680564;0,1220054;34173,1243597;24715,1200901;0,1153663;0,1072467;1033,1069631;27340,1038098;72920,1111745;115960,1176261;38452,521513;110893,581025;5205,388003;0,372736;0,338646;19213,349307;98841,359727;8728,264925;0,248810;0,222941;62760,227863;61020,180873;13257,157963;0,133991;0,3633" o:connectangles="0,0,0,0,0,0,0,0,0,0,0,0,0,0,0,0,0,0,0,0,0,0,0,0,0,0,0,0,0,0,0,0,0,0,0,0,0,0,0,0,0,0,0,0,0,0" textboxrect="0,0,447342,2207578"/>
                  </v:shape>
                  <v:shape id="Shape 62" o:spid="_x0000_s1037" style="position:absolute;left:41664;top:15381;width:644;height:704;visibility:visible;mso-wrap-style:square;v-text-anchor:top" coordsize="64462,7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iiMUA&#10;AADcAAAADwAAAGRycy9kb3ducmV2LnhtbESPQWvCQBSE74L/YXlCb7rRtqLRVUohUApVjGKuj+wz&#10;iWbfhuxW03/vFgSPw8x8wyzXnanFlVpXWVYwHkUgiHOrKy4UHPbJcAbCeWSNtWVS8EcO1qt+b4mx&#10;tjfe0TX1hQgQdjEqKL1vYildXpJBN7INcfBOtjXog2wLqVu8Bbip5SSKptJgxWGhxIY+S8ov6a9R&#10;4M8JHrc/4yjRblIn37PsPdtkSr0Muo8FCE+df4Yf7S+t4G3+Cv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uKIxQAAANwAAAAPAAAAAAAAAAAAAAAAAJgCAABkcnMv&#10;ZG93bnJldi54bWxQSwUGAAAAAAQABAD1AAAAigMAAAAA&#10;" path="m64462,c53384,34319,28913,47806,5881,65146l,70369,,10720,23828,7913c38022,5775,51692,3178,64462,xe" fillcolor="#fffefd" stroked="f" strokeweight="0">
                    <v:stroke miterlimit="83231f" joinstyle="miter"/>
                    <v:path arrowok="t" o:connecttype="custom" o:connectlocs="64462,0;5881,65146;0,70369;0,10720;23828,7913;64462,0" o:connectangles="0,0,0,0,0,0" textboxrect="0,0,64462,70369"/>
                  </v:shape>
                  <v:shape id="Shape 64" o:spid="_x0000_s1038" style="position:absolute;left:26666;top:22443;width:1204;height:1482;visibility:visible;mso-wrap-style:square;v-text-anchor:top" coordsize="120434,14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1D8YA&#10;AADcAAAADwAAAGRycy9kb3ducmV2LnhtbESPzW7CMBCE70h9B2uRegOHKqI0YFBV8XeAA5QDx1W8&#10;JG7jdRS7kLw9RqrEcTQz32hmi9ZW4kqNN44VjIYJCOLcacOFgtP3ajAB4QOyxsoxKejIw2L+0pth&#10;pt2ND3Q9hkJECPsMFZQh1JmUPi/Joh+6mjh6F9dYDFE2hdQN3iLcVvItScbSouG4UGJNXyXlv8c/&#10;q2C8Tg8/F9O9n/ebnVl3yUlOtkulXvvt5xREoDY8w//trVaQfqT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1D8YAAADcAAAADwAAAAAAAAAAAAAAAACYAgAAZHJz&#10;L2Rvd25yZXYueG1sUEsFBgAAAAAEAAQA9QAAAIsDAAAAAA==&#10;" path="m120434,c88278,45771,36119,73038,54648,134252v-10452,11265,-25552,13932,-39141,4496c,59436,52578,28994,120434,xe" fillcolor="#fffefd" stroked="f" strokeweight="0">
                    <v:stroke miterlimit="83231f" joinstyle="miter"/>
                    <v:path arrowok="t" o:connecttype="custom" o:connectlocs="120434,0;54648,134252;15507,138748;120434,0" o:connectangles="0,0,0,0" textboxrect="0,0,120434,148184"/>
                  </v:shape>
                  <v:shape id="Shape 65" o:spid="_x0000_s1039" style="position:absolute;left:27555;top:22705;width:417;height:1077;visibility:visible;mso-wrap-style:square;v-text-anchor:top" coordsize="41758,10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9d98UA&#10;AADcAAAADwAAAGRycy9kb3ducmV2LnhtbESPS0/DMBCE70j8B2srcaNOEc80bhUhQIhDH4Het/E2&#10;DsTrKHYe/HuMhMRxNDPfaLL1ZBsxUOdrxwoW8wQEcel0zZWCj/fny3sQPiBrbByTgm/ysF6dn2WY&#10;ajfynoYiVCJC2KeowITQplL60pBFP3ctcfROrrMYouwqqTscI9w28ipJbqXFmuOCwZYeDZVfRW8V&#10;bD2/HUazeTJtf7ebXj7lsc+3Sl3MpnwJItAU/sN/7Vet4PrhBn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133xQAAANwAAAAPAAAAAAAAAAAAAAAAAJgCAABkcnMv&#10;ZG93bnJldi54bWxQSwUGAAAAAAQABAD1AAAAigMAAAAA&#10;" path="m41758,c29743,25540,20853,36589,36271,100774v-10173,6909,-22695,6211,-32880,c6299,66942,,26924,41758,xe" fillcolor="#fffefd" stroked="f" strokeweight="0">
                    <v:stroke miterlimit="83231f" joinstyle="miter"/>
                    <v:path arrowok="t" o:connecttype="custom" o:connectlocs="41758,0;36271,100774;3391,100774;41758,0" o:connectangles="0,0,0,0" textboxrect="0,0,41758,107683"/>
                  </v:shape>
                  <v:shape id="Shape 66" o:spid="_x0000_s1040" style="position:absolute;left:23965;top:22162;width:1555;height:1069;visibility:visible;mso-wrap-style:square;v-text-anchor:top" coordsize="155486,10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02cQA&#10;AADcAAAADwAAAGRycy9kb3ducmV2LnhtbESPT4vCMBTE74LfITzBi2iqSNGuUcRlQTy4/lnvj+Zt&#10;27V5KU2s9dubBcHjMDO/YRar1pSiodoVlhWMRxEI4tTqgjMFP+ev4QyE88gaS8uk4EEOVstuZ4GJ&#10;tnc+UnPymQgQdgkqyL2vEildmpNBN7IVcfB+bW3QB1lnUtd4D3BTykkUxdJgwWEhx4o2OaXX080o&#10;2E++N/Hn4OAv5+Nf5ciUl2Y3Vqrfa9cfIDy1/h1+tbdawXQew/+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9NnEAAAA3AAAAA8AAAAAAAAAAAAAAAAAmAIAAGRycy9k&#10;b3ducmV2LnhtbFBLBQYAAAAABAAEAPUAAACJAwAAAAA=&#10;" path="m,l55969,13017v46380,24461,81889,61913,99517,93904c102108,80201,54153,47981,,xe" fillcolor="#fffefd" stroked="f" strokeweight="0">
                    <v:stroke miterlimit="83231f" joinstyle="miter"/>
                    <v:path arrowok="t" o:connecttype="custom" o:connectlocs="0,0;55969,13017;155486,106921;0,0" o:connectangles="0,0,0,0" textboxrect="0,0,155486,106921"/>
                  </v:shape>
                  <v:shape id="Shape 68" o:spid="_x0000_s1041" style="position:absolute;left:26803;top:20957;width:530;height:727;visibility:visible;mso-wrap-style:square;v-text-anchor:top" coordsize="5292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cNsQA&#10;AADcAAAADwAAAGRycy9kb3ducmV2LnhtbESP3WrCQBSE7wu+w3IE7+pGEWuiq6QFQSgV/HmAQ/aY&#10;DWbPxuxq4tt3hUIvh5n5hllteluLB7W+cqxgMk5AEBdOV1wqOJ+27wsQPiBrrB2Tgid52KwHbyvM&#10;tOv4QI9jKEWEsM9QgQmhyaT0hSGLfuwa4uhdXGsxRNmWUrfYRbit5TRJ5tJixXHBYENfhorr8W4V&#10;pJxTx7Pc/6T3m7nsi8/p9/6g1GjY50sQgfrwH/5r77SCWfoBr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93DbEAAAA3AAAAA8AAAAAAAAAAAAAAAAAmAIAAGRycy9k&#10;b3ducmV2LnhtbFBLBQYAAAAABAAEAPUAAACJAwAAAAA=&#10;" path="m14796,v8839,23571,25425,41643,38125,62459c,14503,22644,63195,11938,72720,5829,70142,610,11951,14796,xe" fillcolor="#fffefd" stroked="f" strokeweight="0">
                    <v:stroke miterlimit="83231f" joinstyle="miter"/>
                    <v:path arrowok="t" o:connecttype="custom" o:connectlocs="14796,0;52921,62459;11938,72720;14796,0" o:connectangles="0,0,0,0" textboxrect="0,0,52921,72720"/>
                  </v:shape>
                  <v:shape id="Shape 69" o:spid="_x0000_s1042" style="position:absolute;left:27550;top:21054;width:766;height:732;visibility:visible;mso-wrap-style:square;v-text-anchor:top" coordsize="76594,7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6csMA&#10;AADcAAAADwAAAGRycy9kb3ducmV2LnhtbERPy2rCQBTdF/yH4QrdlDoxDcVGRxGh4q40auvymrkm&#10;wcydkJk8+vedRaHLw3mvNqOpRU+tqywrmM8iEMS51RUXCk7H9+cFCOeRNdaWScEPOdisJw8rTLUd&#10;+JP6zBcihLBLUUHpfZNK6fKSDLqZbYgDd7OtQR9gW0jd4hDCTS3jKHqVBisODSU2tCspv2edUdB9&#10;3XV2Tvz3y/XjdHmq4y0e94NSj9NxuwThafT/4j/3QStI3sLa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p6csMAAADcAAAADwAAAAAAAAAAAAAAAACYAgAAZHJzL2Rv&#10;d25yZXYueG1sUEsFBgAAAAAEAAQA9QAAAIgDAAAAAA==&#10;" path="m,c24054,25921,45390,52667,76594,73139l30950,66980c19571,48705,3785,24587,,xe" fillcolor="#fffefd" stroked="f" strokeweight="0">
                    <v:stroke miterlimit="83231f" joinstyle="miter"/>
                    <v:path arrowok="t" o:connecttype="custom" o:connectlocs="0,0;76594,73139;30950,66980;0,0" o:connectangles="0,0,0,0" textboxrect="0,0,76594,73139"/>
                  </v:shape>
                  <v:shape id="Shape 70" o:spid="_x0000_s1043" style="position:absolute;left:28332;top:20986;width:394;height:997;visibility:visible;mso-wrap-style:square;v-text-anchor:top" coordsize="39459,9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IL8UA&#10;AADcAAAADwAAAGRycy9kb3ducmV2LnhtbESPT2sCMRTE7wW/Q3gFbzVbLaWuZkUKosdqBT0+Nm//&#10;sJuXbRLdrZ++EYQeh5n5DbNcDaYVV3K+tqzgdZKAIM6trrlUcPzevHyA8AFZY2uZFPySh1U2elpi&#10;qm3Pe7oeQikihH2KCqoQulRKn1dk0E9sRxy9wjqDIUpXSu2wj3DTymmSvEuDNceFCjv6rChvDhej&#10;oN4X55Nx/ddtc/zpWneeFbdmq9T4eVgvQAQawn/40d5pBW/zOdzP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4gvxQAAANwAAAAPAAAAAAAAAAAAAAAAAJgCAABkcnMv&#10;ZG93bnJldi54bWxQSwUGAAAAAAQABAD1AAAAigMAAAAA&#10;" path="m1537,c25019,571,12903,46584,39459,97066,33020,99682,28893,96152,17412,91592,10605,59754,,32588,1537,xe" fillcolor="#fffefd" stroked="f" strokeweight="0">
                    <v:stroke miterlimit="83231f" joinstyle="miter"/>
                    <v:path arrowok="t" o:connecttype="custom" o:connectlocs="1537,0;39459,97066;17412,91592;1537,0" o:connectangles="0,0,0,0" textboxrect="0,0,39459,99682"/>
                  </v:shape>
                  <v:shape id="Shape 71" o:spid="_x0000_s1044" style="position:absolute;left:28829;top:21124;width:314;height:849;visibility:visible;mso-wrap-style:square;v-text-anchor:top" coordsize="31369,8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3oMUA&#10;AADcAAAADwAAAGRycy9kb3ducmV2LnhtbESPTW/CMAyG75P2HyJP2m2kYwxBR0CMDalCXPgQZ6vx&#10;mmqNUzUZlH+PD0g7Wq/fx49ni9436kxdrAMbeB1koIjLYGuuDBwP65cJqJiQLTaBycCVIizmjw8z&#10;zG248I7O+1QpgXDM0YBLqc21jqUjj3EQWmLJfkLnMcnYVdp2eBG4b/Qwy8baY81ywWFLK0fl7/7P&#10;i8ZX0W5Ob1XhptofTvg5Wm2/R8Y8P/XLD1CJ+vS/fG8X1sB7JvryjBB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7egxQAAANwAAAAPAAAAAAAAAAAAAAAAAJgCAABkcnMv&#10;ZG93bnJldi54bWxQSwUGAAAAAAQABAD1AAAAigMAAAAA&#10;" path="m5042,l31369,84849,5232,83655c11519,57912,,26429,5042,xe" fillcolor="#fffefd" stroked="f" strokeweight="0">
                    <v:stroke miterlimit="83231f" joinstyle="miter"/>
                    <v:path arrowok="t" o:connecttype="custom" o:connectlocs="5042,0;31369,84849;5232,83655;5042,0" o:connectangles="0,0,0,0" textboxrect="0,0,31369,84849"/>
                  </v:shape>
                  <v:shape id="Shape 72" o:spid="_x0000_s1045" style="position:absolute;left:29283;top:21497;width:311;height:636;visibility:visible;mso-wrap-style:square;v-text-anchor:top" coordsize="31128,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a3sMA&#10;AADcAAAADwAAAGRycy9kb3ducmV2LnhtbESPQWvCQBSE70L/w/IKvZlNhIpEV9GC0FNLExGPj+wz&#10;G82+TbNbjf++Kwgeh5n5hlmsBtuKC/W+cawgS1IQxJXTDdcKduV2PAPhA7LG1jEpuJGH1fJltMBc&#10;uyv/0KUItYgQ9jkqMCF0uZS+MmTRJ64jjt7R9RZDlH0tdY/XCLetnKTpVFpsOC4Y7OjDUHUu/qwC&#10;zb8mm5VfN0uHo+yK+rTZf5dKvb0O6zmIQEN4hh/tT63gPc3gfi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Xa3sMAAADcAAAADwAAAAAAAAAAAAAAAACYAgAAZHJzL2Rv&#10;d25yZXYueG1sUEsFBgAAAAAEAAQA9QAAAIgDAAAAAA==&#10;" path="m20536,v2578,21222,10592,41758,7747,63652c17183,58407,11087,55537,,50279,19355,41846,7353,15278,20536,xe" fillcolor="#fffefd" stroked="f" strokeweight="0">
                    <v:stroke miterlimit="83231f" joinstyle="miter"/>
                    <v:path arrowok="t" o:connecttype="custom" o:connectlocs="20536,0;28283,63652;0,50279;20536,0" o:connectangles="0,0,0,0" textboxrect="0,0,31128,63652"/>
                  </v:shape>
                  <v:shape id="Shape 73" o:spid="_x0000_s1046" style="position:absolute;left:27036;top:12787;width:3788;height:1593;visibility:visible;mso-wrap-style:square;v-text-anchor:top" coordsize="378867,15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5NMUA&#10;AADcAAAADwAAAGRycy9kb3ducmV2LnhtbESPzWrDMBCE74G+g9hCb4ncQENxI5s2JFBKDvlrzhtp&#10;a5tYK9dSbefto0Ahx2FmvmHm+WBr0VHrK8cKnicJCGLtTMWFgsN+NX4F4QOywdoxKbiQhzx7GM0x&#10;Na7nLXW7UIgIYZ+igjKEJpXS65Is+olriKP341qLIcq2kKbFPsJtLadJMpMWK44LJTa0KEmfd39W&#10;QTc7rarlug/HL/7dnL+17T+0VerpcXh/AxFoCPfwf/vTKHhJpn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Pk0xQAAANwAAAAPAAAAAAAAAAAAAAAAAJgCAABkcnMv&#10;ZG93bnJldi54bWxQSwUGAAAAAAQABAD1AAAAigMAAAAA&#10;" path="m156372,319c168564,,188601,5760,227229,25381v77266,39230,92709,52896,115899,67399c366306,107283,378867,116669,364363,123501v-14478,6820,-8687,12789,-6756,23889c359537,158477,362445,159328,319938,146526,277444,133725,212738,118383,146101,114103,79451,109836,,101860,,101860v,,47600,-25285,72695,-46621c97815,33903,118097,21114,132588,11729,139833,7036,144180,638,156372,319xe" fillcolor="#fffefd" stroked="f" strokeweight="0">
                    <v:stroke miterlimit="83231f" joinstyle="miter"/>
                    <v:path arrowok="t" o:connecttype="custom" o:connectlocs="156372,319;227229,25381;343128,92780;364363,123501;357607,147390;319938,146526;146101,114103;0,101860;72695,55239;132588,11729;156372,319" o:connectangles="0,0,0,0,0,0,0,0,0,0,0" textboxrect="0,0,378867,159328"/>
                  </v:shape>
                  <v:shape id="Shape 74" o:spid="_x0000_s1047" style="position:absolute;left:31200;top:11864;width:8365;height:3149;visibility:visible;mso-wrap-style:square;v-text-anchor:top" coordsize="836422,31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LzcQA&#10;AADcAAAADwAAAGRycy9kb3ducmV2LnhtbESPT4vCMBTE7wt+h/AEb9tUZReppiKK4EEW/IPg7dk8&#10;29LmpTSx1m9vFhb2OMzMb5jFsje16Kh1pWUF4ygGQZxZXXKu4Hzafs5AOI+ssbZMCl7kYJkOPhaY&#10;aPvkA3VHn4sAYZeggsL7JpHSZQUZdJFtiIN3t61BH2SbS93iM8BNLSdx/C0NlhwWCmxoXVBWHR9G&#10;Qbmlarq6+du+vhxcv6ErdT+NUqNhv5qD8NT7//Bfe6cVfMVT+D0TjoBM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S83EAAAA3AAAAA8AAAAAAAAAAAAAAAAAmAIAAGRycy9k&#10;b3ducmV2LnhtbFBLBQYAAAAABAAEAPUAAACJAwAAAAA=&#10;" path="m223914,1600l185204,134493c259207,82397,339979,42710,425209,18669r-2464,67920c511785,6172,651573,,723964,3391,695922,26657,650316,52718,655714,90488,718655,61252,776084,61747,836422,61862l793331,99162r-13983,42418c625907,146291,507695,177736,378701,226974r19343,-55499c328625,195821,261468,232562,203543,272758v-889,-19761,9499,-39510,14250,-59271c139675,234201,81509,290157,8001,314947,152,274409,,239446,8496,192735,49556,80213,150241,65646,223914,1600xe" fillcolor="#fffefd" stroked="f" strokeweight="0">
                    <v:stroke miterlimit="83231f" joinstyle="miter"/>
                    <v:path arrowok="t" o:connecttype="custom" o:connectlocs="223914,1600;185204,134493;425209,18669;422745,86589;723964,3391;655714,90488;836422,61862;793331,99162;779348,141580;378701,226974;398044,171475;203543,272758;217793,213487;8001,314947;8496,192735;223914,1600" o:connectangles="0,0,0,0,0,0,0,0,0,0,0,0,0,0,0,0" textboxrect="0,0,836422,314947"/>
                  </v:shape>
                  <v:shape id="Shape 75" o:spid="_x0000_s1048" style="position:absolute;left:31456;top:13253;width:8349;height:3574;visibility:visible;mso-wrap-style:square;v-text-anchor:top" coordsize="834885,35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gKMYA&#10;AADcAAAADwAAAGRycy9kb3ducmV2LnhtbESPQWsCMRSE7wX/Q3hCbzVr0SKrUYpYEMFCrVC8PTdv&#10;s2s3L0uS6nZ/fVMo9DjMzDfMYtXZRlzJh9qxgvEoA0FcOF2zUXB8f3mYgQgRWWPjmBR8U4DVcnC3&#10;wFy7G7/R9RCNSBAOOSqoYmxzKUNRkcUwci1x8krnLcYkvZHa4y3BbSMfs+xJWqw5LVTY0rqi4vPw&#10;ZRW413Jn9v10vTkdZ+YSfF+eP3ql7ofd8xxEpC7+h//aW61gmk3g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qgKMYAAADcAAAADwAAAAAAAAAAAAAAAACYAgAAZHJz&#10;L2Rvd25yZXYueG1sUEsFBgAAAAAEAAQA9QAAAIsDAAAAAA==&#10;" path="m834885,c819442,49606,782396,18466,782472,60515v-28790,9805,-18796,32754,-40894,48946c675005,107290,648348,136436,572529,145377,565010,130708,556641,102337,535356,94450v-35065,41275,-89649,68021,-150305,83960c386626,156185,388798,143904,386778,127140v-83705,23203,-137096,50063,-176174,80251c172682,236677,158026,263449,137452,281127v-6121,-14719,-14478,-26416,-20561,-31521c93396,259321,72225,270967,57417,289128,39560,311036,26657,335242,7810,357353,,315747,5524,273253,22174,235242,39395,193446,74041,160236,122974,130188v8928,66662,-25133,69139,-25438,105054c166370,179946,239014,127813,316497,77216r-6109,46685c458610,48692,644195,30442,834885,xe" fillcolor="#fffefd" stroked="f" strokeweight="0">
                    <v:stroke miterlimit="83231f" joinstyle="miter"/>
                    <v:path arrowok="t" o:connecttype="custom" o:connectlocs="834885,0;782472,60515;741578,109461;572529,145377;535356,94450;385051,178410;386778,127140;210604,207391;137452,281127;116891,249606;57417,289128;7810,357353;22174,235242;122974,130188;97536,235242;316497,77216;310388,123901;834885,0" o:connectangles="0,0,0,0,0,0,0,0,0,0,0,0,0,0,0,0,0,0" textboxrect="0,0,834885,357353"/>
                  </v:shape>
                  <v:shape id="Shape 76" o:spid="_x0000_s1049" style="position:absolute;left:37613;top:14200;width:4391;height:1273;visibility:visible;mso-wrap-style:square;v-text-anchor:top" coordsize="439115,12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wf8YA&#10;AADcAAAADwAAAGRycy9kb3ducmV2LnhtbESPQWsCMRSE7wX/Q3iCt5qtYGlXo9RF6eKhoO1Bb8/N&#10;cze4eVmSVLf/3hQKPQ4z8w0zX/a2FVfywThW8DTOQBBXThuuFXx9bh5fQISIrLF1TAp+KMByMXiY&#10;Y67djXd03cdaJAiHHBU0MXa5lKFqyGIYu444eWfnLcYkfS21x1uC21ZOsuxZWjScFhrsqGiouuy/&#10;rYJ1WcaP43ZSVOZ9tTsfvDm8ngqlRsP+bQYiUh//w3/tUiuYZlP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Lwf8YAAADcAAAADwAAAAAAAAAAAAAAAACYAgAAZHJz&#10;L2Rvd25yZXYueG1sUEsFBgAAAAAEAAQA9QAAAIsDAAAAAA==&#10;" path="m344254,54c389960,,427336,2197,439115,8642,402920,41256,380454,70174,363207,119526r-241757,7734c76810,93897,43243,79788,,66135,23216,50146,49517,40938,78892,34449,134810,25355,158445,12947,199415,4972,244513,2413,298548,108,344254,54xe" fillcolor="#fffefd" stroked="f" strokeweight="0">
                    <v:stroke miterlimit="83231f" joinstyle="miter"/>
                    <v:path arrowok="t" o:connecttype="custom" o:connectlocs="344254,54;439115,8642;363207,119526;121450,127260;0,66135;78892,34449;199415,4972;344254,54" o:connectangles="0,0,0,0,0,0,0,0" textboxrect="0,0,439115,127260"/>
                  </v:shape>
                  <v:shape id="Shape 77" o:spid="_x0000_s1050" style="position:absolute;left:22793;top:13633;width:3776;height:1980;visibility:visible;mso-wrap-style:square;v-text-anchor:top" coordsize="377660,19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E8YA&#10;AADcAAAADwAAAGRycy9kb3ducmV2LnhtbESPQWvCQBSE7wX/w/IKvdVNC4qmboIIFRV6aJRgb4/s&#10;M4lm34bdrab/vlsoeBxm5htmkQ+mE1dyvrWs4GWcgCCurG65VnDYvz/PQPiArLGzTAp+yEOejR4W&#10;mGp740+6FqEWEcI+RQVNCH0qpa8aMujHtieO3sk6gyFKV0vt8BbhppOvSTKVBluOCw32tGqouhTf&#10;RoGZf81aWS53x4/ycl4X2+O+dBulnh6H5RuIQEO4h//bG61gkkz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5E8YAAADcAAAADwAAAAAAAAAAAAAAAACYAgAAZHJz&#10;L2Rvd25yZXYueG1sUEsFBgAAAAAEAAQA9QAAAIsDAAAAAA==&#10;" path="m374574,r3086,22542c274574,84087,175070,120802,76225,198044,67729,168592,53416,153886,,126238,114986,72555,243192,34646,374574,xe" fillcolor="#fffefd" stroked="f" strokeweight="0">
                    <v:stroke miterlimit="83231f" joinstyle="miter"/>
                    <v:path arrowok="t" o:connecttype="custom" o:connectlocs="374574,0;377660,22542;76225,198044;0,126238;374574,0" o:connectangles="0,0,0,0,0" textboxrect="0,0,377660,198044"/>
                  </v:shape>
                  <v:shape id="Shape 78" o:spid="_x0000_s1051" style="position:absolute;left:19701;top:14060;width:9945;height:5715;visibility:visible;mso-wrap-style:square;v-text-anchor:top" coordsize="994473,57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l8MA&#10;AADcAAAADwAAAGRycy9kb3ducmV2LnhtbESPT4vCMBTE78J+h/AWvGmqrH+oRlkWhD25tApeH82z&#10;qTYvpYm2fvuNIHgcZuY3zHrb21rcqfWVYwWTcQKCuHC64lLB8bAbLUH4gKyxdkwKHuRhu/kYrDHV&#10;ruOM7nkoRYSwT1GBCaFJpfSFIYt+7Bri6J1dazFE2ZZSt9hFuK3lNEnm0mLFccFgQz+Gimt+swq+&#10;ZHO58HGfP5aZ6bq/0zzbnVGp4Wf/vQIRqA/v8Kv9qxXMkgU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l8MAAADcAAAADwAAAAAAAAAAAAAAAACYAgAAZHJzL2Rv&#10;d25yZXYueG1sUEsFBgAAAAAEAAQA9QAAAIgDAAAAAA==&#10;" path="m778364,764c930988,,932121,37077,994473,70459,918286,83641,860780,84556,808926,96443v-85305,19533,-140423,41808,-187223,65913c557543,195389,511658,234327,450024,296722,385775,361772,302971,451078,148285,571512l,566127c249403,171424,663359,26542,703059,3530,731666,1755,756561,874,778364,764xe" fillcolor="#fffefd" stroked="f" strokeweight="0">
                    <v:stroke miterlimit="83231f" joinstyle="miter"/>
                    <v:path arrowok="t" o:connecttype="custom" o:connectlocs="778364,764;994473,70459;808926,96443;621703,162356;450024,296722;148285,571512;0,566127;703059,3530;778364,764" o:connectangles="0,0,0,0,0,0,0,0,0" textboxrect="0,0,994473,571512"/>
                  </v:shape>
                  <v:shape id="Shape 79" o:spid="_x0000_s1052" style="position:absolute;left:20355;top:15525;width:9320;height:12307;visibility:visible;mso-wrap-style:square;v-text-anchor:top" coordsize="931977,123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98EA&#10;AADcAAAADwAAAGRycy9kb3ducmV2LnhtbERPz2vCMBS+C/4P4QneNFV0btUoUhR2G1MZHt+aZ1ps&#10;XmoTbf3vl8PA48f3e7XpbCUe1PjSsYLJOAFBnDtdslFwOu5H7yB8QNZYOSYFT/KwWfd7K0y1a/mb&#10;HodgRAxhn6KCIoQ6ldLnBVn0Y1cTR+7iGoshwsZI3WAbw20lp0nyJi2WHBsKrCkrKL8e7lbBz+15&#10;zi6nr2s2M79mcZ7rdic/lBoOuu0SRKAuvMT/7k+tYJ7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0vfBAAAA3AAAAA8AAAAAAAAAAAAAAAAAmAIAAGRycy9kb3du&#10;cmV2LnhtbFBLBQYAAAAABAAEAPUAAACGAwAAAAA=&#10;" path="m816568,1803v46847,601,87390,4160,115409,6414c768109,133642,691833,176924,642722,457581l614375,442963v-9703,31039,3963,56922,5944,85395c585864,535064,567093,465519,549161,432511v-43129,25134,-17133,70853,-25718,106299c482638,510286,461785,466306,406832,442963v-14707,43828,6464,85967,25692,128956c390208,548551,365316,511505,331711,481305v-60477,54051,11189,112915,39535,167284c325425,649072,343586,668338,329743,678218v59766,89891,100152,75527,150216,113271c499135,929246,397815,1016927,345554,1084263,144780,1143749,133058,1230694,53010,1223670,41681,926313,171844,758812,248691,690423,168974,728751,112624,802881,,801230,9360,547814,165646,546875,309982,456908v-80264,7036,-164478,91173,-253022,92367c56159,486766,184785,419151,248691,354101v-12433,-24879,57201,-54864,98845,-141173c420408,204686,477901,182474,563029,182296,503453,225514,427444,269113,349504,315747v-18745,15456,-56642,18314,-41008,88786c358623,423837,410782,399974,464147,395910,432067,375348,357073,387680,398945,300914,488556,243294,570357,203441,660006,171679r-3403,-26048l392608,191376c478742,24822,676027,,816568,1803xe" fillcolor="#fffefd" stroked="f" strokeweight="0">
                    <v:stroke miterlimit="83231f" joinstyle="miter"/>
                    <v:path arrowok="t" o:connecttype="custom" o:connectlocs="816568,1803;931977,8217;642722,457581;614375,442963;620319,528358;549161,432511;523443,538810;406832,442963;432524,571919;331711,481305;371246,648589;329743,678218;479959,791489;345554,1084263;53010,1223670;248691,690423;0,801230;309982,456908;56960,549275;248691,354101;347536,212928;563029,182296;349504,315747;308496,404533;464147,395910;398945,300914;660006,171679;656603,145631;392608,191376;816568,1803" o:connectangles="0,0,0,0,0,0,0,0,0,0,0,0,0,0,0,0,0,0,0,0,0,0,0,0,0,0,0,0,0,0" textboxrect="0,0,931977,1230694"/>
                  </v:shape>
                  <v:shape id="Shape 80" o:spid="_x0000_s1053" style="position:absolute;left:21954;top:26348;width:2799;height:2643;visibility:visible;mso-wrap-style:square;v-text-anchor:top" coordsize="279807,26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wSMYA&#10;AADcAAAADwAAAGRycy9kb3ducmV2LnhtbESPT2vCQBTE7wW/w/KE3nSj0NJGV1FB9CCV+uf+2H0m&#10;wezbmF2T2E/fLQg9DjPzG2Y672wpGqp94VjBaJiAINbOFJwpOB3Xgw8QPiAbLB2Tggd5mM96L1NM&#10;jWv5m5pDyESEsE9RQR5ClUrpdU4W/dBVxNG7uNpiiLLOpKmxjXBbynGSvEuLBceFHCta5aSvh7tV&#10;oM+r5eZrvO1uP/vH7XraNbrd7ZV67XeLCYhAXfgPP9tbo+At+YS/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bwSMYAAADcAAAADwAAAAAAAAAAAAAAAACYAgAAZHJz&#10;L2Rvd25yZXYueG1sUEsFBgAAAAAEAAQA9QAAAIsDAAAAAA==&#10;" path="m256096,r18021,42736l178308,163398v33833,-20942,60084,-23469,101499,-25120c245097,177216,205194,207810,187808,258940,92952,239573,50267,264211,,258940,54064,138278,124244,87986,256096,xe" fillcolor="#fffefd" stroked="f" strokeweight="0">
                    <v:stroke miterlimit="83231f" joinstyle="miter"/>
                    <v:path arrowok="t" o:connecttype="custom" o:connectlocs="256096,0;274117,42736;178308,163398;279807,138278;187808,258940;0,258940;256096,0" o:connectangles="0,0,0,0,0,0,0" textboxrect="0,0,279807,264211"/>
                  </v:shape>
                  <v:shape id="Shape 82" o:spid="_x0000_s1054" style="position:absolute;left:24462;top:26111;width:4588;height:2872;visibility:visible;mso-wrap-style:square;v-text-anchor:top" coordsize="458889,28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2DMMA&#10;AADcAAAADwAAAGRycy9kb3ducmV2LnhtbERPy4rCMBTdD8w/hDvgRjStokg1ShFG3OjgY+Pu0lzb&#10;zjQ3nSbW+vdmIbg8nPdi1ZlKtNS40rKCeBiBIM6sLjlXcD59D2YgnEfWWFkmBQ9ysFp+fiww0fbO&#10;B2qPPhchhF2CCgrv60RKlxVk0A1tTRy4q20M+gCbXOoG7yHcVHIURVNpsOTQUGBN64Kyv+PNKJj+&#10;pP87bTfj/frS70eTthr9prFSva8unYPw1Pm3+OXeagWTOMwPZ8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i2DMMAAADcAAAADwAAAAAAAAAAAAAAAACYAgAAZHJzL2Rv&#10;d25yZXYueG1sUEsFBgAAAAAEAAQA9QAAAIgDAAAAAA==&#10;" path="m401498,811c420581,,439704,805,458889,3167,293472,75760,166688,169233,80150,287139l,276040c136373,91394,267922,6492,401498,811xe" fillcolor="#fffefd" stroked="f" strokeweight="0">
                    <v:stroke miterlimit="83231f" joinstyle="miter"/>
                    <v:path arrowok="t" o:connecttype="custom" o:connectlocs="401498,811;458889,3167;80150,287139;0,276040;401498,811" o:connectangles="0,0,0,0,0" textboxrect="0,0,458889,287139"/>
                  </v:shape>
                  <v:shape id="Shape 83" o:spid="_x0000_s1055" style="position:absolute;left:25717;top:26604;width:3896;height:2613;visibility:visible;mso-wrap-style:square;v-text-anchor:top" coordsize="389623,2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8SMMA&#10;AADcAAAADwAAAGRycy9kb3ducmV2LnhtbESP0WrCQBRE3wv+w3KFvtVNKg0SXUUEUemDVPMBl+w1&#10;G83eDdltkv69Wyj0cZiZM8xqM9pG9NT52rGCdJaAIC6drrlSUFz3bwsQPiBrbByTgh/ysFlPXlaY&#10;azfwF/WXUIkIYZ+jAhNCm0vpS0MW/cy1xNG7uc5iiLKrpO5wiHDbyPckyaTFmuOCwZZ2hsrH5dsq&#10;kCfbFNlnjYOb0yEz9/O5mPdKvU7H7RJEoDH8h//aR63gI03h9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8SMMAAADcAAAADwAAAAAAAAAAAAAAAACYAgAAZHJzL2Rv&#10;d25yZXYueG1sUEsFBgAAAAAEAAQA9QAAAIgDAAAAAA==&#10;" path="m357302,v32321,10693,22631,35928,26009,55054c376479,63881,361747,52502,362801,81521,263576,134290,161950,167945,70980,261302l,257823c93066,82004,239776,39268,357302,xe" fillcolor="#fffefd" stroked="f" strokeweight="0">
                    <v:stroke miterlimit="83231f" joinstyle="miter"/>
                    <v:path arrowok="t" o:connecttype="custom" o:connectlocs="357302,0;383311,55054;362801,81521;70980,261302;0,257823;357302,0" o:connectangles="0,0,0,0,0,0" textboxrect="0,0,389623,261302"/>
                  </v:shape>
                  <v:shape id="Shape 86" o:spid="_x0000_s1056" style="position:absolute;left:33851;top:26813;width:5561;height:5571;visibility:visible;mso-wrap-style:square;v-text-anchor:top" coordsize="556031,55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ox8MA&#10;AADcAAAADwAAAGRycy9kb3ducmV2LnhtbESPT2sCMRTE7wW/Q3hCbzWrtEVWo6ggerPrn/tj89ws&#10;bl7WJOr67U2h0OMwM79hpvPONuJOPtSOFQwHGQji0umaKwXHw/pjDCJEZI2NY1LwpADzWe9tirl2&#10;Dy7ovo+VSBAOOSowMba5lKE0ZDEMXEucvLPzFmOSvpLa4yPBbSNHWfYtLdacFgy2tDJUXvY3q2B7&#10;Lo6NX4ZN8XkpnuZ0lbH92Sn13u8WExCRuvgf/mtvtYKv4Qh+z6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Cox8MAAADcAAAADwAAAAAAAAAAAAAAAACYAgAAZHJzL2Rv&#10;d25yZXYueG1sUEsFBgAAAAAEAAQA9QAAAIgDAAAAAA==&#10;" path="m212485,501c352970,,319679,30656,382270,44134v51499,107976,91160,215938,154521,323926c538912,431078,556031,494108,543115,557125,492150,447956,419062,351373,357022,248502v-4305,-13499,-28054,-46913,,-38925c366903,212917,367868,219826,371221,224855v12243,4674,16167,1308,18935,-6959c318122,180837,357556,115127,174117,106694,153429,90032,,15699,181991,1030,192981,706,203119,534,212485,501xe" fillcolor="#fffefd" stroked="f" strokeweight="0">
                    <v:stroke miterlimit="83231f" joinstyle="miter"/>
                    <v:path arrowok="t" o:connecttype="custom" o:connectlocs="212485,501;382270,44134;536791,368060;543115,557125;357022,248502;357022,209577;371221,224855;390156,217896;174117,106694;181991,1030;212485,501" o:connectangles="0,0,0,0,0,0,0,0,0,0,0" textboxrect="0,0,556031,557125"/>
                  </v:shape>
                  <v:shape id="Shape 87" o:spid="_x0000_s1057" style="position:absolute;left:23732;top:20483;width:2146;height:2193;visibility:visible;mso-wrap-style:square;v-text-anchor:top" coordsize="214579,21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5+8UA&#10;AADcAAAADwAAAGRycy9kb3ducmV2LnhtbESPQWvCQBSE7wX/w/IEb3WjYrWpq6ggeCpUPfT4mn3J&#10;BrNvQ3bVmF/fFQSPw8x8wyxWra3ElRpfOlYwGiYgiDOnSy4UnI679zkIH5A1Vo5JwZ08rJa9twWm&#10;2t34h66HUIgIYZ+iAhNCnUrpM0MW/dDVxNHLXWMxRNkUUjd4i3BbyXGSfEiLJccFgzVtDWXnw8Uq&#10;mJ1/7916k4y/5505/n2W+fbS5UoN+u36C0SgNrzCz/ZeK5iOJvA4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Xn7xQAAANwAAAAPAAAAAAAAAAAAAAAAAJgCAABkcnMv&#10;ZG93bnJldi54bWxQSwUGAAAAAAQABAD1AAAAigMAAAAA&#10;" path="m91745,v39916,34265,68148,80201,119736,102807l214579,145301c172072,90462,161709,96406,183490,173406v-57430,-42279,-47841,-14173,-7785,45936c109360,175476,31344,112408,,17818,51308,53467,102629,138455,153937,124739,133210,83160,100800,47054,91745,xe" fillcolor="#fffefd" stroked="f" strokeweight="0">
                    <v:stroke miterlimit="83231f" joinstyle="miter"/>
                    <v:path arrowok="t" o:connecttype="custom" o:connectlocs="91745,0;211481,102807;214579,145301;183490,173406;175705,219342;0,17818;153937,124739;91745,0" o:connectangles="0,0,0,0,0,0,0,0" textboxrect="0,0,214579,219342"/>
                  </v:shape>
                  <v:shape id="Shape 88" o:spid="_x0000_s1058" style="position:absolute;left:25767;top:20383;width:974;height:1421;visibility:visible;mso-wrap-style:square;v-text-anchor:top" coordsize="97409,14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yo8QA&#10;AADcAAAADwAAAGRycy9kb3ducmV2LnhtbESPQWvCQBSE70L/w/IKvekm0kqJrtIKBQ8Fqw30+pp9&#10;JiHZt2H3VdN/7xYKHoeZ+YZZbUbXqzOF2Ho2kM8yUMSVty3XBsrPt+kzqCjIFnvPZOCXImzWd5MV&#10;FtZf+EDno9QqQTgWaKARGQqtY9WQwzjzA3HyTj44lCRDrW3AS4K7Xs+zbKEdtpwWGhxo21DVHX+c&#10;AfnudvKFeZm9di708t7tPw6lMQ/348sSlNAot/B/e2cNPOWP8HcmHQG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sqPEAAAA3AAAAA8AAAAAAAAAAAAAAAAAmAIAAGRycy9k&#10;b3ducmV2LnhtbFBLBQYAAAAABAAEAPUAAACJAwAAAAA=&#10;" path="m5423,c31445,51219,66739,81953,97409,122936,83388,119799,74943,114846,70040,109918,23863,63538,26403,67399,40208,142049,,113132,10503,47409,5423,xe" fillcolor="#fffefd" stroked="f" strokeweight="0">
                    <v:stroke miterlimit="83231f" joinstyle="miter"/>
                    <v:path arrowok="t" o:connecttype="custom" o:connectlocs="5423,0;97409,122936;70040,109918;40208,142049;5423,0" o:connectangles="0,0,0,0,0" textboxrect="0,0,97409,142049"/>
                  </v:shape>
                  <v:shape id="Shape 89" o:spid="_x0000_s1059" style="position:absolute;left:24108;top:25711;width:3782;height:1935;visibility:visible;mso-wrap-style:square;v-text-anchor:top" coordsize="378219,1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QMUA&#10;AADcAAAADwAAAGRycy9kb3ducmV2LnhtbESPQWvCQBSE7wX/w/IEb3VjRZHoKiIVPPRgbUG9PbLP&#10;bDD7NsmuJvn33UKhx2FmvmFWm86W4kmNLxwrmIwTEMSZ0wXnCr6/9q8LED4gaywdk4KePGzWg5cV&#10;ptq1/EnPU8hFhLBPUYEJoUql9Jkhi37sKuLo3VxjMUTZ5FI32Ea4LeVbksylxYLjgsGKdoay++lh&#10;FbTT49xc3pP++tGfe4nH+nGra6VGw267BBGoC//hv/ZBK5hNZ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AxQAAANwAAAAPAAAAAAAAAAAAAAAAAJgCAABkcnMv&#10;ZG93bnJldi54bWxQSwUGAAAAAAQABAD1AAAAigMAAAAA&#10;" path="m378219,c355727,21984,328917,40132,310782,65964,274511,81140,235141,86474,204927,123609,147917,139129,101003,134290,27292,193434,,85395,294577,25413,378219,xe" fillcolor="#fffefd" stroked="f" strokeweight="0">
                    <v:stroke miterlimit="83231f" joinstyle="miter"/>
                    <v:path arrowok="t" o:connecttype="custom" o:connectlocs="378219,0;310782,65964;204927,123609;27292,193434;378219,0" o:connectangles="0,0,0,0,0" textboxrect="0,0,378219,193434"/>
                  </v:shape>
                  <v:shape id="Shape 90" o:spid="_x0000_s1060" style="position:absolute;left:37347;top:25165;width:3504;height:2577;visibility:visible;mso-wrap-style:square;v-text-anchor:top" coordsize="350406,257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hncQA&#10;AADcAAAADwAAAGRycy9kb3ducmV2LnhtbESPQWvCQBSE70L/w/IKvenGglGjq7Qlhd6Csb0/sq/Z&#10;NNm3Ibua9N93C4LHYWa+YfbHyXbiSoNvHCtYLhIQxJXTDdcKPs/v8w0IH5A1do5JwS95OB4eZnvM&#10;tBv5RNcy1CJC2GeowITQZ1L6ypBFv3A9cfS+3WAxRDnUUg84Rrjt5HOSpNJiw3HBYE9vhqq2vFgF&#10;a922l598ZZq8OG+/NgX30ysr9fQ4vexABJrCPXxrf2gFq2UK/2fi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oZ3EAAAA3AAAAA8AAAAAAAAAAAAAAAAAmAIAAGRycy9k&#10;b3ducmV2LnhtbFBLBQYAAAAABAAEAPUAAACJAwAAAAA=&#10;" path="m,21577c261620,,350406,180264,331229,257709,266408,197612,191529,118478,59055,111709l,21577xe" fillcolor="#fffefd" stroked="f" strokeweight="0">
                    <v:stroke miterlimit="83231f" joinstyle="miter"/>
                    <v:path arrowok="t" o:connecttype="custom" o:connectlocs="0,21577;331229,257709;59055,111709;0,21577" o:connectangles="0,0,0,0" textboxrect="0,0,350406,257709"/>
                  </v:shape>
                  <v:shape id="Shape 91" o:spid="_x0000_s1061" style="position:absolute;left:33821;top:25025;width:8393;height:21037;visibility:visible;mso-wrap-style:square;v-text-anchor:top" coordsize="839330,2103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mwMQA&#10;AADcAAAADwAAAGRycy9kb3ducmV2LnhtbESPQWsCMRSE7wX/Q3hCL0WzFlplNYoIhXpcq5Tenptn&#10;dnHzsibpuv57IxR6HGbmG2ax6m0jOvKhdqxgMs5AEJdO12wU7L8+RjMQISJrbByTghsFWC0HTwvM&#10;tbtyQd0uGpEgHHJUUMXY5lKGsiKLYexa4uSdnLcYk/RGao/XBLeNfM2yd2mx5rRQYUubisrz7tcq&#10;OMSmNO5cbG9Hs7103z9F9+ILpZ6H/XoOIlIf/8N/7U+t4G0yhc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ZsDEAAAA3AAAAA8AAAAAAAAAAAAAAAAAmAIAAGRycy9k&#10;b3ducmV2LnhtbFBLBQYAAAAABAAEAPUAAACJAwAAAAA=&#10;" path="m243753,183c380586,974,375334,129675,433222,220707r7201,48349c497306,286354,622770,468167,635851,712236v1867,34874,11341,95948,7645,131902l839330,1439552c640715,1214800,533692,1324375,733539,1479138v17945,13919,9601,41389,9309,57099c658495,1486110,639534,1523105,724205,1598149v8483,7519,12522,25743,12878,36056c725335,1641190,713206,1637976,704266,1634382v-67285,-27152,-77737,9437,18415,146139l734213,1854308v-128448,-97523,-134036,-65735,8635,122136l788937,2103673c701218,1981397,645109,1984483,611810,1944644,480860,1758119,457352,1675314,577228,1672368,475780,1560799,470078,1502595,604596,1520959v-95656,-59601,-94209,-98831,4331,-117678c591160,1402887,540766,1380573,518325,1339743v-37757,-68619,-65634,-136957,52870,-79947c580682,1264343,601713,1263517,613232,1269067v-8039,-10084,-74231,-65252,-116700,-109677c458305,1119474,466852,1073589,528028,1100843v11481,5105,22669,5042,19482,-8420c514553,1060152,503275,1043248,508152,1033444v23089,-46457,157226,125641,201588,164389c636778,1080345,442760,890302,456273,845408v22047,-6846,121894,159461,213132,212445c638708,960355,466801,809378,447624,624009v71070,86944,100317,184073,165608,264642c610083,673094,569938,593491,523786,501962,495160,445218,467728,376028,434683,290684l410172,237243c384264,210522,351117,192717,319469,179991,288252,154756,277927,125711,247460,98572,200647,91777,190576,54464,156705,59125,153124,33471,32944,47898,,28556v29401,-228,99936,1054,123799,-6451c173032,6629,212175,,243753,183xe" fillcolor="#fffefd" stroked="f" strokeweight="0">
                    <v:stroke miterlimit="83231f" joinstyle="miter"/>
                    <v:path arrowok="t" o:connecttype="custom" o:connectlocs="243753,183;433222,220707;440423,269056;635851,712236;643496,844138;839330,1439552;733539,1479138;742848,1536237;724205,1598149;737083,1634205;704266,1634382;722681,1780521;734213,1854308;742848,1976444;788937,2103673;611810,1944644;577228,1672368;604596,1520959;608927,1403281;518325,1339743;571195,1259796;613232,1269067;496532,1159390;528028,1100843;547510,1092423;508152,1033444;709740,1197833;456273,845408;669405,1057853;447624,624009;613232,888651;523786,501962;434683,290684;410172,237243;319469,179991;247460,98572;156705,59125;0,28556;123799,22105;243753,183" o:connectangles="0,0,0,0,0,0,0,0,0,0,0,0,0,0,0,0,0,0,0,0,0,0,0,0,0,0,0,0,0,0,0,0,0,0,0,0,0,0,0,0" textboxrect="0,0,839330,2103673"/>
                  </v:shape>
                  <v:shape id="Shape 92" o:spid="_x0000_s1062" style="position:absolute;left:26326;top:44768;width:3165;height:3303;visibility:visible;mso-wrap-style:square;v-text-anchor:top" coordsize="316459,33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orwA&#10;AADcAAAADwAAAGRycy9kb3ducmV2LnhtbERPSwrCMBDdC94hjOBOUwVFqlFUFNxaP7gcmrEtNpPa&#10;xFpvbxaCy8f7L1atKUVDtSssKxgNIxDEqdUFZwrOp/1gBsJ5ZI2lZVLwIQerZbezwFjbNx+pSXwm&#10;Qgi7GBXk3lexlC7NyaAb2oo4cHdbG/QB1pnUNb5DuCnlOIqm0mDBoSHHirY5pY/kZRS0ZpZcmuf5&#10;8cGGfOGut81uZ5Xq99r1HISn1v/FP/dBK5iMwtpwJhw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z+ivAAAANwAAAAPAAAAAAAAAAAAAAAAAJgCAABkcnMvZG93bnJldi54&#10;bWxQSwUGAAAAAAQABAD1AAAAgQMAAAAA&#10;" path="m316459,c274561,138925,167107,248120,,330289,68288,257149,123508,184023,159576,110896,226771,102045,274358,56210,316459,xe" fillcolor="#fffefd" stroked="f" strokeweight="0">
                    <v:stroke miterlimit="83231f" joinstyle="miter"/>
                    <v:path arrowok="t" o:connecttype="custom" o:connectlocs="316459,0;0,330289;159576,110896;316459,0" o:connectangles="0,0,0,0" textboxrect="0,0,316459,330289"/>
                  </v:shape>
                  <v:shape id="Shape 93" o:spid="_x0000_s1063" style="position:absolute;left:26394;top:44625;width:3756;height:5494;visibility:visible;mso-wrap-style:square;v-text-anchor:top" coordsize="375552,5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MPcYA&#10;AADcAAAADwAAAGRycy9kb3ducmV2LnhtbESPQWsCMRSE7wX/Q3iCF9GsFouuRpGC6KEUtB48PjbP&#10;zeLmZZtEXfvrm4LQ4zAz3zCLVWtrcSMfKscKRsMMBHHhdMWlguPXZjAFESKyxtoxKXhQgNWy87LA&#10;XLs77+l2iKVIEA45KjAxNrmUoTBkMQxdQ5y8s/MWY5K+lNrjPcFtLcdZ9iYtVpwWDDb0bqi4HK5W&#10;wfZ8id8fm9dt46enn89s3TfjU1+pXrddz0FEauN/+NneaQWT0Qz+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MPcYAAADcAAAADwAAAAAAAAAAAAAAAACYAgAAZHJz&#10;L2Rvd25yZXYueG1sUEsFBgAAAAAEAAQA9QAAAIsDAAAAAA==&#10;" path="m329997,v45555,30023,35217,119507,-22987,259931l285369,228905c204216,347434,38798,549402,,516281,88417,446494,150787,343979,221183,222936r39840,-11900c284302,127026,337134,63716,329997,xe" fillcolor="#fffefd" stroked="f" strokeweight="0">
                    <v:stroke miterlimit="83231f" joinstyle="miter"/>
                    <v:path arrowok="t" o:connecttype="custom" o:connectlocs="329997,0;307010,259931;285369,228905;0,516281;221183,222936;261023,211036;329997,0" o:connectangles="0,0,0,0,0,0,0" textboxrect="0,0,375552,549402"/>
                  </v:shape>
                  <v:shape id="Shape 94" o:spid="_x0000_s1064" style="position:absolute;left:27625;top:46379;width:3704;height:4649;visibility:visible;mso-wrap-style:square;v-text-anchor:top" coordsize="370446,46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208MA&#10;AADcAAAADwAAAGRycy9kb3ducmV2LnhtbERPTWvCQBC9C/6HZYTezMaA1qauEgpaD71UBXscstMk&#10;JDsbs2tM/fXuoeDx8b5Xm8E0oqfOVZYVzKIYBHFudcWFgtNxO12CcB5ZY2OZFPyRg816PFphqu2N&#10;v6k/+EKEEHYpKii9b1MpXV6SQRfZljhwv7Yz6APsCqk7vIVw08gkjhfSYMWhocSWPkrK68PVKHhL&#10;dv192399Xs/mNfu5ZLXczWulXiZD9g7C0+Cf4n/3XiuYJ2F+O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y208MAAADcAAAADwAAAAAAAAAAAAAAAACYAgAAZHJzL2Rv&#10;d25yZXYueG1sUEsFBgAAAAAEAAQA9QAAAIgDAAAAAA==&#10;" path="m329327,25c340765,,352679,2591,365150,8194v5296,44272,-1803,71183,-27051,72732c242849,240832,42939,462257,,464848,14491,422696,86017,340553,131534,249976,192553,128584,249264,199,329327,25xe" fillcolor="#fffefd" stroked="f" strokeweight="0">
                    <v:stroke miterlimit="83231f" joinstyle="miter"/>
                    <v:path arrowok="t" o:connecttype="custom" o:connectlocs="329327,25;365150,8194;338099,80926;0,464848;131534,249976;329327,25" o:connectangles="0,0,0,0,0,0" textboxrect="0,0,370446,464848"/>
                  </v:shape>
                  <v:shape id="Shape 95" o:spid="_x0000_s1065" style="position:absolute;left:30338;top:42920;width:9913;height:8881;visibility:visible;mso-wrap-style:square;v-text-anchor:top" coordsize="991350,888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jzQ8UA&#10;AADcAAAADwAAAGRycy9kb3ducmV2LnhtbESPQWvCQBSE74L/YXmCN7OJoNTUVaRFYnsoGNt6fWSf&#10;STD7NmS3Gv+9WxA8DjPzDbNc96YRF+pcbVlBEsUgiAuray4VfB+2kxcQziNrbCyTghs5WK+GgyWm&#10;2l55T5fclyJA2KWooPK+TaV0RUUGXWRb4uCdbGfQB9mVUnd4DXDTyGkcz6XBmsNChS29VVSc8z+j&#10;4PNnVi6+jtmHyd93v/G8zpLFPlNqPOo3ryA89f4ZfrR3WsFsmsD/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PNDxQAAANwAAAAPAAAAAAAAAAAAAAAAAJgCAABkcnMv&#10;ZG93bnJldi54bWxQSwUGAAAAAAQABAD1AAAAigMAAAAA&#10;" path="m829678,v34735,44336,50026,111811,104204,133083c953034,181775,966826,247624,991350,279133v-12053,75781,-1270,230327,-36068,227343c943267,498742,934606,369037,899160,303886v-8915,18440,-13131,58813,-26746,55346l855053,250863r-26708,40068l805625,242621r13386,60071c890689,443852,893356,709359,839026,720852,836968,678904,849376,590029,816318,594792r-29388,40069c781723,584454,793026,532206,750850,471132v-20295,67107,5016,160884,-42749,215532c690296,646240,668465,609333,654672,565353r-21399,47130l598551,588925v27800,89395,-368,100444,8547,162877c592341,771208,578422,770687,563652,752399,574383,658089,527926,617055,514376,512344v-28474,26250,-41517,99491,-84176,142404l406146,623430c332461,790842,247929,853122,188379,888086v3467,-39078,22848,-90894,65469,-161341c260096,701980,257404,677253,245847,652526l100203,783260v30290,-57722,40996,-107582,32068,-149581c84925,703529,39472,753542,,762051,60871,686092,92825,580174,116243,459346,229692,394970,339928,353339,446253,339192,701688,332765,769379,194145,829678,xe" fillcolor="#fffefd" stroked="f" strokeweight="0">
                    <v:stroke miterlimit="83231f" joinstyle="miter"/>
                    <v:path arrowok="t" o:connecttype="custom" o:connectlocs="829678,0;933882,133083;991350,279133;955282,506476;899160,303886;872414,359232;855053,250863;828345,290931;805625,242621;819011,302692;839026,720852;816318,594792;786930,634861;750850,471132;708101,686664;654672,565353;633273,612483;598551,588925;607098,751802;563652,752399;514376,512344;430200,654748;406146,623430;188379,888086;253848,726745;245847,652526;100203,783260;132271,633679;0,762051;116243,459346;446253,339192;829678,0" o:connectangles="0,0,0,0,0,0,0,0,0,0,0,0,0,0,0,0,0,0,0,0,0,0,0,0,0,0,0,0,0,0,0,0" textboxrect="0,0,991350,888086"/>
                  </v:shape>
                  <v:shape id="Shape 108" o:spid="_x0000_s1066" style="position:absolute;left:33914;top:23704;width:964;height:1411;visibility:visible;mso-wrap-style:square;v-text-anchor:top" coordsize="96367,14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4HcQA&#10;AADcAAAADwAAAGRycy9kb3ducmV2LnhtbESPQWsCMRSE74L/ITyhN826VJGtUUSxePCitvT62Dw3&#10;i5uXJYm69tcbodDjMDPfMPNlZxtxIx9qxwrGowwEcel0zZWCr9N2OAMRIrLGxjEpeFCA5aLfm2Oh&#10;3Z0PdDvGSiQIhwIVmBjbQspQGrIYRq4lTt7ZeYsxSV9J7fGe4LaReZZNpcWa04LBltaGysvxahV8&#10;Pqbfux/ar0/Xd7OZXVZ+0v56pd4G3eoDRKQu/of/2jutYJLn8Dq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B3EAAAA3AAAAA8AAAAAAAAAAAAAAAAAmAIAAGRycy9k&#10;b3ducmV2LnhtbFBLBQYAAAAABAAEAPUAAACJAwAAAAA=&#10;" path="m,254c15075,,28346,1880,39535,5474,52654,9690,62814,16332,69431,24676v6578,8217,9779,18250,9055,29312c76810,79972,53975,111671,3823,141122,51956,93789,96367,32283,,254xe" fillcolor="#fcca97" stroked="f" strokeweight="0">
                    <v:stroke miterlimit="83231f" joinstyle="miter"/>
                    <v:path arrowok="t" o:connecttype="custom" o:connectlocs="0,254;39535,5474;69431,24676;78486,53988;3823,141122;0,254" o:connectangles="0,0,0,0,0,0" textboxrect="0,0,96367,141122"/>
                  </v:shape>
                  <v:shape id="Shape 109" o:spid="_x0000_s1067" style="position:absolute;left:9653;top:13084;width:2208;height:3340;visibility:visible;mso-wrap-style:square;v-text-anchor:top" coordsize="220802,33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Rr8cA&#10;AADcAAAADwAAAGRycy9kb3ducmV2LnhtbESPT0sDMRTE74LfITzBi7RZt/iHtWkR0dJTwdXq9XXz&#10;3KzdvIRNut320zcFweMwM79hpvPBtqKnLjSOFdyOMxDEldMN1wo+P95GjyBCRNbYOiYFBwown11e&#10;TLHQbs/v1JexFgnCoUAFJkZfSBkqQxbD2Hni5P24zmJMsqul7nCf4LaVeZbdS4sNpwWDnl4MVdty&#10;ZxX89t8PmyO+rlerjf8qe5/fbM1Cqeur4fkJRKQh/of/2kut4C6fwPlMOgJy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NUa/HAAAA3AAAAA8AAAAAAAAAAAAAAAAAmAIAAGRy&#10;cy9kb3ducmV2LnhtbFBLBQYAAAAABAAEAPUAAACMAwAAAAA=&#10;" path="m220802,r,86402l215799,84406v-5435,-1475,-10983,-2231,-16561,-2012c178270,83232,161201,96618,147981,111921r-3048,3480l220802,181549r,152462l101397,229905c95237,224494,76695,208391,69012,206143v-5207,-1435,-10338,-419,-15304,1689c45238,211210,32500,225447,26632,232241r-5398,6185l,219948,127127,73263c148863,48212,177621,19689,209748,3731l220802,xe" fillcolor="#fffefd" stroked="f" strokeweight="0">
                    <v:stroke miterlimit="83231f" joinstyle="miter"/>
                    <v:path arrowok="t" o:connecttype="custom" o:connectlocs="220802,0;220802,86402;215799,84406;199238,82394;147981,111921;144933,115401;220802,181549;220802,334011;101397,229905;69012,206143;53708,207832;26632,232241;21234,238426;0,219948;127127,73263;209748,3731;220802,0" o:connectangles="0,0,0,0,0,0,0,0,0,0,0,0,0,0,0,0,0" textboxrect="0,0,220802,334011"/>
                  </v:shape>
                  <v:shape id="Shape 110" o:spid="_x0000_s1068" style="position:absolute;left:11861;top:12988;width:2656;height:5204;visibility:visible;mso-wrap-style:square;v-text-anchor:top" coordsize="265659,52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8qsYA&#10;AADcAAAADwAAAGRycy9kb3ducmV2LnhtbESPQWvCQBSE74L/YXlCb7rRNlJSV6mlLdWLVD3Y2yP7&#10;TKLZt2F3G9N/7xYEj8PMfMPMFp2pRUvOV5YVjEcJCOLc6ooLBfvdx/AZhA/IGmvLpOCPPCzm/d4M&#10;M20v/E3tNhQiQthnqKAMocmk9HlJBv3INsTRO1pnMETpCqkdXiLc1HKSJFNpsOK4UGJDbyXl5+2v&#10;UTBdfm72lP68r5bFo1tvbHtIT61SD4Pu9QVEoC7cw7f2l1aQTp7g/0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8qsYAAADcAAAADwAAAAAAAAAAAAAAAACYAgAAZHJz&#10;L2Rvd25yZXYueG1sUEsFBgAAAAAEAAQA9QAAAIsDAAAAAA==&#10;" path="m47949,250v25209,750,48314,9594,68726,27368c138430,46541,152057,70125,156071,98827v4127,29883,-3290,58610,-17031,85026c125858,209774,101385,238997,81433,262149r82906,72263c170206,339542,189256,356014,196749,357996v5118,1498,10401,495,15227,-1563c220790,352662,232931,339200,239091,332050r5410,-6224l265659,344292,112916,520454,91732,502039r5411,-6249c103074,488971,115354,474315,117450,465285v1219,-5093,1473,-10465,-597,-15341c113704,442730,95073,426487,89053,421267l,343624,,191162r50902,44380c52642,233726,54344,231872,55956,229992,69089,214892,77902,197150,75464,176690,72873,154123,55029,134145,38659,119883,30614,112867,21136,105678,10881,100354l,96015,,9613,22060,2167c30909,649,39546,,47949,250xe" fillcolor="#fffefd" stroked="f" strokeweight="0">
                    <v:stroke miterlimit="83231f" joinstyle="miter"/>
                    <v:path arrowok="t" o:connecttype="custom" o:connectlocs="47949,250;116675,27618;156071,98827;139040,183853;81433,262149;164339,334412;196749,357996;211976,356433;239091,332050;244501,325826;265659,344292;112916,520454;91732,502039;97143,495790;117450,465285;116853,449944;89053,421267;0,343624;0,191162;50902,235542;55956,229992;75464,176690;38659,119883;10881,100354;0,96015;0,9613;22060,2167;47949,250" o:connectangles="0,0,0,0,0,0,0,0,0,0,0,0,0,0,0,0,0,0,0,0,0,0,0,0,0,0,0,0" textboxrect="0,0,265659,520454"/>
                  </v:shape>
                  <v:shape id="Shape 111" o:spid="_x0000_s1069" style="position:absolute;left:14086;top:10397;width:1430;height:5049;visibility:visible;mso-wrap-style:square;v-text-anchor:top" coordsize="142996,50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wjcQA&#10;AADcAAAADwAAAGRycy9kb3ducmV2LnhtbESPQWsCMRSE74L/ITzBm2YVFLs1ilYLvRW1l94em+dm&#10;cfOyJqmu/npTEDwOM/MNM1+2thYX8qFyrGA0zEAQF05XXCr4OXwOZiBCRNZYOyYFNwqwXHQ7c8y1&#10;u/KOLvtYigThkKMCE2OTSxkKQxbD0DXEyTs6bzEm6UupPV4T3NZynGVTabHitGCwoQ9DxWn/ZxVU&#10;b0e6+c336L5emc2s2J5/781ZqX6vXb2DiNTGV/jZ/tIKJuMJ/J9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MI3EAAAA3AAAAA8AAAAAAAAAAAAAAAAAmAIAAGRycy9k&#10;b3ducmV2LnhtbFBLBQYAAAAABAAEAPUAAACJAwAAAAA=&#10;" path="m12802,l142996,64446r,128575l85598,164160r35547,124435l142996,270201r,51904l132677,330784r10319,34553l142996,480796r-28696,24143l97003,484340r4661,-5334c110122,469303,115507,458089,116218,445021v1257,-19393,-7696,-51423,-13056,-70003l,10769,12802,xe" fillcolor="#fffefd" stroked="f" strokeweight="0">
                    <v:stroke miterlimit="83231f" joinstyle="miter"/>
                    <v:path arrowok="t" o:connecttype="custom" o:connectlocs="12802,0;142996,64446;142996,193021;85598,164160;121145,288595;142996,270201;142996,322105;132677,330784;142996,365337;142996,480796;114300,504939;97003,484340;101664,479006;116218,445021;103162,375018;0,10769;12802,0" o:connectangles="0,0,0,0,0,0,0,0,0,0,0,0,0,0,0,0,0" textboxrect="0,0,142996,504939"/>
                  </v:shape>
                  <v:shape id="Shape 112" o:spid="_x0000_s1070" style="position:absolute;left:15516;top:14050;width:923;height:1155;visibility:visible;mso-wrap-style:square;v-text-anchor:top" coordsize="92348,11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s8UA&#10;AADcAAAADwAAAGRycy9kb3ducmV2LnhtbESPUWvCQBCE34X+h2MLvjWXikpJPaUIgigEqtLStyW3&#10;TdLm9kJu1eiv9woFH4eZ+YaZLXrXqBN1ofZs4DlJQREX3tZcGjjsV08voIIgW2w8k4ELBVjMHwYz&#10;zKw/8zuddlKqCOGQoYFKpM20DkVFDkPiW+LoffvOoUTZldp2eI5w1+hRmk61w5rjQoUtLSsqfndH&#10;Z6Ad/+QfX3n4XFLN1822FLvNxZjhY//2Ckqol3v4v722BiajKfydiUd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h2zxQAAANwAAAAPAAAAAAAAAAAAAAAAAJgCAABkcnMv&#10;ZG93bnJldi54bWxQSwUGAAAAAAQABAD1AAAAigMAAAAA&#10;" path="m,l1086,3636v2883,9513,7226,21337,13678,29045c20225,39209,26626,42232,35198,40733,42590,39641,62338,25557,68510,21150r6185,-4496l92348,37761,,115459,,xe" fillcolor="#fffefd" stroked="f" strokeweight="0">
                    <v:stroke miterlimit="83231f" joinstyle="miter"/>
                    <v:path arrowok="t" o:connecttype="custom" o:connectlocs="0,0;1086,3636;14764,32681;35198,40733;68510,21150;74695,16654;92348,37761;0,115459;0,0" o:connectangles="0,0,0,0,0,0,0,0,0" textboxrect="0,0,92348,115459"/>
                  </v:shape>
                  <v:shape id="Shape 113" o:spid="_x0000_s1071" style="position:absolute;left:15516;top:11041;width:3302;height:2819;visibility:visible;mso-wrap-style:square;v-text-anchor:top" coordsize="330232,28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qWcUA&#10;AADcAAAADwAAAGRycy9kb3ducmV2LnhtbESPT2vCQBTE7wW/w/KE3urG2KpEV5GCUHporX/I9ZF9&#10;bqLZt2l2q/Hbu4VCj8PM/IaZLztbiwu1vnKsYDhIQBAXTldsFOx366cpCB+QNdaOScGNPCwXvYc5&#10;Ztpd+Ysu22BEhLDPUEEZQpNJ6YuSLPqBa4ijd3StxRBla6Ru8RrhtpZpkoylxYrjQokNvZZUnLc/&#10;VoH9eM/zwzeG9PnzxBs5MmjyjVKP/W41AxGoC//hv/abVvCSTuD3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epZxQAAANwAAAAPAAAAAAAAAAAAAAAAAJgCAABkcnMv&#10;ZG93bnJldi54bWxQSwUGAAAAAAQABAD1AAAAigMAAAAA&#10;" path="m,l216554,107194v15100,7417,47625,23216,64504,23902c290290,131477,299104,127057,306419,121863r6185,-4382l330232,138449,159849,281845,141840,260344r12776,-10770c160890,244291,171901,234182,174136,226028v813,-3251,-203,-5715,-2273,-8229c165195,209848,174619,217976,164408,211500v-5309,-3772,-15392,-8344,-21285,-11380l96552,176448,,257659,,205755,57398,157436,,128575,,xe" fillcolor="#fffefd" stroked="f" strokeweight="0">
                    <v:stroke miterlimit="83231f" joinstyle="miter"/>
                    <v:path arrowok="t" o:connecttype="custom" o:connectlocs="0,0;216554,107194;281058,131096;306419,121863;312604,117481;330232,138449;159849,281845;141840,260344;154616,249574;174136,226028;171863,217799;164408,211500;143123,200120;96552,176448;0,257659;0,205755;57398,157436;0,128575;0,0" o:connectangles="0,0,0,0,0,0,0,0,0,0,0,0,0,0,0,0,0,0,0" textboxrect="0,0,330232,281845"/>
                  </v:shape>
                  <v:shape id="Shape 114" o:spid="_x0000_s1072" style="position:absolute;left:16839;top:7098;width:2503;height:5224;visibility:visible;mso-wrap-style:square;v-text-anchor:top" coordsize="250344,5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788QA&#10;AADcAAAADwAAAGRycy9kb3ducmV2LnhtbERPy2rCQBTdC/7DcAvdSDPxkdKmjlIKgigutBayvGRu&#10;k9DMnTAzjWm/3lkILg/nvVwPphU9Od9YVjBNUhDEpdUNVwrOn5unFxA+IGtsLZOCP/KwXo1HS8y1&#10;vfCR+lOoRAxhn6OCOoQul9KXNRn0ie2II/dtncEQoaukdniJ4aaVszR9lgYbjg01dvRRU/lz+jUK&#10;yvOkeO3nGgvs927+ldn/w26h1OPD8P4GItAQ7uKbe6sVZLO4Np6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e/PEAAAA3AAAAA8AAAAAAAAAAAAAAAAAmAIAAGRycy9k&#10;b3ducmV2LnhtbFBLBQYAAAAABAAEAPUAAACJAwAAAAA=&#10;" path="m250344,r,55354l245993,54814v-17981,532,-36414,8462,-51340,16749l172504,83882r77840,140807l250344,502449r-35892,19951l200787,497838r7226,-3988c215925,489456,232435,479893,237490,472146v2921,-4419,4966,-9334,4674,-14656c241681,449667,229718,427988,225857,421003l91910,178700c87998,171575,76048,149985,69621,145324v-4432,-3149,-9613,-3975,-14986,-3708c45491,141921,28740,150912,20866,155256r-7188,4000l,134593,180238,34428c195681,25855,213598,16175,231980,7679l250344,xe" fillcolor="#fffefd" stroked="f" strokeweight="0">
                    <v:stroke miterlimit="83231f" joinstyle="miter"/>
                    <v:path arrowok="t" o:connecttype="custom" o:connectlocs="250344,0;250344,55354;245993,54814;194653,71563;172504,83882;250344,224689;250344,502449;214452,522400;200787,497838;208013,493850;237490,472146;242164,457490;225857,421003;91910,178700;69621,145324;54635,141616;20866,155256;13678,159256;0,134593;180238,34428;231980,7679;250344,0" o:connectangles="0,0,0,0,0,0,0,0,0,0,0,0,0,0,0,0,0,0,0,0,0,0" textboxrect="0,0,250344,522400"/>
                  </v:shape>
                  <v:shape id="Shape 115" o:spid="_x0000_s1073" style="position:absolute;left:19342;top:6941;width:3792;height:5181;visibility:visible;mso-wrap-style:square;v-text-anchor:top" coordsize="379157,51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GDsUA&#10;AADcAAAADwAAAGRycy9kb3ducmV2LnhtbESPzU7DMBCE70h9B2uRuFGnpVCa1q34UVFPIFIeYBsv&#10;SdR4HdlLa94eIyFxHM3MN5rVJrlenSjEzrOBybgARVx723Fj4GO/vb4HFQXZYu+ZDHxThM16dLHC&#10;0vozv9OpkkZlCMcSDbQiQ6l1rFtyGMd+IM7epw8OJcvQaBvwnOGu19OiuNMOO84LLQ701FJ9rL6c&#10;gcdqO0tNeg6Tm5fXg/RzeZsNC2OuLtPDEpRQkv/wX3tnDdxOF/B7Jh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IYOxQAAANwAAAAPAAAAAAAAAAAAAAAAAJgCAABkcnMv&#10;ZG93bnJldi54bWxQSwUGAAAAAAQABAD1AAAAigMAAAAA&#10;" path="m74292,1091v12568,1090,24963,4161,37086,9253c136092,20809,154748,38475,167740,62008v16155,29184,19317,59855,8649,91516c169848,172371,157771,189109,143928,203499r148780,71539c303008,279914,321271,288919,332205,290989v9360,1333,18022,-292,26505,-4407l365721,283204r13436,24193l250951,378657,36918,275139r-13539,7506l77253,380117v3848,6922,15976,28753,22263,33300c103923,416541,109066,417468,114349,417265v9424,-470,25819,-9169,33947,-13691l155497,399586r13577,24562l,518129,,240369r4583,8291l13029,243948v16472,-9157,38608,-22390,50978,-36843c73112,196539,77418,184258,77812,170288v520,-17247,-6287,-34658,-14491,-49517c52272,100794,36143,79547,13333,72689l,71034,,15680,9306,11789c18479,8419,27516,5633,36168,3715,48982,889,61724,,74292,1091xe" fillcolor="#fffefd" stroked="f" strokeweight="0">
                    <v:stroke miterlimit="83231f" joinstyle="miter"/>
                    <v:path arrowok="t" o:connecttype="custom" o:connectlocs="74292,1091;111378,10344;167740,62008;176389,153524;143928,203499;292708,275038;332205,290989;358710,286582;365721,283204;379157,307397;250951,378657;36918,275139;23379,282645;77253,380117;99516,413417;114349,417265;148296,403574;155497,399586;169074,424148;0,518129;0,240369;4583,248660;13029,243948;64007,207105;77812,170288;63321,120771;13333,72689;0,71034;0,15680;9306,11789;36168,3715;74292,1091" o:connectangles="0,0,0,0,0,0,0,0,0,0,0,0,0,0,0,0,0,0,0,0,0,0,0,0,0,0,0,0,0,0,0,0" textboxrect="0,0,379157,518129"/>
                  </v:shape>
                  <v:shape id="Shape 116" o:spid="_x0000_s1074" style="position:absolute;left:22015;top:5025;width:2799;height:4936;visibility:visible;mso-wrap-style:square;v-text-anchor:top" coordsize="279826,49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8MAcEA&#10;AADcAAAADwAAAGRycy9kb3ducmV2LnhtbERPy2rCQBTdC/2H4Rbc6aQtlZJmEkppanEjJsX1bebm&#10;QTJ3Qmaq8e+dheDycN5JNptBnGhynWUFT+sIBHFldceNgt8yX72BcB5Z42CZFFzIQZY+LBKMtT3z&#10;gU6Fb0QIYRejgtb7MZbSVS0ZdGs7EgeutpNBH+DUSD3hOYSbQT5H0UYa7Dg0tDjSZ0tVX/wbBTs8&#10;Fv3e1Ecrv/+2hc/5i8utUsvH+eMdhKfZ38U3949W8PoS5ocz4QjI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vDAHBAAAA3AAAAA8AAAAAAAAAAAAAAAAAmAIAAGRycy9kb3du&#10;cmV2LnhtbFBLBQYAAAAABAAEAPUAAACGAwAAAAA=&#10;" path="m279826,r,62687l279332,62276c269488,56288,258693,52011,246850,50259v-17945,-2642,-44133,2946,-63627,8013l267030,372064v1397,5182,6274,23660,9309,27686l279826,401883r,47291l114402,493616r-7239,-27191l128778,460634v7201,-1943,16853,-5334,22161,-10871c155054,445610,157683,440822,158661,435145v813,-5728,-5677,-29705,-7264,-35649l78956,128262c76975,120947,70980,98404,66383,92524,63398,88613,58179,86517,53581,85273,45860,83164,36436,84701,28892,86708l7239,92524,,65270,191973,13695c206994,9666,222851,6052,238985,3457l279826,xe" fillcolor="#fffefd" stroked="f" strokeweight="0">
                    <v:stroke miterlimit="83231f" joinstyle="miter"/>
                    <v:path arrowok="t" o:connecttype="custom" o:connectlocs="279826,0;279826,62687;279332,62276;246850,50259;183223,58272;267030,372064;276339,399750;279826,401883;279826,449174;114402,493616;107163,466425;128778,460634;150939,449763;158661,435145;151397,399496;78956,128262;66383,92524;53581,85273;28892,86708;7239,92524;0,65270;191973,13695;238985,3457;279826,0" o:connectangles="0,0,0,0,0,0,0,0,0,0,0,0,0,0,0,0,0,0,0,0,0,0,0,0" textboxrect="0,0,279826,493616"/>
                  </v:shape>
                  <v:shape id="Shape 117" o:spid="_x0000_s1075" style="position:absolute;left:24814;top:5019;width:2185;height:4498;visibility:visible;mso-wrap-style:square;v-text-anchor:top" coordsize="218535,44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p5cUA&#10;AADcAAAADwAAAGRycy9kb3ducmV2LnhtbESPzWrDMBCE74W8g9hCb7XslDrBtRJCIZCDL3VyyHFj&#10;bW1Ta+VYqn/evioUehxm5hsm38+mEyMNrrWsIIliEMSV1S3XCi7n4/MWhPPIGjvLpGAhB/vd6iHH&#10;TNuJP2gsfS0ChF2GChrv+0xKVzVk0EW2Jw7epx0M+iCHWuoBpwA3nVzHcSoNthwWGuzpvaHqq/w2&#10;CvRyPU8bm3BRpOmyLm/d4V4nSj09zoc3EJ5m/x/+a5+0gteX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GnlxQAAANwAAAAPAAAAAAAAAAAAAAAAAJgCAABkcnMv&#10;ZG93bnJldi54bWxQSwUGAAAAAAQABAD1AAAAigMAAAAA&#10;" path="m7840,c18595,33,29225,789,39566,2446v41567,6693,78004,24295,107671,54382c177260,87346,196767,124417,207829,165705v7531,28359,10706,57632,7658,86868c212896,277986,206686,303106,194760,325814v-10960,20726,-25209,38925,-42773,54495c132264,397620,108896,411462,85337,422867v-17615,8585,-39840,14719,-58737,19825l,449838,,402547r2533,1549c8693,405684,17341,403957,23336,402331v28410,-7632,51066,-22911,62598,-50647c104857,306649,95218,247455,83089,201938,72231,161323,55098,116568,26282,85225l,63351,,664,7840,xe" fillcolor="#fffefd" stroked="f" strokeweight="0">
                    <v:stroke miterlimit="83231f" joinstyle="miter"/>
                    <v:path arrowok="t" o:connecttype="custom" o:connectlocs="7840,0;39566,2446;147237,56828;207829,165705;215487,252573;194760,325814;151987,380309;85337,422867;26600,442692;0,449838;0,402547;2533,404096;23336,402331;85934,351684;83089,201938;26282,85225;0,63351;0,664;7840,0" o:connectangles="0,0,0,0,0,0,0,0,0,0,0,0,0,0,0,0,0,0,0" textboxrect="0,0,218535,449838"/>
                  </v:shape>
                  <v:shape id="Shape 118" o:spid="_x0000_s1076" style="position:absolute;left:27702;top:4238;width:1859;height:4310;visibility:visible;mso-wrap-style:square;v-text-anchor:top" coordsize="185814,43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r8QA&#10;AADcAAAADwAAAGRycy9kb3ducmV2LnhtbESPT2sCMRTE70K/Q3iF3jTRotitUVpBEHqqfw7eXjfP&#10;zdbNy7KJmn77RhA8DjPzG2a2SK4RF+pC7VnDcKBAEJfe1Fxp2G1X/SmIEJENNp5Jwx8FWMyfejMs&#10;jL/yN102sRIZwqFADTbGtpAylJYchoFvibN39J3DmGVXSdPhNcNdI0dKTaTDmvOCxZaWlsrT5uw0&#10;qP2RDsvDl/pc/+x+x22y+zeVtH55Th/vICKl+Ajf22ujYfw6gtuZf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6/EAAAA3AAAAA8AAAAAAAAAAAAAAAAAmAIAAGRycy9k&#10;b3ducmV2LnhtbFBLBQYAAAAABAAEAPUAAACJAwAAAAA=&#10;" path="m185814,r,152785l178397,138415,134201,259980r51613,-3601l185814,296309r-67031,4704l105651,338567v-3238,9360,-6667,21565,-5956,31560c100317,378649,103645,384833,111531,388720v6630,3454,30848,3721,38367,3772l157569,392504r1905,27496l1816,431049,,404150r6871,-1562c19406,399756,30302,393812,38494,383665,50902,368768,62433,337539,68974,319340l185814,xe" fillcolor="#fffefd" stroked="f" strokeweight="0">
                    <v:stroke miterlimit="83231f" joinstyle="miter"/>
                    <v:path arrowok="t" o:connecttype="custom" o:connectlocs="185814,0;185814,152785;178397,138415;134201,259980;185814,256379;185814,296309;118783,301013;105651,338567;99695,370127;111531,388720;149898,392492;157569,392504;159474,420000;1816,431049;0,404150;6871,402588;38494,383665;68974,319340;185814,0" o:connectangles="0,0,0,0,0,0,0,0,0,0,0,0,0,0,0,0,0,0,0" textboxrect="0,0,185814,431049"/>
                  </v:shape>
                  <v:shape id="Shape 119" o:spid="_x0000_s1077" style="position:absolute;left:44344;top:11277;width:402;height:469;visibility:visible;mso-wrap-style:square;v-text-anchor:top" coordsize="40170,4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0O8QA&#10;AADcAAAADwAAAGRycy9kb3ducmV2LnhtbESPzYrCQBCE7wu+w9CCt3USZdcYHUVEwYOH9ecBmkyb&#10;BDM9MTOauE/vLCx4LKrqK2q+7EwlHtS40rKCeBiBIM6sLjlXcD5tPxMQziNrrCyTgic5WC56H3NM&#10;tW35QI+jz0WAsEtRQeF9nUrpsoIMuqGtiYN3sY1BH2STS91gG+CmkqMo+pYGSw4LBda0Lii7Hu9G&#10;wfS828Rxu9/83BJKrObfZFKflBr0u9UMhKfOv8P/7Z1W8DUew9+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9DvEAAAA3AAAAA8AAAAAAAAAAAAAAAAAmAIAAGRycy9k&#10;b3ducmV2LnhtbFBLBQYAAAAABAAEAPUAAACJAwAAAAA=&#10;" path="m13564,l28194,8077r11976,5764l40170,46890,,24562,13564,xe" fillcolor="#fffefd" stroked="f" strokeweight="0">
                    <v:stroke miterlimit="83231f" joinstyle="miter"/>
                    <v:path arrowok="t" o:connecttype="custom" o:connectlocs="13564,0;28194,8077;40170,13841;40170,46890;0,24562;13564,0" o:connectangles="0,0,0,0,0,0" textboxrect="0,0,40170,46890"/>
                  </v:shape>
                  <v:shape id="Shape 120" o:spid="_x0000_s1078" style="position:absolute;left:42191;top:8715;width:2555;height:2379;visibility:visible;mso-wrap-style:square;v-text-anchor:top" coordsize="255422,23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DsUA&#10;AADcAAAADwAAAGRycy9kb3ducmV2LnhtbESPQWvCQBSE74X+h+UJvdWNVtMa3UhJETzWtAq9PbPP&#10;JCT7NmS3Gv+9KxR6HGbmG2a1HkwrztS72rKCyTgCQVxYXXOp4Ptr8/wGwnlkja1lUnAlB+v08WGF&#10;ibYX3tE596UIEHYJKqi87xIpXVGRQTe2HXHwTrY36IPsS6l7vAS4aeU0imJpsOawUGFHWUVFk/8a&#10;BZ/7408x/8izV2wyEy+mM94crFJPo+F9CcLT4P/Df+2tVjB/mcH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EOxQAAANwAAAAPAAAAAAAAAAAAAAAAAJgCAABkcnMv&#10;ZG93bnJldi54bWxQSwUGAAAAAAQABAD1AAAAigMAAAAA&#10;" path="m255422,r,51004l203860,89904r51562,28657l255422,164113,168694,115901r-31458,24308c129502,146292,119939,154661,115138,163437v-4140,7480,-4661,14516,-203,22060c118606,191961,138824,205474,145098,209640r6362,4191l138189,237872,,161062,12979,137516r6655,2464c31687,144425,44120,145340,56452,141377v18541,-5753,45148,-25616,60515,-37300l255422,xe" fillcolor="#fffefd" stroked="f" strokeweight="0">
                    <v:stroke miterlimit="83231f" joinstyle="miter"/>
                    <v:path arrowok="t" o:connecttype="custom" o:connectlocs="255422,0;255422,51004;203860,89904;255422,118561;255422,164113;168694,115901;137236,140209;115138,163437;114935,185497;145098,209640;151460,213831;138189,237872;0,161062;12979,137516;19634,139980;56452,141377;116967,104077;255422,0" o:connectangles="0,0,0,0,0,0,0,0,0,0,0,0,0,0,0,0,0,0" textboxrect="0,0,255422,237872"/>
                  </v:shape>
                  <v:shape id="Shape 121" o:spid="_x0000_s1079" style="position:absolute;left:38016;top:5022;width:5007;height:4805;visibility:visible;mso-wrap-style:square;v-text-anchor:top" coordsize="500647,48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FMQA&#10;AADcAAAADwAAAGRycy9kb3ducmV2LnhtbESP0YrCMBRE3xf8h3AF39ZUpSLVKCKIyu7LVj/g2lzb&#10;YnNTmlhbv94sLOzjMDNnmNWmM5VoqXGlZQWTcQSCOLO65FzB5bz/XIBwHlljZZkU9ORgsx58rDDR&#10;9sk/1KY+FwHCLkEFhfd1IqXLCjLoxrYmDt7NNgZ9kE0udYPPADeVnEbRXBosOSwUWNOuoOyePoyC&#10;7/p82vnXobzODv38Fl/7bfuVKjUadtslCE+d/w//tY9aQTyL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hTEAAAA3AAAAA8AAAAAAAAAAAAAAAAAmAIAAGRycy9k&#10;b3ducmV2LnhtbFBLBQYAAAAABAAEAPUAAACJAwAAAAA=&#10;" path="m226079,1580c257537,,289433,4817,321488,15262v18656,6071,37097,13526,54216,23038c388988,45552,403276,57172,415049,66672v5296,4242,22682,18834,28499,21145c447637,89151,451460,88567,455359,86941v6210,-2540,13297,-11112,17259,-16281l476187,66024r24460,7988l449199,232762r-24549,-7962l424561,218881v-559,-36931,-8357,-73456,-29654,-104190c376504,87982,352476,68805,321628,58798v-26162,-8547,-52553,-9716,-78207,813c216967,70507,196901,90230,181369,113903v-17932,27369,-31953,56871,-42024,87986c128461,235366,120688,270964,120295,306321v-356,26467,5054,52718,21640,73952c157861,400733,179515,413826,203949,421789v9576,3124,19419,5207,29452,6274c242494,429155,251739,429524,260960,429358r25501,-78854c288315,344815,293637,327962,292824,322005v-546,-4546,-4280,-9385,-7290,-12611c280276,303781,273139,300149,265900,297799r-18212,-5943l256337,265122r212357,69164l460172,360512r-7468,-1880c444945,356676,430937,353425,423050,354721v-5652,1041,-10186,4254,-14033,8547c405968,366455,400571,382826,399161,387182r-28994,89522l364846,477276v-30277,3200,-60770,3200,-91034,-166c242621,473770,212014,467014,182245,457286,149365,446580,115443,431365,88849,408797,66967,390077,48032,368398,33350,343583,19507,320227,9779,295018,5385,268132,,233169,3899,198472,14770,164944,35077,102270,74409,55648,133299,26273,163601,11135,194621,3159,226079,1580xe" fillcolor="#fffefd" stroked="f" strokeweight="0">
                    <v:stroke miterlimit="83231f" joinstyle="miter"/>
                    <v:path arrowok="t" o:connecttype="custom" o:connectlocs="226079,1580;321488,15262;375704,38300;415049,66672;443548,87817;455359,86941;472618,70660;476187,66024;500647,74012;449199,232762;424650,224800;424561,218881;394907,114691;321628,58798;243421,59611;181369,113903;139345,201889;120295,306321;141935,380273;203949,421789;233401,428063;260960,429358;286461,350504;292824,322005;285534,309394;265900,297799;247688,291856;256337,265122;468694,334286;460172,360512;452704,358632;423050,354721;409017,363268;399161,387182;370167,476704;364846,477276;273812,477110;182245,457286;88849,408797;33350,343583;5385,268132;14770,164944;133299,26273;226079,1580" o:connectangles="0,0,0,0,0,0,0,0,0,0,0,0,0,0,0,0,0,0,0,0,0,0,0,0,0,0,0,0,0,0,0,0,0,0,0,0,0,0,0,0,0,0,0,0" textboxrect="0,0,500647,480476"/>
                  </v:shape>
                  <v:shape id="Shape 122" o:spid="_x0000_s1080" style="position:absolute;left:29561;top:3865;width:2834;height:4511;visibility:visible;mso-wrap-style:square;v-text-anchor:top" coordsize="283439,45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s58UA&#10;AADcAAAADwAAAGRycy9kb3ducmV2LnhtbESPS4vCQBCE78L+h6EXvOnEV9DoKCL4uHjYrN6bTJuE&#10;zfRkM6OJ/95ZWPBYVNVX1GrTmUo8qHGlZQWjYQSCOLO65FzB5Xs/mINwHlljZZkUPMnBZv3RW2Gi&#10;bctf9Eh9LgKEXYIKCu/rREqXFWTQDW1NHLybbQz6IJtc6gbbADeVHEdRLA2WHBYKrGlXUPaT3o2C&#10;xbZrazmaT8/33f42vR4mx9/4qFT/s9suQXjq/Dv83z5pBbNJDH9nwh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2znxQAAANwAAAAPAAAAAAAAAAAAAAAAAJgCAABkcnMv&#10;ZG93bnJldi54bWxQSwUGAAAAAAQABAD1AAAAigMAAAAA&#10;" path="m29909,l209829,343243v7811,14834,24943,46926,38164,57378c255219,406324,264998,407975,273952,408089r7594,89l283439,435572,61557,451129,59614,423062r16637,-1130c84404,421335,99276,419671,105854,414388v2553,-2146,3213,-4711,2985,-8026c108128,396100,110998,408153,106502,396913v-2134,-6248,-7505,-15773,-10566,-21742l72123,328549,,333611,,293681r51613,-3600l,190087,,37302,13221,1168,29909,xe" fillcolor="#fffefd" stroked="f" strokeweight="0">
                    <v:stroke miterlimit="83231f" joinstyle="miter"/>
                    <v:path arrowok="t" o:connecttype="custom" o:connectlocs="29909,0;209829,343243;247993,400621;273952,408089;281546,408178;283439,435572;61557,451129;59614,423062;76251,421932;105854,414388;108839,406362;106502,396913;95936,375171;72123,328549;0,333611;0,293681;51613,290081;0,190087;0,37302;13221,1168;29909,0" o:connectangles="0,0,0,0,0,0,0,0,0,0,0,0,0,0,0,0,0,0,0,0,0" textboxrect="0,0,283439,451129"/>
                  </v:shape>
                  <v:shape id="Shape 123" o:spid="_x0000_s1081" style="position:absolute;left:33114;top:3766;width:4546;height:4821;visibility:visible;mso-wrap-style:square;v-text-anchor:top" coordsize="454660,48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XEMUA&#10;AADcAAAADwAAAGRycy9kb3ducmV2LnhtbESPW2vCQBCF3wX/wzJC33SjxQupq4gQWhApXsA+Dtlp&#10;NjU7G7Krxn/vFgQfD2fOd+bMl62txJUaXzpWMBwkIIhzp0suFBwPWX8GwgdkjZVjUnAnD8tFtzPH&#10;VLsb7+i6D4WIEPYpKjAh1KmUPjdk0Q9cTRy9X9dYDFE2hdQN3iLcVnKUJBNpseTYYLCmtaH8vL/Y&#10;+Eb4pOnfOLvgj3SbbTI036esVeqt164+QARqw+v4mf7SCsbvU/gfEwk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cQxQAAANwAAAAPAAAAAAAAAAAAAAAAAJgCAABkcnMv&#10;ZG93bnJldi54bWxQSwUGAAAAAAQABAD1AAAAigMAAAAA&#10;" path="m3455,l237770,28842r-3341,28016l215367,54508v-7518,-901,-23165,-2501,-30353,432c180417,56794,176721,59665,174219,63957v-4293,7519,-7392,32995,-8445,41720l140360,313144v-2184,17793,-6489,55689,-965,72898c143421,398348,151244,408165,161163,416255v12459,9982,28308,14580,43942,16510c224054,435077,243421,433616,260820,425234v16231,-7772,28677,-19494,37884,-35001c311976,367881,318110,325704,321221,300215l342354,127419v1283,-10363,2870,-27610,-559,-37668c339903,84303,336931,78511,332118,75209,322542,68707,308216,65951,296952,64554r-8167,-1003l292215,35547,454660,55550r-3429,28003l434353,81483v-8649,-1079,-17983,-813,-26073,2858c401079,87554,396037,93040,392392,100127v-4267,7887,-6426,23723,-7493,32563l365151,293599v-4052,33274,-10237,78054,-23584,108953c330023,428866,307213,447713,282740,461455v-33883,18910,-74638,20662,-112293,16027c141948,473964,108433,467017,84011,451053,60478,435661,39967,415481,29464,388849,18618,360858,18860,327990,22454,298602l47854,91161v978,-8052,4280,-34875,1803,-42469c48184,43726,44717,40018,40475,37059,33719,32195,16320,29883,8281,28969l,28067,3455,xe" fillcolor="#fffefd" stroked="f" strokeweight="0">
                    <v:stroke miterlimit="83231f" joinstyle="miter"/>
                    <v:path arrowok="t" o:connecttype="custom" o:connectlocs="3455,0;237770,28842;234429,56858;215367,54508;185014,54940;174219,63957;165774,105677;140360,313144;139395,386042;161163,416255;205105,432765;260820,425234;298704,390233;321221,300215;342354,127419;341795,89751;332118,75209;296952,64554;288785,63551;292215,35547;454660,55550;451231,83553;434353,81483;408280,84341;392392,100127;384899,132690;365151,293599;341567,402552;282740,461455;170447,477482;84011,451053;29464,388849;22454,298602;47854,91161;49657,48692;40475,37059;8281,28969;0,28067;3455,0" o:connectangles="0,0,0,0,0,0,0,0,0,0,0,0,0,0,0,0,0,0,0,0,0,0,0,0,0,0,0,0,0,0,0,0,0,0,0,0,0,0,0" textboxrect="0,0,454660,482117"/>
                  </v:shape>
                  <v:shape id="Shape 124" o:spid="_x0000_s1082" style="position:absolute;left:48777;top:14099;width:2776;height:3786;visibility:visible;mso-wrap-style:square;v-text-anchor:top" coordsize="277546,37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GzsYA&#10;AADcAAAADwAAAGRycy9kb3ducmV2LnhtbESPT2vCQBDF74V+h2UK3urGSotEVykFazxI8Q+ItyE7&#10;boLZ2ZBdNX77zqHQwxyGefPe+80WvW/UjbpYBzYwGmagiMtga3YGDvvl6wRUTMgWm8Bk4EERFvPn&#10;pxnmNtx5S7ddckpMOOZooEqpzbWOZUUe4zC0xHI7h85jkrVz2nZ4F3Pf6Lcs+9Aea5aEClv6qqi8&#10;7K7eQLkJtnDu57QqNsXxe7ROSxljBi/95xRUoj79i/++C2vgfSxtBUZA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3GzsYAAADcAAAADwAAAAAAAAAAAAAAAACYAgAAZHJz&#10;L2Rvd25yZXYueG1sUEsFBgAAAAAEAAQA9QAAAIsDAAAAAA==&#10;" path="m277546,r,42640l215798,61518r61748,71227l277546,378675,161468,244741r21120,-18415l193573,238925v5373,6172,15609,17081,23800,19177c220599,258851,223063,257835,225577,255625v7671,-6655,-241,2896,6071,-7544c235344,242633,239687,232587,242646,226555r22771,-47092l173914,73876,136080,85953v-9359,3036,-21183,7646,-28689,14237c100965,105778,97993,112217,99682,120853v1220,7340,15659,26962,20130,33045l124346,160045r-20714,17983l,58470,20219,40767r5397,4572c35471,53708,46749,58864,59741,59321v19393,940,51143,-8585,69596,-14300l277546,xe" fillcolor="#fffefd" stroked="f" strokeweight="0">
                    <v:stroke miterlimit="83231f" joinstyle="miter"/>
                    <v:path arrowok="t" o:connecttype="custom" o:connectlocs="277546,0;277546,42640;215798,61518;277546,132745;277546,378675;161468,244741;182588,226326;193573,238925;217373,258102;225577,255625;231648,248081;242646,226555;265417,179463;173914,73876;136080,85953;107391,100190;99682,120853;119812,153898;124346,160045;103632,178028;0,58470;20219,40767;25616,45339;59741,59321;129337,45021;277546,0" o:connectangles="0,0,0,0,0,0,0,0,0,0,0,0,0,0,0,0,0,0,0,0,0,0,0,0,0,0" textboxrect="0,0,277546,378675"/>
                  </v:shape>
                  <v:shape id="Shape 125" o:spid="_x0000_s1083" style="position:absolute;left:47301;top:8754;width:4252;height:5047;visibility:visible;mso-wrap-style:square;v-text-anchor:top" coordsize="425133,5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QMQA&#10;AADcAAAADwAAAGRycy9kb3ducmV2LnhtbESP0WrCQBRE3wv+w3IF38zGhhaNrkEKtUKhavQDLtlr&#10;EszeTbPbGP++WxD6OMzMGWaVDaYRPXWutqxgFsUgiAuray4VnE/v0zkI55E1NpZJwZ0cZOvR0wpT&#10;bW98pD73pQgQdikqqLxvUyldUZFBF9mWOHgX2xn0QXal1B3eAtw08jmOX6XBmsNChS29VVRc8x+j&#10;YDiZe2I+Dhf+PH45u98m3ztmpSbjYbME4Wnw/+FHe6cVvCQL+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cEDEAAAA3AAAAA8AAAAAAAAAAAAAAAAAmAIAAGRycy9k&#10;b3ducmV2LnhtbFBLBQYAAAAABAAEAPUAAACJAwAAAAA=&#10;" path="m106578,l280327,136131r-17323,22225l251104,149060v-6642,-5207,-20726,-15596,-29578,-16155c218402,132626,216395,133858,214528,136271v-2171,2781,-3822,6579,-5029,9804c204838,159271,201232,174892,197638,188443l143535,393649,309296,305397v13195,-7061,29832,-15494,41986,-24232c355968,277863,360858,273825,364427,269278v2654,-3441,4318,-7201,4521,-11633c369227,252997,367602,248514,365239,244551v-5283,-9131,-14668,-17551,-22872,-23990l335839,215494r17348,-22225l425133,249617r,51959l411328,302387v-20981,4521,-55156,23190,-74245,33325l16561,504647,,491642,94590,128816v4305,-16205,16776,-60007,16256,-76187c110515,43243,101321,32880,95021,26733l89776,21565,106578,xe" fillcolor="#fffefd" stroked="f" strokeweight="0">
                    <v:stroke miterlimit="83231f" joinstyle="miter"/>
                    <v:path arrowok="t" o:connecttype="custom" o:connectlocs="106578,0;280327,136131;263004,158356;251104,149060;221526,132905;214528,136271;209499,146075;197638,188443;143535,393649;309296,305397;351282,281165;364427,269278;368948,257645;365239,244551;342367,220561;335839,215494;353187,193269;425133,249617;425133,301576;411328,302387;337083,335712;16561,504647;0,491642;94590,128816;110846,52629;95021,26733;89776,21565;106578,0" o:connectangles="0,0,0,0,0,0,0,0,0,0,0,0,0,0,0,0,0,0,0,0,0,0,0,0,0,0,0,0" textboxrect="0,0,425133,504647"/>
                  </v:shape>
                  <v:shape id="Shape 126" o:spid="_x0000_s1084" style="position:absolute;left:44746;top:7485;width:1782;height:5119;visibility:visible;mso-wrap-style:square;v-text-anchor:top" coordsize="178270,51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Nm8IA&#10;AADcAAAADwAAAGRycy9kb3ducmV2LnhtbERPz2vCMBS+C/4P4Qm72XRbFVcbZRsUdhiC3fD81jzb&#10;sualNFEz/3pzGHj8+H4X22B6cabRdZYVPCYpCOLa6o4bBd9f5XwFwnlkjb1lUvBHDrab6aTAXNsL&#10;7+lc+UbEEHY5Kmi9H3IpXd2SQZfYgThyRzsa9BGOjdQjXmK46eVTmi6lwY5jQ4sDvbdU/1Yno2AZ&#10;DtXzz/VTZ+Gl3Fk5nOhNklIPs/C6BuEp+Lv43/2hFSyyOD+ei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42bwgAAANwAAAAPAAAAAAAAAAAAAAAAAJgCAABkcnMvZG93&#10;bnJldi54bWxQSwUGAAAAAAQABAD1AAAAhwMAAAAA&#10;" path="m163678,r14592,8128l142723,394271v-1486,16765,-4496,52934,927,68962c146584,471957,153873,478650,161315,483654r6300,4204l154356,511899,,426100,,393050r2003,964c7287,396088,12732,397561,16954,397142v3303,-394,5246,-2248,6833,-5118c28740,383032,24587,394754,26924,382867v1638,-6426,2286,-17348,2959,-24041l35268,306756,,287150,,241598r38951,21648l51562,135141,,174041,,123037,163678,xe" fillcolor="#fffefd" stroked="f" strokeweight="0">
                    <v:stroke miterlimit="83231f" joinstyle="miter"/>
                    <v:path arrowok="t" o:connecttype="custom" o:connectlocs="163678,0;178270,8128;142723,394271;143650,463233;161315,483654;167615,487858;154356,511899;0,426100;0,393050;2003,394014;16954,397142;23787,392024;26924,382867;29883,358826;35268,306756;0,287150;0,241598;38951,263246;51562,135141;0,174041;0,123037;163678,0" o:connectangles="0,0,0,0,0,0,0,0,0,0,0,0,0,0,0,0,0,0,0,0,0,0" textboxrect="0,0,178270,511899"/>
                  </v:shape>
                  <v:shape id="Shape 127" o:spid="_x0000_s1085" style="position:absolute;left:51553;top:13451;width:2240;height:4778;visibility:visible;mso-wrap-style:square;v-text-anchor:top" coordsize="224079,477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IUcgA&#10;AADcAAAADwAAAGRycy9kb3ducmV2LnhtbESPQWvCQBSE7wX/w/KEXopu1LaU6CoqFCwopbGix0f2&#10;maTNvg27WxP767uFQo/DzHzDzBadqcWFnK8sKxgNExDEudUVFwre98+DJxA+IGusLZOCK3lYzHs3&#10;M0y1bfmNLlkoRISwT1FBGUKTSunzkgz6oW2Io3e2zmCI0hVSO2wj3NRynCSP0mDFcaHEhtYl5Z/Z&#10;l1Ew2X1n2YdbvbSvh83dMcGjP20nSt32u+UURKAu/If/2hut4OF+BL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g0hRyAAAANwAAAAPAAAAAAAAAAAAAAAAAJgCAABk&#10;cnMvZG93bnJldi54bWxQSwUGAAAAAAQABAD1AAAAjQMAAAAA&#10;" path="m213182,r10897,12675l59017,363309v-7125,15227,-22289,48171,-22682,65113c36106,437655,40716,446418,46025,453695r4470,6109l29807,477825,,443433,,197503r6172,7119l61747,88519,,107398,,64758,213182,xe" fillcolor="#fffefd" stroked="f" strokeweight="0">
                    <v:stroke miterlimit="83231f" joinstyle="miter"/>
                    <v:path arrowok="t" o:connecttype="custom" o:connectlocs="213182,0;224079,12675;59017,363309;36335,428422;46025,453695;50495,459804;29807,477825;0,443433;0,197503;6172,204622;61747,88519;0,107398;0,64758;213182,0" o:connectangles="0,0,0,0,0,0,0,0,0,0,0,0,0,0" textboxrect="0,0,224079,477825"/>
                  </v:shape>
                  <v:shape id="Shape 128" o:spid="_x0000_s1086" style="position:absolute;left:51553;top:11250;width:510;height:613;visibility:visible;mso-wrap-style:square;v-text-anchor:top" coordsize="51079,6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TU8UA&#10;AADcAAAADwAAAGRycy9kb3ducmV2LnhtbESPT2sCMRTE7wW/Q3iFXqRmXbpStkYRUWjx4L9Cr4/N&#10;62bp5mVJoq7f3ghCj8PM/IaZznvbijP50DhWMB5lIIgrpxuuFXwf16/vIEJE1tg6JgVXCjCfDZ6m&#10;WGp34T2dD7EWCcKhRAUmxq6UMlSGLIaR64iT9+u8xZikr6X2eElw28o8yybSYsNpwWBHS0PV3+Fk&#10;FWxOeM33xWL7I30+HNOq2EnzpdTLc7/4ABGpj//hR/tTKyjecr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BNTxQAAANwAAAAPAAAAAAAAAAAAAAAAAJgCAABkcnMv&#10;ZG93bnJldi54bWxQSwUGAAAAAAQABAD1AAAAigMAAAAA&#10;" path="m,l51079,40006,34493,61279,28334,57875c21755,54230,14840,52230,7760,51503l,51959,,xe" fillcolor="#fffefd" stroked="f" strokeweight="0">
                    <v:stroke miterlimit="83231f" joinstyle="miter"/>
                    <v:path arrowok="t" o:connecttype="custom" o:connectlocs="0,0;51079,40006;34493,61279;28334,57875;7760,51503;0,51959;0,0" o:connectangles="0,0,0,0,0,0,0" textboxrect="0,0,51079,61279"/>
                  </v:shape>
                  <v:shape id="Shape 129" o:spid="_x0000_s1087" style="position:absolute;left:23302;top:57081;width:2288;height:2904;visibility:visible;mso-wrap-style:square;v-text-anchor:top" coordsize="228809,29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T5cIA&#10;AADcAAAADwAAAGRycy9kb3ducmV2LnhtbESPT4vCMBTE74LfIbwFb5qufxapRhFBVlEPq+L50bxt&#10;yzYvJcna+u2NIHgc5jczzHzZmkrcyPnSsoLPQQKCOLO65FzB5bzpT0H4gKyxskwK7uRhueh25phq&#10;2/AP3U4hF7GEfYoKihDqVEqfFWTQD2xNHL1f6wyGKF0utcMmlptKDpPkSxosOS4UWNO6oOzv9G8U&#10;jI/l9XjH/bk5tNLtMFLfK6NU76NdzUAEasMbfqW3WsFkPIL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xPlwgAAANwAAAAPAAAAAAAAAAAAAAAAAJgCAABkcnMvZG93&#10;bnJldi54bWxQSwUGAAAAAAQABAD1AAAAhwMAAAAA&#10;" path="m228809,r,66056l178587,130413r50222,12567l228809,184012,151308,164627r-24118,31687c121234,204264,114275,214690,111823,224444v-2057,8306,-736,15265,5525,21362c122530,251089,145644,258925,152730,261300r7252,2387l153314,290395,,252066,6477,225930r7036,635c26314,227733,38595,225447,49479,218399,65900,208010,86423,182001,98272,166672l228809,xe" fillcolor="#fffefd" stroked="f" strokeweight="0">
                    <v:stroke miterlimit="83231f" joinstyle="miter"/>
                    <v:path arrowok="t" o:connecttype="custom" o:connectlocs="228809,0;228809,66056;178587,130413;228809,142980;228809,184012;151308,164627;127190,196314;111823,224444;117348,245806;152730,261300;159982,263687;153314,290395;0,252066;6477,225930;13513,226565;49479,218399;98272,166672;228809,0" o:connectangles="0,0,0,0,0,0,0,0,0,0,0,0,0,0,0,0,0,0" textboxrect="0,0,228809,290395"/>
                  </v:shape>
                  <v:shape id="Shape 130" o:spid="_x0000_s1088" style="position:absolute;left:18708;top:53538;width:4431;height:5687;visibility:visible;mso-wrap-style:square;v-text-anchor:top" coordsize="443039,56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LMYA&#10;AADcAAAADwAAAGRycy9kb3ducmV2LnhtbESPT2vCQBTE74V+h+UJXopulFglukorFNJLwX+ot0f2&#10;mYRm38bsqvHbuwWhx2FmfsPMFq2pxJUaV1pWMOhHIIgzq0vOFWw3X70JCOeRNVaWScGdHCzmry8z&#10;TLS98Yqua5+LAGGXoILC+zqR0mUFGXR9WxMH72Qbgz7IJpe6wVuAm0oOo+hdGiw5LBRY07Kg7Hd9&#10;MQrO2106/j4MLp8pldH+p6oPb/FRqW6n/ZiC8NT6//CznWoFoziGvzPhCM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NLMYAAADcAAAADwAAAAAAAAAAAAAAAACYAgAAZHJz&#10;L2Rvd25yZXYueG1sUEsFBgAAAAAEAAQA9QAAAIsDAAAAAA==&#10;" path="m186944,l407632,103200r-11900,25553l371462,117373v-7759,-3631,-17005,-6705,-25755,-5956c340652,111798,336220,114453,332435,117704v-4991,4368,-14846,25552,-17716,31762l200076,395948v-3467,7430,-13094,28131,-13411,36131c186499,437058,188760,441058,192037,444513v5130,5118,24066,13741,30810,16891l254991,476453v16192,7531,34404,13247,52463,12370c324523,487985,340398,481546,354711,472351v21361,-13512,42100,-35344,58687,-54254l417474,413487r25565,11874l356845,568732,,401854,11862,376403r20282,9461c39840,389446,49225,392519,57976,391719v4914,-279,9321,-3061,12979,-6413c75819,381153,85928,359575,88710,353594l207035,99137v3239,-6986,13031,-27915,13348,-35383c220561,58750,217995,53873,215201,49848,210642,43295,202413,38354,195313,35039l175006,25514,186944,xe" fillcolor="#fffefd" stroked="f" strokeweight="0">
                    <v:stroke miterlimit="83231f" joinstyle="miter"/>
                    <v:path arrowok="t" o:connecttype="custom" o:connectlocs="186944,0;407632,103200;395732,128753;371462,117373;345707,111417;332435,117704;314719,149466;200076,395948;186665,432079;192037,444513;222847,461404;254991,476453;307454,488823;354711,472351;413398,418097;417474,413487;443039,425361;356845,568732;0,401854;11862,376403;32144,385864;57976,391719;70955,385306;88710,353594;207035,99137;220383,63754;215201,49848;195313,35039;175006,25514;186944,0" o:connectangles="0,0,0,0,0,0,0,0,0,0,0,0,0,0,0,0,0,0,0,0,0,0,0,0,0,0,0,0,0,0" textboxrect="0,0,443039,568732"/>
                  </v:shape>
                  <v:shape id="Shape 131" o:spid="_x0000_s1089" style="position:absolute;left:28607;top:56368;width:4087;height:4696;visibility:visible;mso-wrap-style:square;v-text-anchor:top" coordsize="408737,4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dQcQA&#10;AADcAAAADwAAAGRycy9kb3ducmV2LnhtbESPQWvCQBSE7wX/w/IEb3Wj1CKpqwSxEBDERr0/sq9J&#10;2uzbsLsx6b/vCoUeh5n5htnsRtOKOznfWFawmCcgiEurG64UXC/vz2sQPiBrbC2Tgh/ysNtOnjaY&#10;ajvwB92LUIkIYZ+igjqELpXSlzUZ9HPbEUfv0zqDIUpXSe1wiHDTymWSvEqDDceFGjva11R+F71R&#10;4K4674ev5Fxkh+x2Ht0pP/a9UrPpmL2BCDSG//BfO9cKVi8reJy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nUHEAAAA3AAAAA8AAAAAAAAAAAAAAAAAmAIAAGRycy9k&#10;b3ducmV2LnhtbFBLBQYAAAAABAAEAPUAAACJAwAAAAA=&#10;" path="m11481,l408737,34849,397256,166510r-25794,-2350l370433,157848v-2742,-17119,-7416,-41199,-16204,-56401c347472,89674,337642,80670,326035,73749v-8814,-5296,-27458,-7315,-37516,-8192l265138,63500,237236,383273v-648,7455,-2743,30810,-482,37630c238430,425704,242557,429527,246596,432397v6655,4750,16065,6540,24016,7213l292913,441579r-2439,27991l52045,448678r2426,-28003l76759,422630v8483,750,18288,394,26251,-3378c107607,417309,110909,413131,113310,408724v3175,-5385,5308,-29350,5892,-35801l147104,53137,124562,51168c106020,49543,81877,50063,66497,62179,45949,78257,34811,102248,28740,127102r-1689,6883l,131610,11481,xe" fillcolor="#fffefd" stroked="f" strokeweight="0">
                    <v:stroke miterlimit="83231f" joinstyle="miter"/>
                    <v:path arrowok="t" o:connecttype="custom" o:connectlocs="11481,0;408737,34849;397256,166510;371462,164160;370433,157848;354229,101447;326035,73749;288519,65557;265138,63500;237236,383273;236754,420903;246596,432397;270612,439610;292913,441579;290474,469570;52045,448678;54471,420675;76759,422630;103010,419252;113310,408724;119202,372923;147104,53137;124562,51168;66497,62179;28740,127102;27051,133985;0,131610;11481,0" o:connectangles="0,0,0,0,0,0,0,0,0,0,0,0,0,0,0,0,0,0,0,0,0,0,0,0,0,0,0,0" textboxrect="0,0,408737,469570"/>
                  </v:shape>
                  <v:shape id="Shape 132" o:spid="_x0000_s1090" style="position:absolute;left:32725;top:56188;width:4689;height:4806;visibility:visible;mso-wrap-style:square;v-text-anchor:top" coordsize="468909,4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w48QA&#10;AADcAAAADwAAAGRycy9kb3ducmV2LnhtbESPUWsCMRCE34X+h7CFvojmTlTkapQiCBZKpVelr8tl&#10;e7n2sjmSVM9/3wiCj8PsfLOzXPe2FSfyoXGsIB9nIIgrpxuuFRw+t6MFiBCRNbaOScGFAqxXD4Ml&#10;Ftqd+YNOZaxFgnAoUIGJsSukDJUhi2HsOuLkfTtvMSbpa6k9nhPctnKSZXNpseHUYLCjjaHqt/yz&#10;6Y3cbdi8Ydgfc+l/dq/vXzUOlXp67F+eQUTq4/34lt5pBbPpHK5jEgH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sOPEAAAA3AAAAA8AAAAAAAAAAAAAAAAAmAIAAGRycy9k&#10;b3ducmV2LnhtbFBLBQYAAAAABAAEAPUAAACJAwAAAAA=&#10;" path="m465582,r3327,26784l462128,28727v-14465,4192,-25210,13945,-33401,26289c417081,73012,406083,110604,399758,131204l292189,477926r-20866,2617l82398,156832c73914,142304,51918,102578,40119,91427,33325,85052,19469,84252,10694,84391r-7354,90l,57315,218834,30404r3429,27953l207302,60211v-8433,1041,-25590,3670,-32309,9550c172606,71793,172060,74054,172403,77102v419,3543,1943,7379,3353,10503c181851,100318,190208,113754,197282,125971l303695,309410,358686,129477v4344,-14389,10147,-32068,12586,-46876c372250,76924,372885,70561,372212,64834v-534,-4293,-2032,-8129,-5004,-11405c364147,49949,359855,47930,355308,46825v-10096,-2769,-22746,-2045,-33045,-775l314084,47041,310655,19076,465582,xe" fillcolor="#fffefd" stroked="f" strokeweight="0">
                    <v:stroke miterlimit="83231f" joinstyle="miter"/>
                    <v:path arrowok="t" o:connecttype="custom" o:connectlocs="465582,0;468909,26784;462128,28727;428727,55016;399758,131204;292189,477926;271323,480543;82398,156832;40119,91427;10694,84391;3340,84481;0,57315;218834,30404;222263,58357;207302,60211;174993,69761;172403,77102;175756,87605;197282,125971;303695,309410;358686,129477;371272,82601;372212,64834;367208,53429;355308,46825;322263,46050;314084,47041;310655,19076;465582,0" o:connectangles="0,0,0,0,0,0,0,0,0,0,0,0,0,0,0,0,0,0,0,0,0,0,0,0,0,0,0,0,0" textboxrect="0,0,468909,480543"/>
                  </v:shape>
                  <v:shape id="Shape 133" o:spid="_x0000_s1091" style="position:absolute;left:25590;top:55770;width:2324;height:4969;visibility:visible;mso-wrap-style:square;v-text-anchor:top" coordsize="232442,4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WcYA&#10;AADcAAAADwAAAGRycy9kb3ducmV2LnhtbESP0WoCMRRE3wv9h3ALfavZFquyGqUVpYVa1NUPuGxu&#10;N0s3N0uS1fXvjVDo4zAzZ5jZoreNOJEPtWMFz4MMBHHpdM2VguNh/TQBESKyxsYxKbhQgMX8/m6G&#10;uXZn3tOpiJVIEA45KjAxtrmUoTRkMQxcS5y8H+ctxiR9JbXHc4LbRr5k2UharDktGGxpaaj8LTqr&#10;wA+7ze59w+uvy6j4nqy23YfZdko9PvRvUxCR+vgf/mt/agWvwzH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qWcYAAADcAAAADwAAAAAAAAAAAAAAAACYAgAAZHJz&#10;L2Rvd25yZXYueG1sUEsFBgAAAAAEAAQA9QAAAIsDAAAAAA==&#10;" path="m102711,r16193,4076l184220,386258v2921,16560,9334,52311,18707,66395c207994,460349,216795,464934,225279,467779r7163,2476l225825,496900,10027,442925r6781,-27292l33014,419697v7937,1981,22555,5016,30454,2019c66592,420484,67964,418173,68777,415023v2464,-10109,1499,2388,660,-9754c69374,398742,67139,387883,66097,381343l57868,329628,,315155,,274123r50222,12567l29331,159614,,197199,,131143,102711,xe" fillcolor="#fffefd" stroked="f" strokeweight="0">
                    <v:stroke miterlimit="83231f" joinstyle="miter"/>
                    <v:path arrowok="t" o:connecttype="custom" o:connectlocs="102711,0;118904,4076;184220,386258;202927,452653;225279,467779;232442,470255;225825,496900;10027,442925;16808,415633;33014,419697;63468,421716;68777,415023;69437,405269;66097,381343;57868,329628;0,315155;0,274123;50222,286690;29331,159614;0,197199;0,131143;102711,0" o:connectangles="0,0,0,0,0,0,0,0,0,0,0,0,0,0,0,0,0,0,0,0,0,0" textboxrect="0,0,232442,496900"/>
                  </v:shape>
                  <v:shape id="Shape 134" o:spid="_x0000_s1092" style="position:absolute;left:37517;top:55447;width:3516;height:4923;visibility:visible;mso-wrap-style:square;v-text-anchor:top" coordsize="351637,49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JMEA&#10;AADcAAAADwAAAGRycy9kb3ducmV2LnhtbERPS2sCMRC+F/ofwhS8adZqRbZGUaG00OIbz8Nm3Czd&#10;TJZNqtt/3zkIPX5879mi87W6UhurwAaGgwwUcRFsxaWB0/GtPwUVE7LFOjAZ+KUIi/njwwxzG268&#10;p+shlUpCOOZowKXU5FrHwpHHOAgNsXCX0HpMAttS2xZvEu5r/ZxlE+2xYmlw2NDaUfF9+PEGLmu3&#10;2oVzthmP7Na+f30OvUwxpvfULV9BJerSv/ju/rAGXsayVs7IEd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PyiTBAAAA3AAAAA8AAAAAAAAAAAAAAAAAmAIAAGRycy9kb3du&#10;cmV2LnhtbFBLBQYAAAAABAAEAPUAAACGAwAAAAA=&#10;" path="m229755,r7748,27102l216002,33300v-8090,2323,-17247,6108,-23254,12407c189128,49327,187528,54127,186880,59169v-939,6579,5449,29045,7328,35636l271386,364693v2096,7150,8497,29769,13081,35357c287719,403911,292989,405993,297764,407200v7798,2058,17031,381,24638,-1778l343890,399187r7747,27051l121895,492303r-7709,-27013l135649,459092v8191,-2349,17221,-6185,23304,-12586c162496,443141,163969,438099,164490,433134v1042,-6185,-5512,-29388,-7290,-35573l80023,127648c77965,120421,71552,97879,66827,92151,63843,88265,58547,86258,53949,85103,46203,83134,36817,84823,29261,86982l7747,93205,,66040,229755,xe" fillcolor="#fffefd" stroked="f" strokeweight="0">
                    <v:stroke miterlimit="83231f" joinstyle="miter"/>
                    <v:path arrowok="t" o:connecttype="custom" o:connectlocs="229755,0;237503,27102;216002,33300;192748,45707;186880,59169;194208,94805;271386,364693;284467,400050;297764,407200;322402,405422;343890,399187;351637,426238;121895,492303;114186,465290;135649,459092;158953,446506;164490,433134;157200,397561;80023,127648;66827,92151;53949,85103;29261,86982;7747,93205;0,66040;229755,0" o:connectangles="0,0,0,0,0,0,0,0,0,0,0,0,0,0,0,0,0,0,0,0,0,0,0,0,0" textboxrect="0,0,351637,492303"/>
                  </v:shape>
                  <v:shape id="Shape 135" o:spid="_x0000_s1093" style="position:absolute;left:41802;top:54348;width:1196;height:5141;visibility:visible;mso-wrap-style:square;v-text-anchor:top" coordsize="119590,51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ii8cA&#10;AADcAAAADwAAAGRycy9kb3ducmV2LnhtbESP3WrCQBSE7wu+w3KE3kjd+FNp0qwiQqEUEUz7AIfs&#10;abI1ezZmtxp9+q4g9HKYmW+YfNXbRpyo88axgsk4AUFcOm24UvD1+fb0AsIHZI2NY1JwIQ+r5eAh&#10;x0y7M+/pVIRKRAj7DBXUIbSZlL6syaIfu5Y4et+usxii7CqpOzxHuG3kNEkW0qLhuFBjS5uaykPx&#10;axWUrfkZbdNFP/Ezs7XJ9WN3XR+Vehz261cQgfrwH76337WC53kKt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IovHAAAA3AAAAA8AAAAAAAAAAAAAAAAAmAIAAGRy&#10;cy9kb3ducmV2LnhtbFBLBQYAAAAABAAEAPUAAACMAwAAAAA=&#10;" path="m43637,r75953,66849l119590,220192,71615,177431r2172,129401l119590,285400r,43974l74079,350660r1143,39789c75540,400329,76695,412953,80950,422046v3594,7722,8966,12332,17653,13094c102292,435578,109833,433680,117332,431338r2258,-759l119590,463462,11354,514096,,489661r5867,-3950c16561,478549,24600,469074,28639,456679v6273,-18351,5867,-51701,5486,-71031l28511,7036,43637,xe" fillcolor="#fffefd" stroked="f" strokeweight="0">
                    <v:stroke miterlimit="83231f" joinstyle="miter"/>
                    <v:path arrowok="t" o:connecttype="custom" o:connectlocs="43637,0;119590,66849;119590,220192;71615,177431;73787,306832;119590,285400;119590,329374;74079,350660;75222,390449;80950,422046;98603,435140;117332,431338;119590,430579;119590,463462;11354,514096;0,489661;5867,485711;28639,456679;34125,385648;28511,7036;43637,0" o:connectangles="0,0,0,0,0,0,0,0,0,0,0,0,0,0,0,0,0,0,0,0,0" textboxrect="0,0,119590,514096"/>
                  </v:shape>
                  <v:shape id="Shape 136" o:spid="_x0000_s1094" style="position:absolute;left:42998;top:58570;width:350;height:413;visibility:visible;mso-wrap-style:square;v-text-anchor:top" coordsize="34970,4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ndMIA&#10;AADcAAAADwAAAGRycy9kb3ducmV2LnhtbERPXWvCMBR9H/gfwhV8m6mCOqpRRBlsRZir4vOluTbd&#10;mpvSRK379cuD4OPhfC9Wna3FlVpfOVYwGiYgiAunKy4VHA/vr28gfEDWWDsmBXfysFr2XhaYanfj&#10;b7rmoRQxhH2KCkwITSqlLwxZ9EPXEEfu7FqLIcK2lLrFWwy3tRwnyVRarDg2GGxoY6j4zS9WwTTb&#10;m1Mls78dbz5/tvfsa7bbn5Ua9Lv1HESgLjzFD/eHVjCZxPn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ad0wgAAANwAAAAPAAAAAAAAAAAAAAAAAJgCAABkcnMvZG93&#10;bnJldi54bWxQSwUGAAAAAAQABAD1AAAAhwMAAAAA&#10;" path="m23374,l34970,24892,,41251,,8368,8474,5519c11716,4363,14462,3334,16224,2667l23374,xe" fillcolor="#fffefd" stroked="f" strokeweight="0">
                    <v:stroke miterlimit="83231f" joinstyle="miter"/>
                    <v:path arrowok="t" o:connecttype="custom" o:connectlocs="23374,0;34970,24892;0,41251;0,8368;8474,5519;16224,2667;23374,0" o:connectangles="0,0,0,0,0,0,0" textboxrect="0,0,34970,41251"/>
                  </v:shape>
                  <v:shape id="Shape 137" o:spid="_x0000_s1095" style="position:absolute;left:42998;top:55017;width:3164;height:3428;visibility:visible;mso-wrap-style:square;v-text-anchor:top" coordsize="316427,34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L1cQA&#10;AADcAAAADwAAAGRycy9kb3ducmV2LnhtbESP0YrCMBRE3xf8h3AFXxZNXahINYqsrvggwnb9gEtz&#10;bYvNTbeJtvr1RhB8HGbmDDNfdqYSV2pcaVnBeBSBIM6sLjlXcPz7GU5BOI+ssbJMCm7kYLnofcwx&#10;0bblX7qmPhcBwi5BBYX3dSKlywoy6Ea2Jg7eyTYGfZBNLnWDbYCbSn5F0UQaLDksFFjTd0HZOb0Y&#10;BYdsMv1PD7peb9yuvX96E6/3W6UG/W41A+Gp8+/wq73TCuJ4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i9XEAAAA3AAAAA8AAAAAAAAAAAAAAAAAmAIAAGRycy9k&#10;b3ducmV2LnhtbFBLBQYAAAAABAAEAPUAAACJAwAAAAA=&#10;" path="m,l214687,188955v12675,11061,40043,34785,56147,39776c279648,231512,289300,229493,297732,226394r7100,-2616l316427,248657,114827,342879,102991,317479r15151,-7125c125546,306887,138779,300003,143046,292676v1613,-2922,1296,-5588,-88,-8535c141675,281334,139745,278705,137408,276165v-4204,-5080,-12650,-12026,-17653,-16497l80918,224680,,262525,,218552,47974,196105,,153344,,xe" fillcolor="#fffefd" stroked="f" strokeweight="0">
                    <v:stroke miterlimit="83231f" joinstyle="miter"/>
                    <v:path arrowok="t" o:connecttype="custom" o:connectlocs="0,0;214687,188955;270834,228731;297732,226394;304832,223778;316427,248657;114827,342879;102991,317479;118142,310354;143046,292676;142958,284141;137408,276165;119755,259668;80918,224680;0,262525;0,218552;47974,196105;0,153344;0,0" o:connectangles="0,0,0,0,0,0,0,0,0,0,0,0,0,0,0,0,0,0,0" textboxrect="0,0,316427,342879"/>
                  </v:shape>
                  <v:shape id="Shape 138" o:spid="_x0000_s1096" style="position:absolute;left:11190;top:48419;width:21209;height:14490;visibility:visible;mso-wrap-style:square;v-text-anchor:top" coordsize="2120926,144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CMsMA&#10;AADcAAAADwAAAGRycy9kb3ducmV2LnhtbESPT2sCMRTE70K/Q3hCb5p1i1JWo1ix1Fvxz6W3x+a5&#10;Wdy8hCTq9ts3gtDjMDO/YRar3nbiRiG2jhVMxgUI4trplhsFp+Pn6B1ETMgaO8ek4JcirJYvgwVW&#10;2t15T7dDakSGcKxQgUnJV1LG2pDFOHaeOHtnFyymLEMjdcB7httOlkUxkxZbzgsGPW0M1ZfD1SpY&#10;z7b1d/m1Y+O89Nef8HF5O+2Veh326zmIRH36Dz/bO61gOi3hcS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YCMsMAAADcAAAADwAAAAAAAAAAAAAAAACYAgAAZHJzL2Rv&#10;d25yZXYueG1sUEsFBgAAAAAEAAQA9QAAAIgDAAAAAA==&#10;" path="m557073,r25946,26098c639077,79731,697852,130391,759117,177876v61506,47740,125489,92240,191580,133325c1303147,530060,1706359,644970,2120926,644970r,72936c1692783,717906,1276388,599250,912432,373215,844156,330860,778116,284874,714616,235661,660756,193878,608749,149708,558762,103365l103213,576415v217411,203479,464502,373850,732117,504012c889952,1107008,945363,1131900,1001497,1155040v355600,146469,735038,220942,1119429,220865l2120926,1449007v-393891,-89,-782689,-76378,-1147065,-226480c916343,1198842,859600,1173353,803631,1146162,518160,1007313,255626,823824,26365,603910l,578561,25286,552247,557073,xe" fillcolor="#fffefd" stroked="f" strokeweight="0">
                    <v:stroke miterlimit="83231f" joinstyle="miter"/>
                    <v:path arrowok="t" o:connecttype="custom" o:connectlocs="557073,0;583019,26098;759117,177876;950697,311201;2120926,644970;2120926,717906;912432,373215;714616,235661;558762,103365;103213,576415;835330,1080427;1001497,1155040;2120926,1375905;2120926,1449007;973861,1222527;803631,1146162;26365,603910;0,578561;25286,552247;557073,0" o:connectangles="0,0,0,0,0,0,0,0,0,0,0,0,0,0,0,0,0,0,0,0" textboxrect="0,0,2120926,1449007"/>
                  </v:shape>
                  <v:shape id="Shape 139" o:spid="_x0000_s1097" style="position:absolute;left:5662;top:2071;width:26737;height:20100;visibility:visible;mso-wrap-style:square;v-text-anchor:top" coordsize="2673782,201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sYA&#10;AADcAAAADwAAAGRycy9kb3ducmV2LnhtbESPQWvCQBSE70L/w/IKvenGiiJpNmILohQsmPbg8TX7&#10;mg3Nvg3Z1cT+ercgeBxm5hsmWw22EWfqfO1YwXSSgCAuna65UvD1uRkvQfiArLFxTAou5GGVP4wy&#10;TLXr+UDnIlQiQtinqMCE0KZS+tKQRT9xLXH0flxnMUTZVVJ32Ee4beRzkiykxZrjgsGW3gyVv8XJ&#10;KigOm49taMyJv7evs/e613/H416pp8dh/QIi0BDu4Vt7pxXM5zP4P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iOsYAAADcAAAADwAAAAAAAAAAAAAAAACYAgAAZHJz&#10;L2Rvd25yZXYueG1sUEsFBgAAAAAEAAQA9QAAAIsDAAAAAA==&#10;" path="m2673782,r,73002l2529079,76538c1807700,111838,1127684,410134,608190,918578,504266,1020267,407759,1129525,319659,1245260,238468,1351940,164465,1464094,98336,1580756r567868,328778c861911,1562430,1144829,1270203,1485011,1063638v68377,-41491,138862,-79502,211163,-113614c2002447,805269,2335238,731126,2673782,731037r,73102c2345995,804075,2023758,875906,1727225,1016051v-70027,33058,-138328,69812,-204546,110007c1182776,1332408,901992,1627061,712000,1977123r-17856,32881l661797,1991284,,1608150r17043,-31356c89281,1445692,171183,1320025,261836,1200988,352057,1082396,450939,970458,557403,866292,1125093,310667,1880019,64,2673782,xe" fillcolor="#fffefd" stroked="f" strokeweight="0">
                    <v:stroke miterlimit="83231f" joinstyle="miter"/>
                    <v:path arrowok="t" o:connecttype="custom" o:connectlocs="2673782,0;2673782,73002;2529079,76538;608190,918578;319659,1245260;98336,1580756;666204,1909534;1485011,1063638;1696174,950024;2673782,731037;2673782,804139;1727225,1016051;1522679,1126058;712000,1977123;694144,2010004;661797,1991284;0,1608150;17043,1576794;261836,1200988;557403,866292;2673782,0" o:connectangles="0,0,0,0,0,0,0,0,0,0,0,0,0,0,0,0,0,0,0,0,0" textboxrect="0,0,2673782,2010004"/>
                  </v:shape>
                  <v:shape id="Shape 140" o:spid="_x0000_s1098" style="position:absolute;left:32399;top:48426;width:21205;height:14483;visibility:visible;mso-wrap-style:square;v-text-anchor:top" coordsize="2120481,144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8sMUA&#10;AADcAAAADwAAAGRycy9kb3ducmV2LnhtbESPQWvCQBSE74L/YXlCb81Gqa2kriKCIFQopgba2yP7&#10;mo1m34bsVmN/fbcgeBxm5htmvuxtI87U+dqxgnGSgiAuna65UnD42DzOQPiArLFxTAqu5GG5GA7m&#10;mGl34T2d81CJCGGfoQITQptJ6UtDFn3iWuLofbvOYoiyq6Tu8BLhtpGTNH2WFmuOCwZbWhsqT/mP&#10;VbD/fNm9cV6Ytf19R/aTwn4dC6UeRv3qFUSgPtzDt/ZWK5hOn+D/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zywxQAAANwAAAAPAAAAAAAAAAAAAAAAAJgCAABkcnMv&#10;ZG93bnJldi54bWxQSwUGAAAAAAQABAD1AAAAigMAAAAA&#10;" path="m1564538,r25121,26149l2120481,577367r-26568,26378c2017547,676999,1937982,745858,1854454,810831v-83655,65075,-170663,125832,-260642,181851c1114044,1291400,564743,1448321,,1448321r,-73102c551142,1375219,1087158,1222184,1555356,930618v87859,-54674,172885,-113970,254610,-177534c1881810,697192,1951190,637984,2017713,575729l1562202,102679c1394511,258127,1204430,388404,998830,488150v-42444,20586,-85509,39852,-129083,57772c593395,659498,298590,717207,,717220l,644284v289128,-38,574535,-55868,842112,-165888c884339,461073,926059,442366,967143,422453,1176833,320687,1369822,186232,1538351,25019l1564538,xe" fillcolor="#fffefd" stroked="f" strokeweight="0">
                    <v:stroke miterlimit="83231f" joinstyle="miter"/>
                    <v:path arrowok="t" o:connecttype="custom" o:connectlocs="1564538,0;1589659,26149;2120481,577367;2093913,603745;1854454,810831;1593812,992682;0,1448321;0,1375219;1555356,930618;1809966,753084;2017713,575729;1562202,102679;998830,488150;869747,545922;0,717220;0,644284;842112,478396;967143,422453;1538351,25019;1564538,0" o:connectangles="0,0,0,0,0,0,0,0,0,0,0,0,0,0,0,0,0,0,0,0" textboxrect="0,0,2120481,1448321"/>
                  </v:shape>
                  <v:shape id="Shape 141" o:spid="_x0000_s1099" style="position:absolute;left:32399;top:2071;width:26699;height:20087;visibility:visible;mso-wrap-style:square;v-text-anchor:top" coordsize="2669896,200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gU8MA&#10;AADcAAAADwAAAGRycy9kb3ducmV2LnhtbESPT4vCMBTE74LfITxhb5oqVKRrLEUU9iAL/gHZ26N5&#10;tqXNS2lird/eLAgeh5n5DbNOB9OInjpXWVYwn0UgiHOrKy4UXM776QqE88gaG8uk4EkO0s14tMZE&#10;2wcfqT/5QgQIuwQVlN63iZQuL8mgm9mWOHg32xn0QXaF1B0+Atw0chFFS2mw4rBQYkvbkvL6dDcK&#10;+uxat/PdJcqyQ35F/UeH391dqa/JkH2D8DT4T/jd/tEK4jiG/zPh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JgU8MAAADcAAAADwAAAAAAAAAAAAAAAACYAgAAZHJzL2Rv&#10;d25yZXYueG1sUEsFBgAAAAAEAAQA9QAAAIgDAAAAAA==&#10;" path="m,c441744,89,876097,96037,1276426,283401v94501,44234,186716,93370,276174,147104c2011718,706374,2392401,1100391,2652662,1569491r17234,31065l2639301,1618640r-660349,390081l1960994,1975625v-52920,-97282,-113030,-190564,-179641,-279007c1715008,1608569,1642224,1525372,1563751,1447940,1145464,1035152,587223,804139,,804139l,731037v606374,,1182878,238672,1614818,664922c1695819,1475842,1770990,1561694,1839481,1652626v61188,81254,117043,166548,167081,255155l2571598,1573975c2318093,1129703,1953159,756285,1515250,493141,1427937,440665,1337882,392671,1245654,349504,855002,166688,431140,73038,89,73000r-89,2l,xe" fillcolor="#fffefd" stroked="f" strokeweight="0">
                    <v:stroke miterlimit="83231f" joinstyle="miter"/>
                    <v:path arrowok="t" o:connecttype="custom" o:connectlocs="0,0;1276426,283401;1552600,430505;2652662,1569491;2669896,1600556;2639301,1618640;1978952,2008721;1960994,1975625;1781353,1696618;1563751,1447940;0,804139;0,731037;1614818,1395959;1839481,1652626;2006562,1907781;2571598,1573975;1515250,493141;1245654,349504;89,73000;0,73002;0,0" o:connectangles="0,0,0,0,0,0,0,0,0,0,0,0,0,0,0,0,0,0,0,0,0" textboxrect="0,0,2669896,2008721"/>
                  </v:shape>
                  <v:shape id="Shape 143" o:spid="_x0000_s1100" style="position:absolute;left:47548;top:30356;width:4553;height:8902;visibility:visible;mso-wrap-style:square;v-text-anchor:top" coordsize="455244,89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hEsMA&#10;AADcAAAADwAAAGRycy9kb3ducmV2LnhtbESPQWsCMRSE74X+h/AKvdVsRZeyNUqpCEKhomvvj83r&#10;ZunmZUniGv99Iwgeh5n5hlmsku3FSD50jhW8TgoQxI3THbcKjvXm5Q1EiMgae8ek4EIBVsvHhwVW&#10;2p15T+MhtiJDOFSowMQ4VFKGxpDFMHEDcfZ+nbcYs/St1B7PGW57OS2KUlrsOC8YHOjTUPN3OFkF&#10;wV/GUB9rXKfZ/ns325iv8icp9fyUPt5BRErxHr61t1rBfF7C9Uw+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hEsMAAADcAAAADwAAAAAAAAAAAAAAAACYAgAAZHJzL2Rv&#10;d25yZXYueG1sUEsFBgAAAAAEAAQA9QAAAIgDAAAAAA==&#10;" path="m,l38875,,455244,r,77991l77762,77991r,734275l455244,812266r,77966l38875,890232,,890232,,851243,,38989,,xe" fillcolor="#fffefd" stroked="f" strokeweight="0">
                    <v:stroke miterlimit="83231f" joinstyle="miter"/>
                    <v:path arrowok="t" o:connecttype="custom" o:connectlocs="0,0;38875,0;455244,0;455244,77991;77762,77991;77762,812266;455244,812266;455244,890232;38875,890232;0,890232;0,851243;0,38989;0,0" o:connectangles="0,0,0,0,0,0,0,0,0,0,0,0,0" textboxrect="0,0,455244,890232"/>
                  </v:shape>
                  <v:shape id="Shape 144" o:spid="_x0000_s1101" style="position:absolute;left:52101;top:32478;width:3012;height:4657;visibility:visible;mso-wrap-style:square;v-text-anchor:top" coordsize="301193,465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ufcQA&#10;AADcAAAADwAAAGRycy9kb3ducmV2LnhtbESP0WrCQBRE3wv+w3KFvtVNKmqIWUUKgtC+NO0H3GSv&#10;2Wj2bsiumvbruwXBx2FmzjDFdrSduNLgW8cK0lkCgrh2uuVGwffX/iUD4QOyxs4xKfghD9vN5KnA&#10;XLsbf9K1DI2IEPY5KjAh9LmUvjZk0c9cTxy9oxsshiiHRuoBbxFuO/maJEtpseW4YLCnN0P1ubxY&#10;BfOUT9VHm1njTlWV/ibVsjy/K/U8HXdrEIHG8Ajf2wetYLFYwf+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Ln3EAAAA3AAAAA8AAAAAAAAAAAAAAAAAmAIAAGRycy9k&#10;b3ducmV2LnhtbFBLBQYAAAAABAAEAPUAAACJAwAAAAA=&#10;" path="m148285,l292659,r,25045c235433,30798,232601,36538,234048,96038r6388,267982c241897,429908,245453,434950,301193,440716r,25018l89649,465734r,-25018c143269,434950,146799,429908,146799,364020l145428,88151r-3594,l,422757,,295046r8204,18771l148285,xe" fillcolor="#fffefd" stroked="f" strokeweight="0">
                    <v:stroke miterlimit="83231f" joinstyle="miter"/>
                    <v:path arrowok="t" o:connecttype="custom" o:connectlocs="148285,0;292659,0;292659,25045;234048,96038;240436,364020;301193,440716;301193,465734;89649,465734;89649,440716;146799,364020;145428,88151;141834,88151;0,422757;0,295046;8204,313817;148285,0" o:connectangles="0,0,0,0,0,0,0,0,0,0,0,0,0,0,0,0" textboxrect="0,0,301193,465734"/>
                  </v:shape>
                  <v:shape id="Shape 145" o:spid="_x0000_s1102" style="position:absolute;left:55330;top:32370;width:4416;height:4874;visibility:visible;mso-wrap-style:square;v-text-anchor:top" coordsize="441579,4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6mMEA&#10;AADcAAAADwAAAGRycy9kb3ducmV2LnhtbERPy4rCMBTdD/gP4Q64GTRVcJROo4iouLUqzvLS3D6c&#10;5qY0UatfbxbCLA/nnSw6U4sbta6yrGA0jEAQZ1ZXXCg4HjaDGQjnkTXWlknBgxws5r2PBGNt77yn&#10;W+oLEULYxaig9L6JpXRZSQbd0DbEgctta9AH2BZSt3gP4aaW4yj6lgYrDg0lNrQqKftLr0bBXubn&#10;1fVCv3Q6ntaX5zT92m0rpfqf3fIHhKfO/4vf7p1WMJmE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pjBAAAA3AAAAA8AAAAAAAAAAAAAAAAAmAIAAGRycy9kb3du&#10;cmV2LnhtbFBLBQYAAAAABAAEAPUAAACGAwAAAAA=&#10;" path="m282956,v57899,,110770,15024,130061,19317c419417,58775,424447,91706,429425,136156r-26429,5030c379438,56629,324434,31496,269355,31496v-103582,,-160795,97510,-160795,203568c108560,366865,179337,453593,276530,453593v59296,,103581,-37999,140030,-110338l441579,353974v-9258,35116,-27902,89561,-40056,114656c382969,472910,317246,487350,268656,487350,78587,487350,,363258,,249390,,101740,112179,,282956,xe" fillcolor="#fffefd" stroked="f" strokeweight="0">
                    <v:stroke miterlimit="83231f" joinstyle="miter"/>
                    <v:path arrowok="t" o:connecttype="custom" o:connectlocs="282956,0;413017,19317;429425,136156;402996,141186;269355,31496;108560,235064;276530,453593;416560,343255;441579,353974;401523,468630;268656,487350;0,249390;282956,0" o:connectangles="0,0,0,0,0,0,0,0,0,0,0,0,0" textboxrect="0,0,441579,487350"/>
                  </v:shape>
                  <v:shape id="Shape 146" o:spid="_x0000_s1103" style="position:absolute;left:52101;top:30356;width:9185;height:8902;visibility:visible;mso-wrap-style:square;v-text-anchor:top" coordsize="918527,89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4SscA&#10;AADcAAAADwAAAGRycy9kb3ducmV2LnhtbESPQWvCQBSE70L/w/IKXkQ3VixtmlWsIERPNhVqbo/s&#10;a5I2+zZkV43/vlsQPA4z8w2TLHvTiDN1rrasYDqJQBAXVtdcKjh8bsYvIJxH1thYJgVXcrBcPAwS&#10;jLW98AedM1+KAGEXo4LK+zaW0hUVGXQT2xIH79t2Bn2QXSl1h5cAN418iqJnabDmsFBhS+uKit/s&#10;ZBTw6NiuR3mU/7zvT+nua3bE7SZVavjYr95AeOr9PXxrp1rBfP4K/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k+ErHAAAA3AAAAA8AAAAAAAAAAAAAAAAAmAIAAGRy&#10;cy9kb3ducmV2LnhtbFBLBQYAAAAABAAEAPUAAACMAwAAAAA=&#10;" path="m,l879640,r38887,l918527,38989r,812254l918527,890232r-38887,l,890232,,812266r840753,l840753,77991,,77991,,xe" fillcolor="#fffefd" stroked="f" strokeweight="0">
                    <v:stroke miterlimit="83231f" joinstyle="miter"/>
                    <v:path arrowok="t" o:connecttype="custom" o:connectlocs="0,0;879640,0;918527,0;918527,38989;918527,851243;918527,890232;879640,890232;0,890232;0,812266;840753,812266;840753,77991;0,77991;0,0" o:connectangles="0,0,0,0,0,0,0,0,0,0,0,0,0" textboxrect="0,0,918527,890232"/>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s1104" type="#_x0000_t75" style="position:absolute;left:584;top:7689;width:3196;height:2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NV5HFAAAA3AAAAA8AAABkcnMvZG93bnJldi54bWxEj81qwzAQhO+BvoPYQm6xnJSG1rEcSqBQ&#10;cgjEyaG9baz1D5VWxlJj5+2jQqHHYWa+YfLtZI240uA7xwqWSQqCuHK640bB+fS+eAHhA7JG45gU&#10;3MjDtniY5ZhpN/KRrmVoRISwz1BBG0KfSemrliz6xPXE0avdYDFEOTRSDzhGuDVylaZrabHjuNBi&#10;T7uWqu/yxyogZ16POjzpsbzVB/O5l5evtFZq/ji9bUAEmsJ/+K/9oRU8r5fweyYeAV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jVeRxQAAANwAAAAPAAAAAAAAAAAAAAAA&#10;AJ8CAABkcnMvZG93bnJldi54bWxQSwUGAAAAAAQABAD3AAAAkQMAAAAA&#10;">
                  <v:imagedata r:id="rId18" o:title="" croptop="-2556f" cropbottom="-2921f" cropleft="-908f" cropright="-908f"/>
                  <o:lock v:ext="edit" aspectratio="f"/>
                </v:shape>
                <w10:wrap anchorx="margin"/>
              </v:group>
            </w:pict>
          </mc:Fallback>
        </mc:AlternateContent>
      </w:r>
      <w:r>
        <w:rPr>
          <w:noProof/>
          <w:lang w:val="en-US" w:eastAsia="en-US" w:bidi="ar-SA"/>
        </w:rPr>
        <w:drawing>
          <wp:anchor distT="0" distB="0" distL="114300" distR="114300" simplePos="0" relativeHeight="251704320" behindDoc="0" locked="0" layoutInCell="1" allowOverlap="1" wp14:anchorId="7E36EE71" wp14:editId="1C6662C8">
            <wp:simplePos x="0" y="0"/>
            <wp:positionH relativeFrom="column">
              <wp:posOffset>-41910</wp:posOffset>
            </wp:positionH>
            <wp:positionV relativeFrom="paragraph">
              <wp:posOffset>76073</wp:posOffset>
            </wp:positionV>
            <wp:extent cx="904812" cy="1104373"/>
            <wp:effectExtent l="0" t="0" r="0" b="0"/>
            <wp:wrapNone/>
            <wp:docPr id="249" name="Picture 4" descr="jekab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4" descr="jekabpi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12" cy="110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EE2152" w:rsidRDefault="00EE2152" w:rsidP="00EE2152">
      <w:pPr>
        <w:pStyle w:val="ListParagraph"/>
        <w:tabs>
          <w:tab w:val="left" w:pos="2760"/>
        </w:tabs>
        <w:spacing w:before="0" w:after="0" w:line="240" w:lineRule="auto"/>
        <w:ind w:left="1080"/>
        <w:jc w:val="both"/>
        <w:rPr>
          <w:rFonts w:ascii="Arial" w:hAnsi="Arial" w:cs="Arial"/>
        </w:rPr>
      </w:pPr>
      <w:r>
        <w:rPr>
          <w:rFonts w:ascii="Arial" w:hAnsi="Arial" w:cs="Arial"/>
        </w:rPr>
        <w:tab/>
      </w:r>
    </w:p>
    <w:p w:rsidR="00EE2152" w:rsidRDefault="00EE2152" w:rsidP="00EE2152">
      <w:pPr>
        <w:pStyle w:val="ListParagraph"/>
        <w:spacing w:before="0" w:after="0" w:line="240" w:lineRule="auto"/>
        <w:ind w:left="1080"/>
        <w:jc w:val="both"/>
        <w:rPr>
          <w:rFonts w:ascii="Arial" w:hAnsi="Arial" w:cs="Arial"/>
        </w:rPr>
      </w:pPr>
    </w:p>
    <w:p w:rsidR="00EE2152" w:rsidRDefault="00EE2152" w:rsidP="00EE2152">
      <w:pPr>
        <w:pStyle w:val="ListParagraph"/>
        <w:spacing w:before="0" w:after="0" w:line="240" w:lineRule="auto"/>
        <w:ind w:left="1080"/>
        <w:jc w:val="both"/>
        <w:rPr>
          <w:rFonts w:ascii="Arial" w:hAnsi="Arial" w:cs="Arial"/>
        </w:rPr>
      </w:pPr>
    </w:p>
    <w:p w:rsidR="00EE2152" w:rsidRDefault="00817C94" w:rsidP="00EE2152">
      <w:pPr>
        <w:pStyle w:val="ListParagraph"/>
        <w:spacing w:before="0" w:after="0" w:line="240" w:lineRule="auto"/>
        <w:ind w:left="1080"/>
        <w:jc w:val="both"/>
        <w:rPr>
          <w:rFonts w:ascii="Arial" w:hAnsi="Arial" w:cs="Arial"/>
        </w:rPr>
      </w:pPr>
      <w:r>
        <w:rPr>
          <w:rFonts w:ascii="Arial" w:hAnsi="Arial" w:cs="Arial"/>
          <w:noProof/>
          <w:lang w:val="en-US" w:eastAsia="en-US" w:bidi="ar-SA"/>
        </w:rPr>
        <mc:AlternateContent>
          <mc:Choice Requires="wpg">
            <w:drawing>
              <wp:anchor distT="0" distB="0" distL="114300" distR="114300" simplePos="0" relativeHeight="251695104" behindDoc="0" locked="0" layoutInCell="1" allowOverlap="1" wp14:anchorId="36E42E37" wp14:editId="6ACDBED5">
                <wp:simplePos x="0" y="0"/>
                <wp:positionH relativeFrom="page">
                  <wp:posOffset>4535170</wp:posOffset>
                </wp:positionH>
                <wp:positionV relativeFrom="page">
                  <wp:posOffset>4392585</wp:posOffset>
                </wp:positionV>
                <wp:extent cx="1114425" cy="1142365"/>
                <wp:effectExtent l="0" t="0" r="9525" b="19685"/>
                <wp:wrapNone/>
                <wp:docPr id="565" name="Группа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42365"/>
                          <a:chOff x="-5" y="-5"/>
                          <a:chExt cx="7947" cy="7947"/>
                        </a:xfrm>
                      </wpg:grpSpPr>
                      <wpg:grpSp>
                        <wpg:cNvPr id="566" name="Group 60"/>
                        <wpg:cNvGrpSpPr>
                          <a:grpSpLocks/>
                        </wpg:cNvGrpSpPr>
                        <wpg:grpSpPr bwMode="auto">
                          <a:xfrm>
                            <a:off x="0" y="0"/>
                            <a:ext cx="7937" cy="7937"/>
                            <a:chOff x="0" y="0"/>
                            <a:chExt cx="7937" cy="7937"/>
                          </a:xfrm>
                        </wpg:grpSpPr>
                        <wps:wsp>
                          <wps:cNvPr id="567" name="Freeform 61"/>
                          <wps:cNvSpPr>
                            <a:spLocks/>
                          </wps:cNvSpPr>
                          <wps:spPr bwMode="auto">
                            <a:xfrm>
                              <a:off x="0" y="0"/>
                              <a:ext cx="7937" cy="7937"/>
                            </a:xfrm>
                            <a:custGeom>
                              <a:avLst/>
                              <a:gdLst>
                                <a:gd name="T0" fmla="*/ 0 w 7937"/>
                                <a:gd name="T1" fmla="*/ 0 h 7937"/>
                                <a:gd name="T2" fmla="*/ 7937 w 7937"/>
                                <a:gd name="T3" fmla="*/ 0 h 7937"/>
                                <a:gd name="T4" fmla="*/ 7937 w 7937"/>
                                <a:gd name="T5" fmla="*/ 7937 h 7937"/>
                                <a:gd name="T6" fmla="*/ 0 w 7937"/>
                                <a:gd name="T7" fmla="*/ 7937 h 7937"/>
                                <a:gd name="T8" fmla="*/ 0 w 7937"/>
                                <a:gd name="T9" fmla="*/ 0 h 7937"/>
                              </a:gdLst>
                              <a:ahLst/>
                              <a:cxnLst>
                                <a:cxn ang="0">
                                  <a:pos x="T0" y="T1"/>
                                </a:cxn>
                                <a:cxn ang="0">
                                  <a:pos x="T2" y="T3"/>
                                </a:cxn>
                                <a:cxn ang="0">
                                  <a:pos x="T4" y="T5"/>
                                </a:cxn>
                                <a:cxn ang="0">
                                  <a:pos x="T6" y="T7"/>
                                </a:cxn>
                                <a:cxn ang="0">
                                  <a:pos x="T8" y="T9"/>
                                </a:cxn>
                              </a:cxnLst>
                              <a:rect l="0" t="0" r="r" b="b"/>
                              <a:pathLst>
                                <a:path w="7937" h="7937">
                                  <a:moveTo>
                                    <a:pt x="0" y="0"/>
                                  </a:moveTo>
                                  <a:lnTo>
                                    <a:pt x="7937" y="0"/>
                                  </a:lnTo>
                                  <a:lnTo>
                                    <a:pt x="7937" y="7937"/>
                                  </a:lnTo>
                                  <a:lnTo>
                                    <a:pt x="0" y="7937"/>
                                  </a:lnTo>
                                  <a:lnTo>
                                    <a:pt x="0" y="0"/>
                                  </a:lnTo>
                                  <a:close/>
                                </a:path>
                              </a:pathLst>
                            </a:custGeom>
                            <a:noFill/>
                            <a:ln w="6350">
                              <a:solidFill>
                                <a:srgbClr val="2B2A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62"/>
                        <wpg:cNvGrpSpPr>
                          <a:grpSpLocks/>
                        </wpg:cNvGrpSpPr>
                        <wpg:grpSpPr bwMode="auto">
                          <a:xfrm>
                            <a:off x="6304" y="1415"/>
                            <a:ext cx="55" cy="66"/>
                            <a:chOff x="6304" y="1415"/>
                            <a:chExt cx="55" cy="66"/>
                          </a:xfrm>
                        </wpg:grpSpPr>
                        <wps:wsp>
                          <wps:cNvPr id="569" name="Freeform 63"/>
                          <wps:cNvSpPr>
                            <a:spLocks/>
                          </wps:cNvSpPr>
                          <wps:spPr bwMode="auto">
                            <a:xfrm>
                              <a:off x="6304" y="1415"/>
                              <a:ext cx="55" cy="66"/>
                            </a:xfrm>
                            <a:custGeom>
                              <a:avLst/>
                              <a:gdLst>
                                <a:gd name="T0" fmla="+- 0 6342 6304"/>
                                <a:gd name="T1" fmla="*/ T0 w 55"/>
                                <a:gd name="T2" fmla="+- 0 1427 1415"/>
                                <a:gd name="T3" fmla="*/ 1427 h 66"/>
                                <a:gd name="T4" fmla="+- 0 6330 6304"/>
                                <a:gd name="T5" fmla="*/ T4 w 55"/>
                                <a:gd name="T6" fmla="+- 0 1441 1415"/>
                                <a:gd name="T7" fmla="*/ 1441 h 66"/>
                                <a:gd name="T8" fmla="+- 0 6319 6304"/>
                                <a:gd name="T9" fmla="*/ T8 w 55"/>
                                <a:gd name="T10" fmla="+- 0 1453 1415"/>
                                <a:gd name="T11" fmla="*/ 1453 h 66"/>
                                <a:gd name="T12" fmla="+- 0 6315 6304"/>
                                <a:gd name="T13" fmla="*/ T12 w 55"/>
                                <a:gd name="T14" fmla="+- 0 1458 1415"/>
                                <a:gd name="T15" fmla="*/ 1458 h 66"/>
                                <a:gd name="T16" fmla="+- 0 6312 6304"/>
                                <a:gd name="T17" fmla="*/ T16 w 55"/>
                                <a:gd name="T18" fmla="+- 0 1464 1415"/>
                                <a:gd name="T19" fmla="*/ 1464 h 66"/>
                                <a:gd name="T20" fmla="+- 0 6304 6304"/>
                                <a:gd name="T21" fmla="*/ T20 w 55"/>
                                <a:gd name="T22" fmla="+- 0 1480 1415"/>
                                <a:gd name="T23" fmla="*/ 1480 h 66"/>
                                <a:gd name="T24" fmla="+- 0 6335 6304"/>
                                <a:gd name="T25" fmla="*/ T24 w 55"/>
                                <a:gd name="T26" fmla="+- 0 1473 1415"/>
                                <a:gd name="T27" fmla="*/ 1473 h 66"/>
                                <a:gd name="T28" fmla="+- 0 6349 6304"/>
                                <a:gd name="T29" fmla="*/ T28 w 55"/>
                                <a:gd name="T30" fmla="+- 0 1465 1415"/>
                                <a:gd name="T31" fmla="*/ 1465 h 66"/>
                                <a:gd name="T32" fmla="+- 0 6354 6304"/>
                                <a:gd name="T33" fmla="*/ T32 w 55"/>
                                <a:gd name="T34" fmla="+- 0 1449 1415"/>
                                <a:gd name="T35" fmla="*/ 1449 h 66"/>
                                <a:gd name="T36" fmla="+- 0 6358 6304"/>
                                <a:gd name="T37" fmla="*/ T36 w 55"/>
                                <a:gd name="T38" fmla="+- 0 1427 1415"/>
                                <a:gd name="T39" fmla="*/ 1427 h 66"/>
                                <a:gd name="T40" fmla="+- 0 6346 6304"/>
                                <a:gd name="T41" fmla="*/ T40 w 55"/>
                                <a:gd name="T42" fmla="+- 0 1427 1415"/>
                                <a:gd name="T43" fmla="*/ 1427 h 66"/>
                                <a:gd name="T44" fmla="+- 0 6342 6304"/>
                                <a:gd name="T45" fmla="*/ T44 w 55"/>
                                <a:gd name="T46" fmla="+- 0 1427 1415"/>
                                <a:gd name="T47" fmla="*/ 1427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 h="66">
                                  <a:moveTo>
                                    <a:pt x="38" y="12"/>
                                  </a:moveTo>
                                  <a:lnTo>
                                    <a:pt x="26" y="26"/>
                                  </a:lnTo>
                                  <a:lnTo>
                                    <a:pt x="15" y="38"/>
                                  </a:lnTo>
                                  <a:lnTo>
                                    <a:pt x="11" y="43"/>
                                  </a:lnTo>
                                  <a:lnTo>
                                    <a:pt x="8" y="49"/>
                                  </a:lnTo>
                                  <a:lnTo>
                                    <a:pt x="0" y="65"/>
                                  </a:lnTo>
                                  <a:lnTo>
                                    <a:pt x="31" y="58"/>
                                  </a:lnTo>
                                  <a:lnTo>
                                    <a:pt x="45" y="50"/>
                                  </a:lnTo>
                                  <a:lnTo>
                                    <a:pt x="50" y="34"/>
                                  </a:lnTo>
                                  <a:lnTo>
                                    <a:pt x="54" y="12"/>
                                  </a:lnTo>
                                  <a:lnTo>
                                    <a:pt x="42" y="12"/>
                                  </a:lnTo>
                                  <a:lnTo>
                                    <a:pt x="38" y="1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64"/>
                          <wps:cNvSpPr>
                            <a:spLocks/>
                          </wps:cNvSpPr>
                          <wps:spPr bwMode="auto">
                            <a:xfrm>
                              <a:off x="6304" y="1415"/>
                              <a:ext cx="55" cy="66"/>
                            </a:xfrm>
                            <a:custGeom>
                              <a:avLst/>
                              <a:gdLst>
                                <a:gd name="T0" fmla="+- 0 6359 6304"/>
                                <a:gd name="T1" fmla="*/ T0 w 55"/>
                                <a:gd name="T2" fmla="+- 0 1415 1415"/>
                                <a:gd name="T3" fmla="*/ 1415 h 66"/>
                                <a:gd name="T4" fmla="+- 0 6346 6304"/>
                                <a:gd name="T5" fmla="*/ T4 w 55"/>
                                <a:gd name="T6" fmla="+- 0 1427 1415"/>
                                <a:gd name="T7" fmla="*/ 1427 h 66"/>
                                <a:gd name="T8" fmla="+- 0 6358 6304"/>
                                <a:gd name="T9" fmla="*/ T8 w 55"/>
                                <a:gd name="T10" fmla="+- 0 1427 1415"/>
                                <a:gd name="T11" fmla="*/ 1427 h 66"/>
                                <a:gd name="T12" fmla="+- 0 6359 6304"/>
                                <a:gd name="T13" fmla="*/ T12 w 55"/>
                                <a:gd name="T14" fmla="+- 0 1415 1415"/>
                                <a:gd name="T15" fmla="*/ 1415 h 66"/>
                              </a:gdLst>
                              <a:ahLst/>
                              <a:cxnLst>
                                <a:cxn ang="0">
                                  <a:pos x="T1" y="T3"/>
                                </a:cxn>
                                <a:cxn ang="0">
                                  <a:pos x="T5" y="T7"/>
                                </a:cxn>
                                <a:cxn ang="0">
                                  <a:pos x="T9" y="T11"/>
                                </a:cxn>
                                <a:cxn ang="0">
                                  <a:pos x="T13" y="T15"/>
                                </a:cxn>
                              </a:cxnLst>
                              <a:rect l="0" t="0" r="r" b="b"/>
                              <a:pathLst>
                                <a:path w="55" h="66">
                                  <a:moveTo>
                                    <a:pt x="55" y="0"/>
                                  </a:moveTo>
                                  <a:lnTo>
                                    <a:pt x="42" y="12"/>
                                  </a:lnTo>
                                  <a:lnTo>
                                    <a:pt x="54" y="12"/>
                                  </a:lnTo>
                                  <a:lnTo>
                                    <a:pt x="55"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1" name="Picture 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183" y="2273"/>
                              <a:ext cx="24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69" y="565"/>
                              <a:ext cx="5800" cy="6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6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248" y="3593"/>
                              <a:ext cx="303"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74" name="Group 68"/>
                        <wpg:cNvGrpSpPr>
                          <a:grpSpLocks/>
                        </wpg:cNvGrpSpPr>
                        <wpg:grpSpPr bwMode="auto">
                          <a:xfrm>
                            <a:off x="4184" y="2212"/>
                            <a:ext cx="178" cy="163"/>
                            <a:chOff x="4184" y="2212"/>
                            <a:chExt cx="178" cy="163"/>
                          </a:xfrm>
                        </wpg:grpSpPr>
                        <wps:wsp>
                          <wps:cNvPr id="575" name="Freeform 69"/>
                          <wps:cNvSpPr>
                            <a:spLocks/>
                          </wps:cNvSpPr>
                          <wps:spPr bwMode="auto">
                            <a:xfrm>
                              <a:off x="4184" y="2212"/>
                              <a:ext cx="178" cy="163"/>
                            </a:xfrm>
                            <a:custGeom>
                              <a:avLst/>
                              <a:gdLst>
                                <a:gd name="T0" fmla="+- 0 4278 4184"/>
                                <a:gd name="T1" fmla="*/ T0 w 178"/>
                                <a:gd name="T2" fmla="+- 0 2212 2212"/>
                                <a:gd name="T3" fmla="*/ 2212 h 163"/>
                                <a:gd name="T4" fmla="+- 0 4226 4184"/>
                                <a:gd name="T5" fmla="*/ T4 w 178"/>
                                <a:gd name="T6" fmla="+- 0 2220 2212"/>
                                <a:gd name="T7" fmla="*/ 2220 h 163"/>
                                <a:gd name="T8" fmla="+- 0 4197 4184"/>
                                <a:gd name="T9" fmla="*/ T8 w 178"/>
                                <a:gd name="T10" fmla="+- 0 2251 2212"/>
                                <a:gd name="T11" fmla="*/ 2251 h 163"/>
                                <a:gd name="T12" fmla="+- 0 4186 4184"/>
                                <a:gd name="T13" fmla="*/ T12 w 178"/>
                                <a:gd name="T14" fmla="+- 0 2303 2212"/>
                                <a:gd name="T15" fmla="*/ 2303 h 163"/>
                                <a:gd name="T16" fmla="+- 0 4184 4184"/>
                                <a:gd name="T17" fmla="*/ T16 w 178"/>
                                <a:gd name="T18" fmla="+- 0 2374 2212"/>
                                <a:gd name="T19" fmla="*/ 2374 h 163"/>
                                <a:gd name="T20" fmla="+- 0 4217 4184"/>
                                <a:gd name="T21" fmla="*/ T20 w 178"/>
                                <a:gd name="T22" fmla="+- 0 2284 2212"/>
                                <a:gd name="T23" fmla="*/ 2284 h 163"/>
                                <a:gd name="T24" fmla="+- 0 4255 4184"/>
                                <a:gd name="T25" fmla="*/ T24 w 178"/>
                                <a:gd name="T26" fmla="+- 0 2244 2212"/>
                                <a:gd name="T27" fmla="*/ 2244 h 163"/>
                                <a:gd name="T28" fmla="+- 0 4302 4184"/>
                                <a:gd name="T29" fmla="*/ T28 w 178"/>
                                <a:gd name="T30" fmla="+- 0 2232 2212"/>
                                <a:gd name="T31" fmla="*/ 2232 h 163"/>
                                <a:gd name="T32" fmla="+- 0 4361 4184"/>
                                <a:gd name="T33" fmla="*/ T32 w 178"/>
                                <a:gd name="T34" fmla="+- 0 2227 2212"/>
                                <a:gd name="T35" fmla="*/ 2227 h 163"/>
                                <a:gd name="T36" fmla="+- 0 4278 4184"/>
                                <a:gd name="T37" fmla="*/ T36 w 178"/>
                                <a:gd name="T38" fmla="+- 0 2212 2212"/>
                                <a:gd name="T39" fmla="*/ 221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8" h="163">
                                  <a:moveTo>
                                    <a:pt x="94" y="0"/>
                                  </a:moveTo>
                                  <a:lnTo>
                                    <a:pt x="42" y="8"/>
                                  </a:lnTo>
                                  <a:lnTo>
                                    <a:pt x="13" y="39"/>
                                  </a:lnTo>
                                  <a:lnTo>
                                    <a:pt x="2" y="91"/>
                                  </a:lnTo>
                                  <a:lnTo>
                                    <a:pt x="0" y="162"/>
                                  </a:lnTo>
                                  <a:lnTo>
                                    <a:pt x="33" y="72"/>
                                  </a:lnTo>
                                  <a:lnTo>
                                    <a:pt x="71" y="32"/>
                                  </a:lnTo>
                                  <a:lnTo>
                                    <a:pt x="118" y="20"/>
                                  </a:lnTo>
                                  <a:lnTo>
                                    <a:pt x="177" y="15"/>
                                  </a:lnTo>
                                  <a:lnTo>
                                    <a:pt x="94"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70"/>
                        <wpg:cNvGrpSpPr>
                          <a:grpSpLocks/>
                        </wpg:cNvGrpSpPr>
                        <wpg:grpSpPr bwMode="auto">
                          <a:xfrm>
                            <a:off x="6261" y="1487"/>
                            <a:ext cx="50" cy="53"/>
                            <a:chOff x="6261" y="1487"/>
                            <a:chExt cx="50" cy="53"/>
                          </a:xfrm>
                        </wpg:grpSpPr>
                        <wps:wsp>
                          <wps:cNvPr id="577" name="Freeform 71"/>
                          <wps:cNvSpPr>
                            <a:spLocks/>
                          </wps:cNvSpPr>
                          <wps:spPr bwMode="auto">
                            <a:xfrm>
                              <a:off x="6261" y="1487"/>
                              <a:ext cx="50" cy="53"/>
                            </a:xfrm>
                            <a:custGeom>
                              <a:avLst/>
                              <a:gdLst>
                                <a:gd name="T0" fmla="+- 0 6293 6261"/>
                                <a:gd name="T1" fmla="*/ T0 w 50"/>
                                <a:gd name="T2" fmla="+- 0 1487 1487"/>
                                <a:gd name="T3" fmla="*/ 1487 h 53"/>
                                <a:gd name="T4" fmla="+- 0 6270 6261"/>
                                <a:gd name="T5" fmla="*/ T4 w 50"/>
                                <a:gd name="T6" fmla="+- 0 1496 1487"/>
                                <a:gd name="T7" fmla="*/ 1496 h 53"/>
                                <a:gd name="T8" fmla="+- 0 6263 6261"/>
                                <a:gd name="T9" fmla="*/ T8 w 50"/>
                                <a:gd name="T10" fmla="+- 0 1502 1487"/>
                                <a:gd name="T11" fmla="*/ 1502 h 53"/>
                                <a:gd name="T12" fmla="+- 0 6261 6261"/>
                                <a:gd name="T13" fmla="*/ T12 w 50"/>
                                <a:gd name="T14" fmla="+- 0 1539 1487"/>
                                <a:gd name="T15" fmla="*/ 1539 h 53"/>
                                <a:gd name="T16" fmla="+- 0 6276 6261"/>
                                <a:gd name="T17" fmla="*/ T16 w 50"/>
                                <a:gd name="T18" fmla="+- 0 1537 1487"/>
                                <a:gd name="T19" fmla="*/ 1537 h 53"/>
                                <a:gd name="T20" fmla="+- 0 6286 6261"/>
                                <a:gd name="T21" fmla="*/ T20 w 50"/>
                                <a:gd name="T22" fmla="+- 0 1537 1487"/>
                                <a:gd name="T23" fmla="*/ 1537 h 53"/>
                                <a:gd name="T24" fmla="+- 0 6295 6261"/>
                                <a:gd name="T25" fmla="*/ T24 w 50"/>
                                <a:gd name="T26" fmla="+- 0 1525 1487"/>
                                <a:gd name="T27" fmla="*/ 1525 h 53"/>
                                <a:gd name="T28" fmla="+- 0 6310 6261"/>
                                <a:gd name="T29" fmla="*/ T28 w 50"/>
                                <a:gd name="T30" fmla="+- 0 1497 1487"/>
                                <a:gd name="T31" fmla="*/ 1497 h 53"/>
                                <a:gd name="T32" fmla="+- 0 6309 6261"/>
                                <a:gd name="T33" fmla="*/ T32 w 50"/>
                                <a:gd name="T34" fmla="+- 0 1489 1487"/>
                                <a:gd name="T35" fmla="*/ 1489 h 53"/>
                                <a:gd name="T36" fmla="+- 0 6300 6261"/>
                                <a:gd name="T37" fmla="*/ T36 w 50"/>
                                <a:gd name="T38" fmla="+- 0 1489 1487"/>
                                <a:gd name="T39" fmla="*/ 1489 h 53"/>
                                <a:gd name="T40" fmla="+- 0 6293 6261"/>
                                <a:gd name="T41" fmla="*/ T40 w 50"/>
                                <a:gd name="T42" fmla="+- 0 1487 1487"/>
                                <a:gd name="T43" fmla="*/ 148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53">
                                  <a:moveTo>
                                    <a:pt x="32" y="0"/>
                                  </a:moveTo>
                                  <a:lnTo>
                                    <a:pt x="9" y="9"/>
                                  </a:lnTo>
                                  <a:lnTo>
                                    <a:pt x="2" y="15"/>
                                  </a:lnTo>
                                  <a:lnTo>
                                    <a:pt x="0" y="52"/>
                                  </a:lnTo>
                                  <a:lnTo>
                                    <a:pt x="15" y="50"/>
                                  </a:lnTo>
                                  <a:lnTo>
                                    <a:pt x="25" y="50"/>
                                  </a:lnTo>
                                  <a:lnTo>
                                    <a:pt x="34" y="38"/>
                                  </a:lnTo>
                                  <a:lnTo>
                                    <a:pt x="49" y="10"/>
                                  </a:lnTo>
                                  <a:lnTo>
                                    <a:pt x="48" y="2"/>
                                  </a:lnTo>
                                  <a:lnTo>
                                    <a:pt x="39" y="2"/>
                                  </a:lnTo>
                                  <a:lnTo>
                                    <a:pt x="32"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2"/>
                          <wps:cNvSpPr>
                            <a:spLocks/>
                          </wps:cNvSpPr>
                          <wps:spPr bwMode="auto">
                            <a:xfrm>
                              <a:off x="6261" y="1487"/>
                              <a:ext cx="50" cy="53"/>
                            </a:xfrm>
                            <a:custGeom>
                              <a:avLst/>
                              <a:gdLst>
                                <a:gd name="T0" fmla="+- 0 6286 6261"/>
                                <a:gd name="T1" fmla="*/ T0 w 50"/>
                                <a:gd name="T2" fmla="+- 0 1537 1487"/>
                                <a:gd name="T3" fmla="*/ 1537 h 53"/>
                                <a:gd name="T4" fmla="+- 0 6276 6261"/>
                                <a:gd name="T5" fmla="*/ T4 w 50"/>
                                <a:gd name="T6" fmla="+- 0 1537 1487"/>
                                <a:gd name="T7" fmla="*/ 1537 h 53"/>
                                <a:gd name="T8" fmla="+- 0 6282 6261"/>
                                <a:gd name="T9" fmla="*/ T8 w 50"/>
                                <a:gd name="T10" fmla="+- 0 1538 1487"/>
                                <a:gd name="T11" fmla="*/ 1538 h 53"/>
                                <a:gd name="T12" fmla="+- 0 6286 6261"/>
                                <a:gd name="T13" fmla="*/ T12 w 50"/>
                                <a:gd name="T14" fmla="+- 0 1537 1487"/>
                                <a:gd name="T15" fmla="*/ 1537 h 53"/>
                              </a:gdLst>
                              <a:ahLst/>
                              <a:cxnLst>
                                <a:cxn ang="0">
                                  <a:pos x="T1" y="T3"/>
                                </a:cxn>
                                <a:cxn ang="0">
                                  <a:pos x="T5" y="T7"/>
                                </a:cxn>
                                <a:cxn ang="0">
                                  <a:pos x="T9" y="T11"/>
                                </a:cxn>
                                <a:cxn ang="0">
                                  <a:pos x="T13" y="T15"/>
                                </a:cxn>
                              </a:cxnLst>
                              <a:rect l="0" t="0" r="r" b="b"/>
                              <a:pathLst>
                                <a:path w="50" h="53">
                                  <a:moveTo>
                                    <a:pt x="25" y="50"/>
                                  </a:moveTo>
                                  <a:lnTo>
                                    <a:pt x="15" y="50"/>
                                  </a:lnTo>
                                  <a:lnTo>
                                    <a:pt x="21" y="51"/>
                                  </a:lnTo>
                                  <a:lnTo>
                                    <a:pt x="25" y="5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3"/>
                          <wps:cNvSpPr>
                            <a:spLocks/>
                          </wps:cNvSpPr>
                          <wps:spPr bwMode="auto">
                            <a:xfrm>
                              <a:off x="6261" y="1487"/>
                              <a:ext cx="50" cy="53"/>
                            </a:xfrm>
                            <a:custGeom>
                              <a:avLst/>
                              <a:gdLst>
                                <a:gd name="T0" fmla="+- 0 6309 6261"/>
                                <a:gd name="T1" fmla="*/ T0 w 50"/>
                                <a:gd name="T2" fmla="+- 0 1489 1487"/>
                                <a:gd name="T3" fmla="*/ 1489 h 53"/>
                                <a:gd name="T4" fmla="+- 0 6300 6261"/>
                                <a:gd name="T5" fmla="*/ T4 w 50"/>
                                <a:gd name="T6" fmla="+- 0 1489 1487"/>
                                <a:gd name="T7" fmla="*/ 1489 h 53"/>
                                <a:gd name="T8" fmla="+- 0 6309 6261"/>
                                <a:gd name="T9" fmla="*/ T8 w 50"/>
                                <a:gd name="T10" fmla="+- 0 1489 1487"/>
                                <a:gd name="T11" fmla="*/ 1489 h 53"/>
                              </a:gdLst>
                              <a:ahLst/>
                              <a:cxnLst>
                                <a:cxn ang="0">
                                  <a:pos x="T1" y="T3"/>
                                </a:cxn>
                                <a:cxn ang="0">
                                  <a:pos x="T5" y="T7"/>
                                </a:cxn>
                                <a:cxn ang="0">
                                  <a:pos x="T9" y="T11"/>
                                </a:cxn>
                              </a:cxnLst>
                              <a:rect l="0" t="0" r="r" b="b"/>
                              <a:pathLst>
                                <a:path w="50" h="53">
                                  <a:moveTo>
                                    <a:pt x="48" y="2"/>
                                  </a:moveTo>
                                  <a:lnTo>
                                    <a:pt x="39" y="2"/>
                                  </a:lnTo>
                                  <a:lnTo>
                                    <a:pt x="48" y="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74"/>
                        <wpg:cNvGrpSpPr>
                          <a:grpSpLocks/>
                        </wpg:cNvGrpSpPr>
                        <wpg:grpSpPr bwMode="auto">
                          <a:xfrm>
                            <a:off x="6364" y="1432"/>
                            <a:ext cx="89" cy="25"/>
                            <a:chOff x="6364" y="1432"/>
                            <a:chExt cx="89" cy="25"/>
                          </a:xfrm>
                        </wpg:grpSpPr>
                        <wps:wsp>
                          <wps:cNvPr id="581" name="Freeform 75"/>
                          <wps:cNvSpPr>
                            <a:spLocks/>
                          </wps:cNvSpPr>
                          <wps:spPr bwMode="auto">
                            <a:xfrm>
                              <a:off x="6364" y="1432"/>
                              <a:ext cx="89" cy="25"/>
                            </a:xfrm>
                            <a:custGeom>
                              <a:avLst/>
                              <a:gdLst>
                                <a:gd name="T0" fmla="+- 0 6364 6364"/>
                                <a:gd name="T1" fmla="*/ T0 w 89"/>
                                <a:gd name="T2" fmla="+- 0 1432 1432"/>
                                <a:gd name="T3" fmla="*/ 1432 h 25"/>
                                <a:gd name="T4" fmla="+- 0 6388 6364"/>
                                <a:gd name="T5" fmla="*/ T4 w 89"/>
                                <a:gd name="T6" fmla="+- 0 1446 1432"/>
                                <a:gd name="T7" fmla="*/ 1446 h 25"/>
                                <a:gd name="T8" fmla="+- 0 6409 6364"/>
                                <a:gd name="T9" fmla="*/ T8 w 89"/>
                                <a:gd name="T10" fmla="+- 0 1455 1432"/>
                                <a:gd name="T11" fmla="*/ 1455 h 25"/>
                                <a:gd name="T12" fmla="+- 0 6431 6364"/>
                                <a:gd name="T13" fmla="*/ T12 w 89"/>
                                <a:gd name="T14" fmla="+- 0 1457 1432"/>
                                <a:gd name="T15" fmla="*/ 1457 h 25"/>
                                <a:gd name="T16" fmla="+- 0 6453 6364"/>
                                <a:gd name="T17" fmla="*/ T16 w 89"/>
                                <a:gd name="T18" fmla="+- 0 1448 1432"/>
                                <a:gd name="T19" fmla="*/ 1448 h 25"/>
                                <a:gd name="T20" fmla="+- 0 6364 6364"/>
                                <a:gd name="T21" fmla="*/ T20 w 89"/>
                                <a:gd name="T22" fmla="+- 0 1432 1432"/>
                                <a:gd name="T23" fmla="*/ 1432 h 25"/>
                              </a:gdLst>
                              <a:ahLst/>
                              <a:cxnLst>
                                <a:cxn ang="0">
                                  <a:pos x="T1" y="T3"/>
                                </a:cxn>
                                <a:cxn ang="0">
                                  <a:pos x="T5" y="T7"/>
                                </a:cxn>
                                <a:cxn ang="0">
                                  <a:pos x="T9" y="T11"/>
                                </a:cxn>
                                <a:cxn ang="0">
                                  <a:pos x="T13" y="T15"/>
                                </a:cxn>
                                <a:cxn ang="0">
                                  <a:pos x="T17" y="T19"/>
                                </a:cxn>
                                <a:cxn ang="0">
                                  <a:pos x="T21" y="T23"/>
                                </a:cxn>
                              </a:cxnLst>
                              <a:rect l="0" t="0" r="r" b="b"/>
                              <a:pathLst>
                                <a:path w="89" h="25">
                                  <a:moveTo>
                                    <a:pt x="0" y="0"/>
                                  </a:moveTo>
                                  <a:lnTo>
                                    <a:pt x="24" y="14"/>
                                  </a:lnTo>
                                  <a:lnTo>
                                    <a:pt x="45" y="23"/>
                                  </a:lnTo>
                                  <a:lnTo>
                                    <a:pt x="67" y="25"/>
                                  </a:lnTo>
                                  <a:lnTo>
                                    <a:pt x="89" y="16"/>
                                  </a:lnTo>
                                  <a:lnTo>
                                    <a:pt x="0"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76"/>
                        <wpg:cNvGrpSpPr>
                          <a:grpSpLocks/>
                        </wpg:cNvGrpSpPr>
                        <wpg:grpSpPr bwMode="auto">
                          <a:xfrm>
                            <a:off x="4237" y="2262"/>
                            <a:ext cx="113" cy="113"/>
                            <a:chOff x="4237" y="2262"/>
                            <a:chExt cx="113" cy="113"/>
                          </a:xfrm>
                        </wpg:grpSpPr>
                        <wps:wsp>
                          <wps:cNvPr id="583" name="Freeform 77"/>
                          <wps:cNvSpPr>
                            <a:spLocks/>
                          </wps:cNvSpPr>
                          <wps:spPr bwMode="auto">
                            <a:xfrm>
                              <a:off x="4237" y="2262"/>
                              <a:ext cx="113" cy="113"/>
                            </a:xfrm>
                            <a:custGeom>
                              <a:avLst/>
                              <a:gdLst>
                                <a:gd name="T0" fmla="+- 0 4293 4237"/>
                                <a:gd name="T1" fmla="*/ T0 w 113"/>
                                <a:gd name="T2" fmla="+- 0 2262 2262"/>
                                <a:gd name="T3" fmla="*/ 2262 h 113"/>
                                <a:gd name="T4" fmla="+- 0 4271 4237"/>
                                <a:gd name="T5" fmla="*/ T4 w 113"/>
                                <a:gd name="T6" fmla="+- 0 2266 2262"/>
                                <a:gd name="T7" fmla="*/ 2266 h 113"/>
                                <a:gd name="T8" fmla="+- 0 4253 4237"/>
                                <a:gd name="T9" fmla="*/ T8 w 113"/>
                                <a:gd name="T10" fmla="+- 0 2279 2262"/>
                                <a:gd name="T11" fmla="*/ 2279 h 113"/>
                                <a:gd name="T12" fmla="+- 0 4241 4237"/>
                                <a:gd name="T13" fmla="*/ T12 w 113"/>
                                <a:gd name="T14" fmla="+- 0 2296 2262"/>
                                <a:gd name="T15" fmla="*/ 2296 h 113"/>
                                <a:gd name="T16" fmla="+- 0 4237 4237"/>
                                <a:gd name="T17" fmla="*/ T16 w 113"/>
                                <a:gd name="T18" fmla="+- 0 2318 2262"/>
                                <a:gd name="T19" fmla="*/ 2318 h 113"/>
                                <a:gd name="T20" fmla="+- 0 4241 4237"/>
                                <a:gd name="T21" fmla="*/ T20 w 113"/>
                                <a:gd name="T22" fmla="+- 0 2340 2262"/>
                                <a:gd name="T23" fmla="*/ 2340 h 113"/>
                                <a:gd name="T24" fmla="+- 0 4253 4237"/>
                                <a:gd name="T25" fmla="*/ T24 w 113"/>
                                <a:gd name="T26" fmla="+- 0 2358 2262"/>
                                <a:gd name="T27" fmla="*/ 2358 h 113"/>
                                <a:gd name="T28" fmla="+- 0 4271 4237"/>
                                <a:gd name="T29" fmla="*/ T28 w 113"/>
                                <a:gd name="T30" fmla="+- 0 2370 2262"/>
                                <a:gd name="T31" fmla="*/ 2370 h 113"/>
                                <a:gd name="T32" fmla="+- 0 4293 4237"/>
                                <a:gd name="T33" fmla="*/ T32 w 113"/>
                                <a:gd name="T34" fmla="+- 0 2374 2262"/>
                                <a:gd name="T35" fmla="*/ 2374 h 113"/>
                                <a:gd name="T36" fmla="+- 0 4315 4237"/>
                                <a:gd name="T37" fmla="*/ T36 w 113"/>
                                <a:gd name="T38" fmla="+- 0 2370 2262"/>
                                <a:gd name="T39" fmla="*/ 2370 h 113"/>
                                <a:gd name="T40" fmla="+- 0 4333 4237"/>
                                <a:gd name="T41" fmla="*/ T40 w 113"/>
                                <a:gd name="T42" fmla="+- 0 2358 2262"/>
                                <a:gd name="T43" fmla="*/ 2358 h 113"/>
                                <a:gd name="T44" fmla="+- 0 4345 4237"/>
                                <a:gd name="T45" fmla="*/ T44 w 113"/>
                                <a:gd name="T46" fmla="+- 0 2340 2262"/>
                                <a:gd name="T47" fmla="*/ 2340 h 113"/>
                                <a:gd name="T48" fmla="+- 0 4349 4237"/>
                                <a:gd name="T49" fmla="*/ T48 w 113"/>
                                <a:gd name="T50" fmla="+- 0 2318 2262"/>
                                <a:gd name="T51" fmla="*/ 2318 h 113"/>
                                <a:gd name="T52" fmla="+- 0 4345 4237"/>
                                <a:gd name="T53" fmla="*/ T52 w 113"/>
                                <a:gd name="T54" fmla="+- 0 2296 2262"/>
                                <a:gd name="T55" fmla="*/ 2296 h 113"/>
                                <a:gd name="T56" fmla="+- 0 4333 4237"/>
                                <a:gd name="T57" fmla="*/ T56 w 113"/>
                                <a:gd name="T58" fmla="+- 0 2279 2262"/>
                                <a:gd name="T59" fmla="*/ 2279 h 113"/>
                                <a:gd name="T60" fmla="+- 0 4315 4237"/>
                                <a:gd name="T61" fmla="*/ T60 w 113"/>
                                <a:gd name="T62" fmla="+- 0 2266 2262"/>
                                <a:gd name="T63" fmla="*/ 2266 h 113"/>
                                <a:gd name="T64" fmla="+- 0 4293 4237"/>
                                <a:gd name="T65" fmla="*/ T64 w 113"/>
                                <a:gd name="T66" fmla="+- 0 2262 2262"/>
                                <a:gd name="T67" fmla="*/ 226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113">
                                  <a:moveTo>
                                    <a:pt x="56" y="0"/>
                                  </a:moveTo>
                                  <a:lnTo>
                                    <a:pt x="34" y="4"/>
                                  </a:lnTo>
                                  <a:lnTo>
                                    <a:pt x="16" y="17"/>
                                  </a:lnTo>
                                  <a:lnTo>
                                    <a:pt x="4" y="34"/>
                                  </a:lnTo>
                                  <a:lnTo>
                                    <a:pt x="0" y="56"/>
                                  </a:lnTo>
                                  <a:lnTo>
                                    <a:pt x="4" y="78"/>
                                  </a:lnTo>
                                  <a:lnTo>
                                    <a:pt x="16" y="96"/>
                                  </a:lnTo>
                                  <a:lnTo>
                                    <a:pt x="34" y="108"/>
                                  </a:lnTo>
                                  <a:lnTo>
                                    <a:pt x="56" y="112"/>
                                  </a:lnTo>
                                  <a:lnTo>
                                    <a:pt x="78" y="108"/>
                                  </a:lnTo>
                                  <a:lnTo>
                                    <a:pt x="96" y="96"/>
                                  </a:lnTo>
                                  <a:lnTo>
                                    <a:pt x="108" y="78"/>
                                  </a:lnTo>
                                  <a:lnTo>
                                    <a:pt x="112" y="56"/>
                                  </a:lnTo>
                                  <a:lnTo>
                                    <a:pt x="108" y="34"/>
                                  </a:lnTo>
                                  <a:lnTo>
                                    <a:pt x="96" y="17"/>
                                  </a:lnTo>
                                  <a:lnTo>
                                    <a:pt x="78" y="4"/>
                                  </a:lnTo>
                                  <a:lnTo>
                                    <a:pt x="56"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78"/>
                        <wpg:cNvGrpSpPr>
                          <a:grpSpLocks/>
                        </wpg:cNvGrpSpPr>
                        <wpg:grpSpPr bwMode="auto">
                          <a:xfrm>
                            <a:off x="4953" y="3969"/>
                            <a:ext cx="1606" cy="1976"/>
                            <a:chOff x="4953" y="3969"/>
                            <a:chExt cx="1606" cy="1976"/>
                          </a:xfrm>
                        </wpg:grpSpPr>
                        <wps:wsp>
                          <wps:cNvPr id="585" name="Freeform 79"/>
                          <wps:cNvSpPr>
                            <a:spLocks/>
                          </wps:cNvSpPr>
                          <wps:spPr bwMode="auto">
                            <a:xfrm>
                              <a:off x="4953" y="3969"/>
                              <a:ext cx="1606" cy="1976"/>
                            </a:xfrm>
                            <a:custGeom>
                              <a:avLst/>
                              <a:gdLst>
                                <a:gd name="T0" fmla="+- 0 5097 4953"/>
                                <a:gd name="T1" fmla="*/ T0 w 1606"/>
                                <a:gd name="T2" fmla="+- 0 5351 3969"/>
                                <a:gd name="T3" fmla="*/ 5351 h 1976"/>
                                <a:gd name="T4" fmla="+- 0 4953 4953"/>
                                <a:gd name="T5" fmla="*/ T4 w 1606"/>
                                <a:gd name="T6" fmla="+- 0 5431 3969"/>
                                <a:gd name="T7" fmla="*/ 5431 h 1976"/>
                                <a:gd name="T8" fmla="+- 0 5030 4953"/>
                                <a:gd name="T9" fmla="*/ T8 w 1606"/>
                                <a:gd name="T10" fmla="+- 0 5945 3969"/>
                                <a:gd name="T11" fmla="*/ 5945 h 1976"/>
                                <a:gd name="T12" fmla="+- 0 5164 4953"/>
                                <a:gd name="T13" fmla="*/ T12 w 1606"/>
                                <a:gd name="T14" fmla="+- 0 5871 3969"/>
                                <a:gd name="T15" fmla="*/ 5871 h 1976"/>
                                <a:gd name="T16" fmla="+- 0 5146 4953"/>
                                <a:gd name="T17" fmla="*/ T16 w 1606"/>
                                <a:gd name="T18" fmla="+- 0 5789 3969"/>
                                <a:gd name="T19" fmla="*/ 5789 h 1976"/>
                                <a:gd name="T20" fmla="+- 0 5296 4953"/>
                                <a:gd name="T21" fmla="*/ T20 w 1606"/>
                                <a:gd name="T22" fmla="+- 0 5705 3969"/>
                                <a:gd name="T23" fmla="*/ 5705 h 1976"/>
                                <a:gd name="T24" fmla="+- 0 5462 4953"/>
                                <a:gd name="T25" fmla="*/ T24 w 1606"/>
                                <a:gd name="T26" fmla="+- 0 5705 3969"/>
                                <a:gd name="T27" fmla="*/ 5705 h 1976"/>
                                <a:gd name="T28" fmla="+- 0 5494 4953"/>
                                <a:gd name="T29" fmla="*/ T28 w 1606"/>
                                <a:gd name="T30" fmla="+- 0 5687 3969"/>
                                <a:gd name="T31" fmla="*/ 5687 h 1976"/>
                                <a:gd name="T32" fmla="+- 0 5487 4953"/>
                                <a:gd name="T33" fmla="*/ T32 w 1606"/>
                                <a:gd name="T34" fmla="+- 0 5681 3969"/>
                                <a:gd name="T35" fmla="*/ 5681 h 1976"/>
                                <a:gd name="T36" fmla="+- 0 5123 4953"/>
                                <a:gd name="T37" fmla="*/ T36 w 1606"/>
                                <a:gd name="T38" fmla="+- 0 5681 3969"/>
                                <a:gd name="T39" fmla="*/ 5681 h 1976"/>
                                <a:gd name="T40" fmla="+- 0 5085 4953"/>
                                <a:gd name="T41" fmla="*/ T40 w 1606"/>
                                <a:gd name="T42" fmla="+- 0 5501 3969"/>
                                <a:gd name="T43" fmla="*/ 5501 h 1976"/>
                                <a:gd name="T44" fmla="+- 0 5274 4953"/>
                                <a:gd name="T45" fmla="*/ T44 w 1606"/>
                                <a:gd name="T46" fmla="+- 0 5501 3969"/>
                                <a:gd name="T47" fmla="*/ 5501 h 1976"/>
                                <a:gd name="T48" fmla="+- 0 5097 4953"/>
                                <a:gd name="T49" fmla="*/ T48 w 1606"/>
                                <a:gd name="T50" fmla="+- 0 5351 3969"/>
                                <a:gd name="T51" fmla="*/ 535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6" h="1976">
                                  <a:moveTo>
                                    <a:pt x="144" y="1382"/>
                                  </a:moveTo>
                                  <a:lnTo>
                                    <a:pt x="0" y="1462"/>
                                  </a:lnTo>
                                  <a:lnTo>
                                    <a:pt x="77" y="1976"/>
                                  </a:lnTo>
                                  <a:lnTo>
                                    <a:pt x="211" y="1902"/>
                                  </a:lnTo>
                                  <a:lnTo>
                                    <a:pt x="193" y="1820"/>
                                  </a:lnTo>
                                  <a:lnTo>
                                    <a:pt x="343" y="1736"/>
                                  </a:lnTo>
                                  <a:lnTo>
                                    <a:pt x="509" y="1736"/>
                                  </a:lnTo>
                                  <a:lnTo>
                                    <a:pt x="541" y="1718"/>
                                  </a:lnTo>
                                  <a:lnTo>
                                    <a:pt x="534" y="1712"/>
                                  </a:lnTo>
                                  <a:lnTo>
                                    <a:pt x="170" y="1712"/>
                                  </a:lnTo>
                                  <a:lnTo>
                                    <a:pt x="132" y="1532"/>
                                  </a:lnTo>
                                  <a:lnTo>
                                    <a:pt x="321" y="1532"/>
                                  </a:lnTo>
                                  <a:lnTo>
                                    <a:pt x="144" y="138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80"/>
                          <wps:cNvSpPr>
                            <a:spLocks/>
                          </wps:cNvSpPr>
                          <wps:spPr bwMode="auto">
                            <a:xfrm>
                              <a:off x="4953" y="3969"/>
                              <a:ext cx="1606" cy="1976"/>
                            </a:xfrm>
                            <a:custGeom>
                              <a:avLst/>
                              <a:gdLst>
                                <a:gd name="T0" fmla="+- 0 5462 4953"/>
                                <a:gd name="T1" fmla="*/ T0 w 1606"/>
                                <a:gd name="T2" fmla="+- 0 5705 3969"/>
                                <a:gd name="T3" fmla="*/ 5705 h 1976"/>
                                <a:gd name="T4" fmla="+- 0 5296 4953"/>
                                <a:gd name="T5" fmla="*/ T4 w 1606"/>
                                <a:gd name="T6" fmla="+- 0 5705 3969"/>
                                <a:gd name="T7" fmla="*/ 5705 h 1976"/>
                                <a:gd name="T8" fmla="+- 0 5356 4953"/>
                                <a:gd name="T9" fmla="*/ T8 w 1606"/>
                                <a:gd name="T10" fmla="+- 0 5765 3969"/>
                                <a:gd name="T11" fmla="*/ 5765 h 1976"/>
                                <a:gd name="T12" fmla="+- 0 5462 4953"/>
                                <a:gd name="T13" fmla="*/ T12 w 1606"/>
                                <a:gd name="T14" fmla="+- 0 5705 3969"/>
                                <a:gd name="T15" fmla="*/ 5705 h 1976"/>
                              </a:gdLst>
                              <a:ahLst/>
                              <a:cxnLst>
                                <a:cxn ang="0">
                                  <a:pos x="T1" y="T3"/>
                                </a:cxn>
                                <a:cxn ang="0">
                                  <a:pos x="T5" y="T7"/>
                                </a:cxn>
                                <a:cxn ang="0">
                                  <a:pos x="T9" y="T11"/>
                                </a:cxn>
                                <a:cxn ang="0">
                                  <a:pos x="T13" y="T15"/>
                                </a:cxn>
                              </a:cxnLst>
                              <a:rect l="0" t="0" r="r" b="b"/>
                              <a:pathLst>
                                <a:path w="1606" h="1976">
                                  <a:moveTo>
                                    <a:pt x="509" y="1736"/>
                                  </a:moveTo>
                                  <a:lnTo>
                                    <a:pt x="343" y="1736"/>
                                  </a:lnTo>
                                  <a:lnTo>
                                    <a:pt x="403" y="1796"/>
                                  </a:lnTo>
                                  <a:lnTo>
                                    <a:pt x="509" y="1736"/>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81"/>
                          <wps:cNvSpPr>
                            <a:spLocks/>
                          </wps:cNvSpPr>
                          <wps:spPr bwMode="auto">
                            <a:xfrm>
                              <a:off x="4953" y="3969"/>
                              <a:ext cx="1606" cy="1976"/>
                            </a:xfrm>
                            <a:custGeom>
                              <a:avLst/>
                              <a:gdLst>
                                <a:gd name="T0" fmla="+- 0 5274 4953"/>
                                <a:gd name="T1" fmla="*/ T0 w 1606"/>
                                <a:gd name="T2" fmla="+- 0 5501 3969"/>
                                <a:gd name="T3" fmla="*/ 5501 h 1976"/>
                                <a:gd name="T4" fmla="+- 0 5085 4953"/>
                                <a:gd name="T5" fmla="*/ T4 w 1606"/>
                                <a:gd name="T6" fmla="+- 0 5501 3969"/>
                                <a:gd name="T7" fmla="*/ 5501 h 1976"/>
                                <a:gd name="T8" fmla="+- 0 5216 4953"/>
                                <a:gd name="T9" fmla="*/ T8 w 1606"/>
                                <a:gd name="T10" fmla="+- 0 5629 3969"/>
                                <a:gd name="T11" fmla="*/ 5629 h 1976"/>
                                <a:gd name="T12" fmla="+- 0 5123 4953"/>
                                <a:gd name="T13" fmla="*/ T12 w 1606"/>
                                <a:gd name="T14" fmla="+- 0 5681 3969"/>
                                <a:gd name="T15" fmla="*/ 5681 h 1976"/>
                                <a:gd name="T16" fmla="+- 0 5487 4953"/>
                                <a:gd name="T17" fmla="*/ T16 w 1606"/>
                                <a:gd name="T18" fmla="+- 0 5681 3969"/>
                                <a:gd name="T19" fmla="*/ 5681 h 1976"/>
                                <a:gd name="T20" fmla="+- 0 5274 4953"/>
                                <a:gd name="T21" fmla="*/ T20 w 1606"/>
                                <a:gd name="T22" fmla="+- 0 5501 3969"/>
                                <a:gd name="T23" fmla="*/ 5501 h 1976"/>
                              </a:gdLst>
                              <a:ahLst/>
                              <a:cxnLst>
                                <a:cxn ang="0">
                                  <a:pos x="T1" y="T3"/>
                                </a:cxn>
                                <a:cxn ang="0">
                                  <a:pos x="T5" y="T7"/>
                                </a:cxn>
                                <a:cxn ang="0">
                                  <a:pos x="T9" y="T11"/>
                                </a:cxn>
                                <a:cxn ang="0">
                                  <a:pos x="T13" y="T15"/>
                                </a:cxn>
                                <a:cxn ang="0">
                                  <a:pos x="T17" y="T19"/>
                                </a:cxn>
                                <a:cxn ang="0">
                                  <a:pos x="T21" y="T23"/>
                                </a:cxn>
                              </a:cxnLst>
                              <a:rect l="0" t="0" r="r" b="b"/>
                              <a:pathLst>
                                <a:path w="1606" h="1976">
                                  <a:moveTo>
                                    <a:pt x="321" y="1532"/>
                                  </a:moveTo>
                                  <a:lnTo>
                                    <a:pt x="132" y="1532"/>
                                  </a:lnTo>
                                  <a:lnTo>
                                    <a:pt x="263" y="1660"/>
                                  </a:lnTo>
                                  <a:lnTo>
                                    <a:pt x="170" y="1712"/>
                                  </a:lnTo>
                                  <a:lnTo>
                                    <a:pt x="534" y="1712"/>
                                  </a:lnTo>
                                  <a:lnTo>
                                    <a:pt x="321" y="153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82"/>
                          <wps:cNvSpPr>
                            <a:spLocks/>
                          </wps:cNvSpPr>
                          <wps:spPr bwMode="auto">
                            <a:xfrm>
                              <a:off x="4953" y="3969"/>
                              <a:ext cx="1606" cy="1976"/>
                            </a:xfrm>
                            <a:custGeom>
                              <a:avLst/>
                              <a:gdLst>
                                <a:gd name="T0" fmla="+- 0 5515 4953"/>
                                <a:gd name="T1" fmla="*/ T0 w 1606"/>
                                <a:gd name="T2" fmla="+- 0 5449 3969"/>
                                <a:gd name="T3" fmla="*/ 5449 h 1976"/>
                                <a:gd name="T4" fmla="+- 0 5409 4953"/>
                                <a:gd name="T5" fmla="*/ T4 w 1606"/>
                                <a:gd name="T6" fmla="+- 0 5545 3969"/>
                                <a:gd name="T7" fmla="*/ 5545 h 1976"/>
                                <a:gd name="T8" fmla="+- 0 5436 4953"/>
                                <a:gd name="T9" fmla="*/ T8 w 1606"/>
                                <a:gd name="T10" fmla="+- 0 5569 3969"/>
                                <a:gd name="T11" fmla="*/ 5569 h 1976"/>
                                <a:gd name="T12" fmla="+- 0 5464 4953"/>
                                <a:gd name="T13" fmla="*/ T12 w 1606"/>
                                <a:gd name="T14" fmla="+- 0 5587 3969"/>
                                <a:gd name="T15" fmla="*/ 5587 h 1976"/>
                                <a:gd name="T16" fmla="+- 0 5495 4953"/>
                                <a:gd name="T17" fmla="*/ T16 w 1606"/>
                                <a:gd name="T18" fmla="+- 0 5599 3969"/>
                                <a:gd name="T19" fmla="*/ 5599 h 1976"/>
                                <a:gd name="T20" fmla="+- 0 5527 4953"/>
                                <a:gd name="T21" fmla="*/ T20 w 1606"/>
                                <a:gd name="T22" fmla="+- 0 5605 3969"/>
                                <a:gd name="T23" fmla="*/ 5605 h 1976"/>
                                <a:gd name="T24" fmla="+- 0 5563 4953"/>
                                <a:gd name="T25" fmla="*/ T24 w 1606"/>
                                <a:gd name="T26" fmla="+- 0 5603 3969"/>
                                <a:gd name="T27" fmla="*/ 5603 h 1976"/>
                                <a:gd name="T28" fmla="+- 0 5645 4953"/>
                                <a:gd name="T29" fmla="*/ T28 w 1606"/>
                                <a:gd name="T30" fmla="+- 0 5569 3969"/>
                                <a:gd name="T31" fmla="*/ 5569 h 1976"/>
                                <a:gd name="T32" fmla="+- 0 5717 4953"/>
                                <a:gd name="T33" fmla="*/ T32 w 1606"/>
                                <a:gd name="T34" fmla="+- 0 5513 3969"/>
                                <a:gd name="T35" fmla="*/ 5513 h 1976"/>
                                <a:gd name="T36" fmla="+- 0 5748 4953"/>
                                <a:gd name="T37" fmla="*/ T36 w 1606"/>
                                <a:gd name="T38" fmla="+- 0 5479 3969"/>
                                <a:gd name="T39" fmla="*/ 5479 h 1976"/>
                                <a:gd name="T40" fmla="+- 0 5581 4953"/>
                                <a:gd name="T41" fmla="*/ T40 w 1606"/>
                                <a:gd name="T42" fmla="+- 0 5479 3969"/>
                                <a:gd name="T43" fmla="*/ 5479 h 1976"/>
                                <a:gd name="T44" fmla="+- 0 5563 4953"/>
                                <a:gd name="T45" fmla="*/ T44 w 1606"/>
                                <a:gd name="T46" fmla="+- 0 5477 3969"/>
                                <a:gd name="T47" fmla="*/ 5477 h 1976"/>
                                <a:gd name="T48" fmla="+- 0 5551 4953"/>
                                <a:gd name="T49" fmla="*/ T48 w 1606"/>
                                <a:gd name="T50" fmla="+- 0 5473 3969"/>
                                <a:gd name="T51" fmla="*/ 5473 h 1976"/>
                                <a:gd name="T52" fmla="+- 0 5539 4953"/>
                                <a:gd name="T53" fmla="*/ T52 w 1606"/>
                                <a:gd name="T54" fmla="+- 0 5467 3969"/>
                                <a:gd name="T55" fmla="*/ 5467 h 1976"/>
                                <a:gd name="T56" fmla="+- 0 5527 4953"/>
                                <a:gd name="T57" fmla="*/ T56 w 1606"/>
                                <a:gd name="T58" fmla="+- 0 5459 3969"/>
                                <a:gd name="T59" fmla="*/ 5459 h 1976"/>
                                <a:gd name="T60" fmla="+- 0 5515 4953"/>
                                <a:gd name="T61" fmla="*/ T60 w 1606"/>
                                <a:gd name="T62" fmla="+- 0 5449 3969"/>
                                <a:gd name="T63" fmla="*/ 5449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6" h="1976">
                                  <a:moveTo>
                                    <a:pt x="562" y="1480"/>
                                  </a:moveTo>
                                  <a:lnTo>
                                    <a:pt x="456" y="1576"/>
                                  </a:lnTo>
                                  <a:lnTo>
                                    <a:pt x="483" y="1600"/>
                                  </a:lnTo>
                                  <a:lnTo>
                                    <a:pt x="511" y="1618"/>
                                  </a:lnTo>
                                  <a:lnTo>
                                    <a:pt x="542" y="1630"/>
                                  </a:lnTo>
                                  <a:lnTo>
                                    <a:pt x="574" y="1636"/>
                                  </a:lnTo>
                                  <a:lnTo>
                                    <a:pt x="610" y="1634"/>
                                  </a:lnTo>
                                  <a:lnTo>
                                    <a:pt x="692" y="1600"/>
                                  </a:lnTo>
                                  <a:lnTo>
                                    <a:pt x="764" y="1544"/>
                                  </a:lnTo>
                                  <a:lnTo>
                                    <a:pt x="795" y="1510"/>
                                  </a:lnTo>
                                  <a:lnTo>
                                    <a:pt x="628" y="1510"/>
                                  </a:lnTo>
                                  <a:lnTo>
                                    <a:pt x="610" y="1508"/>
                                  </a:lnTo>
                                  <a:lnTo>
                                    <a:pt x="598" y="1504"/>
                                  </a:lnTo>
                                  <a:lnTo>
                                    <a:pt x="586" y="1498"/>
                                  </a:lnTo>
                                  <a:lnTo>
                                    <a:pt x="574" y="1490"/>
                                  </a:lnTo>
                                  <a:lnTo>
                                    <a:pt x="562" y="148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83"/>
                          <wps:cNvSpPr>
                            <a:spLocks/>
                          </wps:cNvSpPr>
                          <wps:spPr bwMode="auto">
                            <a:xfrm>
                              <a:off x="4953" y="3969"/>
                              <a:ext cx="1606" cy="1976"/>
                            </a:xfrm>
                            <a:custGeom>
                              <a:avLst/>
                              <a:gdLst>
                                <a:gd name="T0" fmla="+- 0 5789 4953"/>
                                <a:gd name="T1" fmla="*/ T0 w 1606"/>
                                <a:gd name="T2" fmla="+- 0 5361 3969"/>
                                <a:gd name="T3" fmla="*/ 5361 h 1976"/>
                                <a:gd name="T4" fmla="+- 0 5620 4953"/>
                                <a:gd name="T5" fmla="*/ T4 w 1606"/>
                                <a:gd name="T6" fmla="+- 0 5361 3969"/>
                                <a:gd name="T7" fmla="*/ 5361 h 1976"/>
                                <a:gd name="T8" fmla="+- 0 5635 4953"/>
                                <a:gd name="T9" fmla="*/ T8 w 1606"/>
                                <a:gd name="T10" fmla="+- 0 5363 3969"/>
                                <a:gd name="T11" fmla="*/ 5363 h 1976"/>
                                <a:gd name="T12" fmla="+- 0 5646 4953"/>
                                <a:gd name="T13" fmla="*/ T12 w 1606"/>
                                <a:gd name="T14" fmla="+- 0 5367 3969"/>
                                <a:gd name="T15" fmla="*/ 5367 h 1976"/>
                                <a:gd name="T16" fmla="+- 0 5654 4953"/>
                                <a:gd name="T17" fmla="*/ T16 w 1606"/>
                                <a:gd name="T18" fmla="+- 0 5377 3969"/>
                                <a:gd name="T19" fmla="*/ 5377 h 1976"/>
                                <a:gd name="T20" fmla="+- 0 5659 4953"/>
                                <a:gd name="T21" fmla="*/ T20 w 1606"/>
                                <a:gd name="T22" fmla="+- 0 5385 3969"/>
                                <a:gd name="T23" fmla="*/ 5385 h 1976"/>
                                <a:gd name="T24" fmla="+- 0 5662 4953"/>
                                <a:gd name="T25" fmla="*/ T24 w 1606"/>
                                <a:gd name="T26" fmla="+- 0 5395 3969"/>
                                <a:gd name="T27" fmla="*/ 5395 h 1976"/>
                                <a:gd name="T28" fmla="+- 0 5663 4953"/>
                                <a:gd name="T29" fmla="*/ T28 w 1606"/>
                                <a:gd name="T30" fmla="+- 0 5405 3969"/>
                                <a:gd name="T31" fmla="*/ 5405 h 1976"/>
                                <a:gd name="T32" fmla="+- 0 5662 4953"/>
                                <a:gd name="T33" fmla="*/ T32 w 1606"/>
                                <a:gd name="T34" fmla="+- 0 5415 3969"/>
                                <a:gd name="T35" fmla="*/ 5415 h 1976"/>
                                <a:gd name="T36" fmla="+- 0 5616 4953"/>
                                <a:gd name="T37" fmla="*/ T36 w 1606"/>
                                <a:gd name="T38" fmla="+- 0 5471 3969"/>
                                <a:gd name="T39" fmla="*/ 5471 h 1976"/>
                                <a:gd name="T40" fmla="+- 0 5581 4953"/>
                                <a:gd name="T41" fmla="*/ T40 w 1606"/>
                                <a:gd name="T42" fmla="+- 0 5479 3969"/>
                                <a:gd name="T43" fmla="*/ 5479 h 1976"/>
                                <a:gd name="T44" fmla="+- 0 5748 4953"/>
                                <a:gd name="T45" fmla="*/ T44 w 1606"/>
                                <a:gd name="T46" fmla="+- 0 5479 3969"/>
                                <a:gd name="T47" fmla="*/ 5479 h 1976"/>
                                <a:gd name="T48" fmla="+- 0 5780 4953"/>
                                <a:gd name="T49" fmla="*/ T48 w 1606"/>
                                <a:gd name="T50" fmla="+- 0 5423 3969"/>
                                <a:gd name="T51" fmla="*/ 5423 h 1976"/>
                                <a:gd name="T52" fmla="+- 0 5790 4953"/>
                                <a:gd name="T53" fmla="*/ T52 w 1606"/>
                                <a:gd name="T54" fmla="+- 0 5377 3969"/>
                                <a:gd name="T55" fmla="*/ 5377 h 1976"/>
                                <a:gd name="T56" fmla="+- 0 5789 4953"/>
                                <a:gd name="T57" fmla="*/ T56 w 1606"/>
                                <a:gd name="T58" fmla="+- 0 5361 3969"/>
                                <a:gd name="T59" fmla="*/ 536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06" h="1976">
                                  <a:moveTo>
                                    <a:pt x="836" y="1392"/>
                                  </a:moveTo>
                                  <a:lnTo>
                                    <a:pt x="667" y="1392"/>
                                  </a:lnTo>
                                  <a:lnTo>
                                    <a:pt x="682" y="1394"/>
                                  </a:lnTo>
                                  <a:lnTo>
                                    <a:pt x="693" y="1398"/>
                                  </a:lnTo>
                                  <a:lnTo>
                                    <a:pt x="701" y="1408"/>
                                  </a:lnTo>
                                  <a:lnTo>
                                    <a:pt x="706" y="1416"/>
                                  </a:lnTo>
                                  <a:lnTo>
                                    <a:pt x="709" y="1426"/>
                                  </a:lnTo>
                                  <a:lnTo>
                                    <a:pt x="710" y="1436"/>
                                  </a:lnTo>
                                  <a:lnTo>
                                    <a:pt x="709" y="1446"/>
                                  </a:lnTo>
                                  <a:lnTo>
                                    <a:pt x="663" y="1502"/>
                                  </a:lnTo>
                                  <a:lnTo>
                                    <a:pt x="628" y="1510"/>
                                  </a:lnTo>
                                  <a:lnTo>
                                    <a:pt x="795" y="1510"/>
                                  </a:lnTo>
                                  <a:lnTo>
                                    <a:pt x="827" y="1454"/>
                                  </a:lnTo>
                                  <a:lnTo>
                                    <a:pt x="837" y="1408"/>
                                  </a:lnTo>
                                  <a:lnTo>
                                    <a:pt x="836" y="139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84"/>
                          <wps:cNvSpPr>
                            <a:spLocks/>
                          </wps:cNvSpPr>
                          <wps:spPr bwMode="auto">
                            <a:xfrm>
                              <a:off x="4953" y="3969"/>
                              <a:ext cx="1606" cy="1976"/>
                            </a:xfrm>
                            <a:custGeom>
                              <a:avLst/>
                              <a:gdLst>
                                <a:gd name="T0" fmla="+- 0 5508 4953"/>
                                <a:gd name="T1" fmla="*/ T0 w 1606"/>
                                <a:gd name="T2" fmla="+- 0 5081 3969"/>
                                <a:gd name="T3" fmla="*/ 5081 h 1976"/>
                                <a:gd name="T4" fmla="+- 0 5445 4953"/>
                                <a:gd name="T5" fmla="*/ T4 w 1606"/>
                                <a:gd name="T6" fmla="+- 0 5097 3969"/>
                                <a:gd name="T7" fmla="*/ 5097 h 1976"/>
                                <a:gd name="T8" fmla="+- 0 5375 4953"/>
                                <a:gd name="T9" fmla="*/ T8 w 1606"/>
                                <a:gd name="T10" fmla="+- 0 5143 3969"/>
                                <a:gd name="T11" fmla="*/ 5143 h 1976"/>
                                <a:gd name="T12" fmla="+- 0 5325 4953"/>
                                <a:gd name="T13" fmla="*/ T12 w 1606"/>
                                <a:gd name="T14" fmla="+- 0 5189 3969"/>
                                <a:gd name="T15" fmla="*/ 5189 h 1976"/>
                                <a:gd name="T16" fmla="+- 0 5284 4953"/>
                                <a:gd name="T17" fmla="*/ T16 w 1606"/>
                                <a:gd name="T18" fmla="+- 0 5253 3969"/>
                                <a:gd name="T19" fmla="*/ 5253 h 1976"/>
                                <a:gd name="T20" fmla="+- 0 5275 4953"/>
                                <a:gd name="T21" fmla="*/ T20 w 1606"/>
                                <a:gd name="T22" fmla="+- 0 5295 3969"/>
                                <a:gd name="T23" fmla="*/ 5295 h 1976"/>
                                <a:gd name="T24" fmla="+- 0 5275 4953"/>
                                <a:gd name="T25" fmla="*/ T24 w 1606"/>
                                <a:gd name="T26" fmla="+- 0 5315 3969"/>
                                <a:gd name="T27" fmla="*/ 5315 h 1976"/>
                                <a:gd name="T28" fmla="+- 0 5303 4953"/>
                                <a:gd name="T29" fmla="*/ T28 w 1606"/>
                                <a:gd name="T30" fmla="+- 0 5383 3969"/>
                                <a:gd name="T31" fmla="*/ 5383 h 1976"/>
                                <a:gd name="T32" fmla="+- 0 5368 4953"/>
                                <a:gd name="T33" fmla="*/ T32 w 1606"/>
                                <a:gd name="T34" fmla="+- 0 5427 3969"/>
                                <a:gd name="T35" fmla="*/ 5427 h 1976"/>
                                <a:gd name="T36" fmla="+- 0 5395 4953"/>
                                <a:gd name="T37" fmla="*/ T36 w 1606"/>
                                <a:gd name="T38" fmla="+- 0 5431 3969"/>
                                <a:gd name="T39" fmla="*/ 5431 h 1976"/>
                                <a:gd name="T40" fmla="+- 0 5425 4953"/>
                                <a:gd name="T41" fmla="*/ T40 w 1606"/>
                                <a:gd name="T42" fmla="+- 0 5429 3969"/>
                                <a:gd name="T43" fmla="*/ 5429 h 1976"/>
                                <a:gd name="T44" fmla="+- 0 5460 4953"/>
                                <a:gd name="T45" fmla="*/ T44 w 1606"/>
                                <a:gd name="T46" fmla="+- 0 5421 3969"/>
                                <a:gd name="T47" fmla="*/ 5421 h 1976"/>
                                <a:gd name="T48" fmla="+- 0 5499 4953"/>
                                <a:gd name="T49" fmla="*/ T48 w 1606"/>
                                <a:gd name="T50" fmla="+- 0 5407 3969"/>
                                <a:gd name="T51" fmla="*/ 5407 h 1976"/>
                                <a:gd name="T52" fmla="+- 0 5568 4953"/>
                                <a:gd name="T53" fmla="*/ T52 w 1606"/>
                                <a:gd name="T54" fmla="+- 0 5375 3969"/>
                                <a:gd name="T55" fmla="*/ 5375 h 1976"/>
                                <a:gd name="T56" fmla="+- 0 5589 4953"/>
                                <a:gd name="T57" fmla="*/ T56 w 1606"/>
                                <a:gd name="T58" fmla="+- 0 5367 3969"/>
                                <a:gd name="T59" fmla="*/ 5367 h 1976"/>
                                <a:gd name="T60" fmla="+- 0 5607 4953"/>
                                <a:gd name="T61" fmla="*/ T60 w 1606"/>
                                <a:gd name="T62" fmla="+- 0 5363 3969"/>
                                <a:gd name="T63" fmla="*/ 5363 h 1976"/>
                                <a:gd name="T64" fmla="+- 0 5620 4953"/>
                                <a:gd name="T65" fmla="*/ T64 w 1606"/>
                                <a:gd name="T66" fmla="+- 0 5361 3969"/>
                                <a:gd name="T67" fmla="*/ 5361 h 1976"/>
                                <a:gd name="T68" fmla="+- 0 5789 4953"/>
                                <a:gd name="T69" fmla="*/ T68 w 1606"/>
                                <a:gd name="T70" fmla="+- 0 5361 3969"/>
                                <a:gd name="T71" fmla="*/ 5361 h 1976"/>
                                <a:gd name="T72" fmla="+- 0 5789 4953"/>
                                <a:gd name="T73" fmla="*/ T72 w 1606"/>
                                <a:gd name="T74" fmla="+- 0 5353 3969"/>
                                <a:gd name="T75" fmla="*/ 5353 h 1976"/>
                                <a:gd name="T76" fmla="+- 0 5785 4953"/>
                                <a:gd name="T77" fmla="*/ T76 w 1606"/>
                                <a:gd name="T78" fmla="+- 0 5331 3969"/>
                                <a:gd name="T79" fmla="*/ 5331 h 1976"/>
                                <a:gd name="T80" fmla="+- 0 5778 4953"/>
                                <a:gd name="T81" fmla="*/ T80 w 1606"/>
                                <a:gd name="T82" fmla="+- 0 5309 3969"/>
                                <a:gd name="T83" fmla="*/ 5309 h 1976"/>
                                <a:gd name="T84" fmla="+- 0 5771 4953"/>
                                <a:gd name="T85" fmla="*/ T84 w 1606"/>
                                <a:gd name="T86" fmla="+- 0 5295 3969"/>
                                <a:gd name="T87" fmla="*/ 5295 h 1976"/>
                                <a:gd name="T88" fmla="+- 0 5415 4953"/>
                                <a:gd name="T89" fmla="*/ T88 w 1606"/>
                                <a:gd name="T90" fmla="+- 0 5295 3969"/>
                                <a:gd name="T91" fmla="*/ 5295 h 1976"/>
                                <a:gd name="T92" fmla="+- 0 5408 4953"/>
                                <a:gd name="T93" fmla="*/ T92 w 1606"/>
                                <a:gd name="T94" fmla="+- 0 5291 3969"/>
                                <a:gd name="T95" fmla="*/ 5291 h 1976"/>
                                <a:gd name="T96" fmla="+- 0 5396 4953"/>
                                <a:gd name="T97" fmla="*/ T96 w 1606"/>
                                <a:gd name="T98" fmla="+- 0 5277 3969"/>
                                <a:gd name="T99" fmla="*/ 5277 h 1976"/>
                                <a:gd name="T100" fmla="+- 0 5394 4953"/>
                                <a:gd name="T101" fmla="*/ T100 w 1606"/>
                                <a:gd name="T102" fmla="+- 0 5267 3969"/>
                                <a:gd name="T103" fmla="*/ 5267 h 1976"/>
                                <a:gd name="T104" fmla="+- 0 5396 4953"/>
                                <a:gd name="T105" fmla="*/ T104 w 1606"/>
                                <a:gd name="T106" fmla="+- 0 5257 3969"/>
                                <a:gd name="T107" fmla="*/ 5257 h 1976"/>
                                <a:gd name="T108" fmla="+- 0 5445 4953"/>
                                <a:gd name="T109" fmla="*/ T108 w 1606"/>
                                <a:gd name="T110" fmla="+- 0 5207 3969"/>
                                <a:gd name="T111" fmla="*/ 5207 h 1976"/>
                                <a:gd name="T112" fmla="+- 0 5457 4953"/>
                                <a:gd name="T113" fmla="*/ T112 w 1606"/>
                                <a:gd name="T114" fmla="+- 0 5203 3969"/>
                                <a:gd name="T115" fmla="*/ 5203 h 1976"/>
                                <a:gd name="T116" fmla="+- 0 5542 4953"/>
                                <a:gd name="T117" fmla="*/ T116 w 1606"/>
                                <a:gd name="T118" fmla="+- 0 5203 3969"/>
                                <a:gd name="T119" fmla="*/ 5203 h 1976"/>
                                <a:gd name="T120" fmla="+- 0 5623 4953"/>
                                <a:gd name="T121" fmla="*/ T120 w 1606"/>
                                <a:gd name="T122" fmla="+- 0 5131 3969"/>
                                <a:gd name="T123" fmla="*/ 5131 h 1976"/>
                                <a:gd name="T124" fmla="+- 0 5595 4953"/>
                                <a:gd name="T125" fmla="*/ T124 w 1606"/>
                                <a:gd name="T126" fmla="+- 0 5107 3969"/>
                                <a:gd name="T127" fmla="*/ 5107 h 1976"/>
                                <a:gd name="T128" fmla="+- 0 5566 4953"/>
                                <a:gd name="T129" fmla="*/ T128 w 1606"/>
                                <a:gd name="T130" fmla="+- 0 5091 3969"/>
                                <a:gd name="T131" fmla="*/ 5091 h 1976"/>
                                <a:gd name="T132" fmla="+- 0 5537 4953"/>
                                <a:gd name="T133" fmla="*/ T132 w 1606"/>
                                <a:gd name="T134" fmla="+- 0 5083 3969"/>
                                <a:gd name="T135" fmla="*/ 5083 h 1976"/>
                                <a:gd name="T136" fmla="+- 0 5508 4953"/>
                                <a:gd name="T137" fmla="*/ T136 w 1606"/>
                                <a:gd name="T138" fmla="+- 0 5081 3969"/>
                                <a:gd name="T139" fmla="*/ 508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6" h="1976">
                                  <a:moveTo>
                                    <a:pt x="555" y="1112"/>
                                  </a:moveTo>
                                  <a:lnTo>
                                    <a:pt x="492" y="1128"/>
                                  </a:lnTo>
                                  <a:lnTo>
                                    <a:pt x="422" y="1174"/>
                                  </a:lnTo>
                                  <a:lnTo>
                                    <a:pt x="372" y="1220"/>
                                  </a:lnTo>
                                  <a:lnTo>
                                    <a:pt x="331" y="1284"/>
                                  </a:lnTo>
                                  <a:lnTo>
                                    <a:pt x="322" y="1326"/>
                                  </a:lnTo>
                                  <a:lnTo>
                                    <a:pt x="322" y="1346"/>
                                  </a:lnTo>
                                  <a:lnTo>
                                    <a:pt x="350" y="1414"/>
                                  </a:lnTo>
                                  <a:lnTo>
                                    <a:pt x="415" y="1458"/>
                                  </a:lnTo>
                                  <a:lnTo>
                                    <a:pt x="442" y="1462"/>
                                  </a:lnTo>
                                  <a:lnTo>
                                    <a:pt x="472" y="1460"/>
                                  </a:lnTo>
                                  <a:lnTo>
                                    <a:pt x="507" y="1452"/>
                                  </a:lnTo>
                                  <a:lnTo>
                                    <a:pt x="546" y="1438"/>
                                  </a:lnTo>
                                  <a:lnTo>
                                    <a:pt x="615" y="1406"/>
                                  </a:lnTo>
                                  <a:lnTo>
                                    <a:pt x="636" y="1398"/>
                                  </a:lnTo>
                                  <a:lnTo>
                                    <a:pt x="654" y="1394"/>
                                  </a:lnTo>
                                  <a:lnTo>
                                    <a:pt x="667" y="1392"/>
                                  </a:lnTo>
                                  <a:lnTo>
                                    <a:pt x="836" y="1392"/>
                                  </a:lnTo>
                                  <a:lnTo>
                                    <a:pt x="836" y="1384"/>
                                  </a:lnTo>
                                  <a:lnTo>
                                    <a:pt x="832" y="1362"/>
                                  </a:lnTo>
                                  <a:lnTo>
                                    <a:pt x="825" y="1340"/>
                                  </a:lnTo>
                                  <a:lnTo>
                                    <a:pt x="818" y="1326"/>
                                  </a:lnTo>
                                  <a:lnTo>
                                    <a:pt x="462" y="1326"/>
                                  </a:lnTo>
                                  <a:lnTo>
                                    <a:pt x="455" y="1322"/>
                                  </a:lnTo>
                                  <a:lnTo>
                                    <a:pt x="443" y="1308"/>
                                  </a:lnTo>
                                  <a:lnTo>
                                    <a:pt x="441" y="1298"/>
                                  </a:lnTo>
                                  <a:lnTo>
                                    <a:pt x="443" y="1288"/>
                                  </a:lnTo>
                                  <a:lnTo>
                                    <a:pt x="492" y="1238"/>
                                  </a:lnTo>
                                  <a:lnTo>
                                    <a:pt x="504" y="1234"/>
                                  </a:lnTo>
                                  <a:lnTo>
                                    <a:pt x="589" y="1234"/>
                                  </a:lnTo>
                                  <a:lnTo>
                                    <a:pt x="670" y="1162"/>
                                  </a:lnTo>
                                  <a:lnTo>
                                    <a:pt x="642" y="1138"/>
                                  </a:lnTo>
                                  <a:lnTo>
                                    <a:pt x="613" y="1122"/>
                                  </a:lnTo>
                                  <a:lnTo>
                                    <a:pt x="584" y="1114"/>
                                  </a:lnTo>
                                  <a:lnTo>
                                    <a:pt x="555" y="111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85"/>
                          <wps:cNvSpPr>
                            <a:spLocks/>
                          </wps:cNvSpPr>
                          <wps:spPr bwMode="auto">
                            <a:xfrm>
                              <a:off x="4953" y="3969"/>
                              <a:ext cx="1606" cy="1976"/>
                            </a:xfrm>
                            <a:custGeom>
                              <a:avLst/>
                              <a:gdLst>
                                <a:gd name="T0" fmla="+- 0 5734 4953"/>
                                <a:gd name="T1" fmla="*/ T0 w 1606"/>
                                <a:gd name="T2" fmla="+- 0 4795 3969"/>
                                <a:gd name="T3" fmla="*/ 4795 h 1976"/>
                                <a:gd name="T4" fmla="+- 0 5626 4953"/>
                                <a:gd name="T5" fmla="*/ T4 w 1606"/>
                                <a:gd name="T6" fmla="+- 0 4921 3969"/>
                                <a:gd name="T7" fmla="*/ 4921 h 1976"/>
                                <a:gd name="T8" fmla="+- 0 5878 4953"/>
                                <a:gd name="T9" fmla="*/ T8 w 1606"/>
                                <a:gd name="T10" fmla="+- 0 5377 3969"/>
                                <a:gd name="T11" fmla="*/ 5377 h 1976"/>
                                <a:gd name="T12" fmla="+- 0 5978 4953"/>
                                <a:gd name="T13" fmla="*/ T12 w 1606"/>
                                <a:gd name="T14" fmla="+- 0 5261 3969"/>
                                <a:gd name="T15" fmla="*/ 5261 h 1976"/>
                                <a:gd name="T16" fmla="+- 0 5933 4953"/>
                                <a:gd name="T17" fmla="*/ T16 w 1606"/>
                                <a:gd name="T18" fmla="+- 0 5189 3969"/>
                                <a:gd name="T19" fmla="*/ 5189 h 1976"/>
                                <a:gd name="T20" fmla="+- 0 6011 4953"/>
                                <a:gd name="T21" fmla="*/ T20 w 1606"/>
                                <a:gd name="T22" fmla="+- 0 5097 3969"/>
                                <a:gd name="T23" fmla="*/ 5097 h 1976"/>
                                <a:gd name="T24" fmla="+- 0 5873 4953"/>
                                <a:gd name="T25" fmla="*/ T24 w 1606"/>
                                <a:gd name="T26" fmla="+- 0 5097 3969"/>
                                <a:gd name="T27" fmla="*/ 5097 h 1976"/>
                                <a:gd name="T28" fmla="+- 0 5775 4953"/>
                                <a:gd name="T29" fmla="*/ T28 w 1606"/>
                                <a:gd name="T30" fmla="+- 0 4943 3969"/>
                                <a:gd name="T31" fmla="*/ 4943 h 1976"/>
                                <a:gd name="T32" fmla="+- 0 6141 4953"/>
                                <a:gd name="T33" fmla="*/ T32 w 1606"/>
                                <a:gd name="T34" fmla="+- 0 4943 3969"/>
                                <a:gd name="T35" fmla="*/ 4943 h 1976"/>
                                <a:gd name="T36" fmla="+- 0 5734 4953"/>
                                <a:gd name="T37" fmla="*/ T36 w 1606"/>
                                <a:gd name="T38" fmla="+- 0 4795 3969"/>
                                <a:gd name="T39" fmla="*/ 4795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6" h="1976">
                                  <a:moveTo>
                                    <a:pt x="781" y="826"/>
                                  </a:moveTo>
                                  <a:lnTo>
                                    <a:pt x="673" y="952"/>
                                  </a:lnTo>
                                  <a:lnTo>
                                    <a:pt x="925" y="1408"/>
                                  </a:lnTo>
                                  <a:lnTo>
                                    <a:pt x="1025" y="1292"/>
                                  </a:lnTo>
                                  <a:lnTo>
                                    <a:pt x="980" y="1220"/>
                                  </a:lnTo>
                                  <a:lnTo>
                                    <a:pt x="1058" y="1128"/>
                                  </a:lnTo>
                                  <a:lnTo>
                                    <a:pt x="920" y="1128"/>
                                  </a:lnTo>
                                  <a:lnTo>
                                    <a:pt x="822" y="974"/>
                                  </a:lnTo>
                                  <a:lnTo>
                                    <a:pt x="1188" y="974"/>
                                  </a:lnTo>
                                  <a:lnTo>
                                    <a:pt x="781" y="826"/>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86"/>
                          <wps:cNvSpPr>
                            <a:spLocks/>
                          </wps:cNvSpPr>
                          <wps:spPr bwMode="auto">
                            <a:xfrm>
                              <a:off x="4953" y="3969"/>
                              <a:ext cx="1606" cy="1976"/>
                            </a:xfrm>
                            <a:custGeom>
                              <a:avLst/>
                              <a:gdLst>
                                <a:gd name="T0" fmla="+- 0 5656 4953"/>
                                <a:gd name="T1" fmla="*/ T0 w 1606"/>
                                <a:gd name="T2" fmla="+- 0 5219 3969"/>
                                <a:gd name="T3" fmla="*/ 5219 h 1976"/>
                                <a:gd name="T4" fmla="+- 0 5635 4953"/>
                                <a:gd name="T5" fmla="*/ T4 w 1606"/>
                                <a:gd name="T6" fmla="+- 0 5219 3969"/>
                                <a:gd name="T7" fmla="*/ 5219 h 1976"/>
                                <a:gd name="T8" fmla="+- 0 5612 4953"/>
                                <a:gd name="T9" fmla="*/ T8 w 1606"/>
                                <a:gd name="T10" fmla="+- 0 5223 3969"/>
                                <a:gd name="T11" fmla="*/ 5223 h 1976"/>
                                <a:gd name="T12" fmla="+- 0 5586 4953"/>
                                <a:gd name="T13" fmla="*/ T12 w 1606"/>
                                <a:gd name="T14" fmla="+- 0 5229 3969"/>
                                <a:gd name="T15" fmla="*/ 5229 h 1976"/>
                                <a:gd name="T16" fmla="+- 0 5554 4953"/>
                                <a:gd name="T17" fmla="*/ T16 w 1606"/>
                                <a:gd name="T18" fmla="+- 0 5241 3969"/>
                                <a:gd name="T19" fmla="*/ 5241 h 1976"/>
                                <a:gd name="T20" fmla="+- 0 5517 4953"/>
                                <a:gd name="T21" fmla="*/ T20 w 1606"/>
                                <a:gd name="T22" fmla="+- 0 5257 3969"/>
                                <a:gd name="T23" fmla="*/ 5257 h 1976"/>
                                <a:gd name="T24" fmla="+- 0 5458 4953"/>
                                <a:gd name="T25" fmla="*/ T24 w 1606"/>
                                <a:gd name="T26" fmla="+- 0 5285 3969"/>
                                <a:gd name="T27" fmla="*/ 5285 h 1976"/>
                                <a:gd name="T28" fmla="+- 0 5444 4953"/>
                                <a:gd name="T29" fmla="*/ T28 w 1606"/>
                                <a:gd name="T30" fmla="+- 0 5291 3969"/>
                                <a:gd name="T31" fmla="*/ 5291 h 1976"/>
                                <a:gd name="T32" fmla="+- 0 5433 4953"/>
                                <a:gd name="T33" fmla="*/ T32 w 1606"/>
                                <a:gd name="T34" fmla="+- 0 5295 3969"/>
                                <a:gd name="T35" fmla="*/ 5295 h 1976"/>
                                <a:gd name="T36" fmla="+- 0 5771 4953"/>
                                <a:gd name="T37" fmla="*/ T36 w 1606"/>
                                <a:gd name="T38" fmla="+- 0 5295 3969"/>
                                <a:gd name="T39" fmla="*/ 5295 h 1976"/>
                                <a:gd name="T40" fmla="+- 0 5727 4953"/>
                                <a:gd name="T41" fmla="*/ T40 w 1606"/>
                                <a:gd name="T42" fmla="+- 0 5243 3969"/>
                                <a:gd name="T43" fmla="*/ 5243 h 1976"/>
                                <a:gd name="T44" fmla="+- 0 5676 4953"/>
                                <a:gd name="T45" fmla="*/ T44 w 1606"/>
                                <a:gd name="T46" fmla="+- 0 5221 3969"/>
                                <a:gd name="T47" fmla="*/ 5221 h 1976"/>
                                <a:gd name="T48" fmla="+- 0 5656 4953"/>
                                <a:gd name="T49" fmla="*/ T48 w 1606"/>
                                <a:gd name="T50" fmla="+- 0 5219 3969"/>
                                <a:gd name="T51" fmla="*/ 5219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6" h="1976">
                                  <a:moveTo>
                                    <a:pt x="703" y="1250"/>
                                  </a:moveTo>
                                  <a:lnTo>
                                    <a:pt x="682" y="1250"/>
                                  </a:lnTo>
                                  <a:lnTo>
                                    <a:pt x="659" y="1254"/>
                                  </a:lnTo>
                                  <a:lnTo>
                                    <a:pt x="633" y="1260"/>
                                  </a:lnTo>
                                  <a:lnTo>
                                    <a:pt x="601" y="1272"/>
                                  </a:lnTo>
                                  <a:lnTo>
                                    <a:pt x="564" y="1288"/>
                                  </a:lnTo>
                                  <a:lnTo>
                                    <a:pt x="505" y="1316"/>
                                  </a:lnTo>
                                  <a:lnTo>
                                    <a:pt x="491" y="1322"/>
                                  </a:lnTo>
                                  <a:lnTo>
                                    <a:pt x="480" y="1326"/>
                                  </a:lnTo>
                                  <a:lnTo>
                                    <a:pt x="818" y="1326"/>
                                  </a:lnTo>
                                  <a:lnTo>
                                    <a:pt x="774" y="1274"/>
                                  </a:lnTo>
                                  <a:lnTo>
                                    <a:pt x="723" y="1252"/>
                                  </a:lnTo>
                                  <a:lnTo>
                                    <a:pt x="703" y="125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7"/>
                          <wps:cNvSpPr>
                            <a:spLocks/>
                          </wps:cNvSpPr>
                          <wps:spPr bwMode="auto">
                            <a:xfrm>
                              <a:off x="4953" y="3969"/>
                              <a:ext cx="1606" cy="1976"/>
                            </a:xfrm>
                            <a:custGeom>
                              <a:avLst/>
                              <a:gdLst>
                                <a:gd name="T0" fmla="+- 0 5542 4953"/>
                                <a:gd name="T1" fmla="*/ T0 w 1606"/>
                                <a:gd name="T2" fmla="+- 0 5203 3969"/>
                                <a:gd name="T3" fmla="*/ 5203 h 1976"/>
                                <a:gd name="T4" fmla="+- 0 5469 4953"/>
                                <a:gd name="T5" fmla="*/ T4 w 1606"/>
                                <a:gd name="T6" fmla="+- 0 5203 3969"/>
                                <a:gd name="T7" fmla="*/ 5203 h 1976"/>
                                <a:gd name="T8" fmla="+- 0 5481 4953"/>
                                <a:gd name="T9" fmla="*/ T8 w 1606"/>
                                <a:gd name="T10" fmla="+- 0 5205 3969"/>
                                <a:gd name="T11" fmla="*/ 5205 h 1976"/>
                                <a:gd name="T12" fmla="+- 0 5493 4953"/>
                                <a:gd name="T13" fmla="*/ T12 w 1606"/>
                                <a:gd name="T14" fmla="+- 0 5209 3969"/>
                                <a:gd name="T15" fmla="*/ 5209 h 1976"/>
                                <a:gd name="T16" fmla="+- 0 5505 4953"/>
                                <a:gd name="T17" fmla="*/ T16 w 1606"/>
                                <a:gd name="T18" fmla="+- 0 5215 3969"/>
                                <a:gd name="T19" fmla="*/ 5215 h 1976"/>
                                <a:gd name="T20" fmla="+- 0 5518 4953"/>
                                <a:gd name="T21" fmla="*/ T20 w 1606"/>
                                <a:gd name="T22" fmla="+- 0 5225 3969"/>
                                <a:gd name="T23" fmla="*/ 5225 h 1976"/>
                                <a:gd name="T24" fmla="+- 0 5542 4953"/>
                                <a:gd name="T25" fmla="*/ T24 w 1606"/>
                                <a:gd name="T26" fmla="+- 0 5203 3969"/>
                                <a:gd name="T27" fmla="*/ 5203 h 1976"/>
                              </a:gdLst>
                              <a:ahLst/>
                              <a:cxnLst>
                                <a:cxn ang="0">
                                  <a:pos x="T1" y="T3"/>
                                </a:cxn>
                                <a:cxn ang="0">
                                  <a:pos x="T5" y="T7"/>
                                </a:cxn>
                                <a:cxn ang="0">
                                  <a:pos x="T9" y="T11"/>
                                </a:cxn>
                                <a:cxn ang="0">
                                  <a:pos x="T13" y="T15"/>
                                </a:cxn>
                                <a:cxn ang="0">
                                  <a:pos x="T17" y="T19"/>
                                </a:cxn>
                                <a:cxn ang="0">
                                  <a:pos x="T21" y="T23"/>
                                </a:cxn>
                                <a:cxn ang="0">
                                  <a:pos x="T25" y="T27"/>
                                </a:cxn>
                              </a:cxnLst>
                              <a:rect l="0" t="0" r="r" b="b"/>
                              <a:pathLst>
                                <a:path w="1606" h="1976">
                                  <a:moveTo>
                                    <a:pt x="589" y="1234"/>
                                  </a:moveTo>
                                  <a:lnTo>
                                    <a:pt x="516" y="1234"/>
                                  </a:lnTo>
                                  <a:lnTo>
                                    <a:pt x="528" y="1236"/>
                                  </a:lnTo>
                                  <a:lnTo>
                                    <a:pt x="540" y="1240"/>
                                  </a:lnTo>
                                  <a:lnTo>
                                    <a:pt x="552" y="1246"/>
                                  </a:lnTo>
                                  <a:lnTo>
                                    <a:pt x="565" y="1256"/>
                                  </a:lnTo>
                                  <a:lnTo>
                                    <a:pt x="589" y="123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8"/>
                          <wps:cNvSpPr>
                            <a:spLocks/>
                          </wps:cNvSpPr>
                          <wps:spPr bwMode="auto">
                            <a:xfrm>
                              <a:off x="4953" y="3969"/>
                              <a:ext cx="1606" cy="1976"/>
                            </a:xfrm>
                            <a:custGeom>
                              <a:avLst/>
                              <a:gdLst>
                                <a:gd name="T0" fmla="+- 0 6141 4953"/>
                                <a:gd name="T1" fmla="*/ T0 w 1606"/>
                                <a:gd name="T2" fmla="+- 0 4943 3969"/>
                                <a:gd name="T3" fmla="*/ 4943 h 1976"/>
                                <a:gd name="T4" fmla="+- 0 5775 4953"/>
                                <a:gd name="T5" fmla="*/ T4 w 1606"/>
                                <a:gd name="T6" fmla="+- 0 4943 3969"/>
                                <a:gd name="T7" fmla="*/ 4943 h 1976"/>
                                <a:gd name="T8" fmla="+- 0 5943 4953"/>
                                <a:gd name="T9" fmla="*/ T8 w 1606"/>
                                <a:gd name="T10" fmla="+- 0 5015 3969"/>
                                <a:gd name="T11" fmla="*/ 5015 h 1976"/>
                                <a:gd name="T12" fmla="+- 0 5873 4953"/>
                                <a:gd name="T13" fmla="*/ T12 w 1606"/>
                                <a:gd name="T14" fmla="+- 0 5097 3969"/>
                                <a:gd name="T15" fmla="*/ 5097 h 1976"/>
                                <a:gd name="T16" fmla="+- 0 6011 4953"/>
                                <a:gd name="T17" fmla="*/ T16 w 1606"/>
                                <a:gd name="T18" fmla="+- 0 5097 3969"/>
                                <a:gd name="T19" fmla="*/ 5097 h 1976"/>
                                <a:gd name="T20" fmla="+- 0 6044 4953"/>
                                <a:gd name="T21" fmla="*/ T20 w 1606"/>
                                <a:gd name="T22" fmla="+- 0 5059 3969"/>
                                <a:gd name="T23" fmla="*/ 5059 h 1976"/>
                                <a:gd name="T24" fmla="+- 0 6150 4953"/>
                                <a:gd name="T25" fmla="*/ T24 w 1606"/>
                                <a:gd name="T26" fmla="+- 0 5059 3969"/>
                                <a:gd name="T27" fmla="*/ 5059 h 1976"/>
                                <a:gd name="T28" fmla="+- 0 6223 4953"/>
                                <a:gd name="T29" fmla="*/ T28 w 1606"/>
                                <a:gd name="T30" fmla="+- 0 4973 3969"/>
                                <a:gd name="T31" fmla="*/ 4973 h 1976"/>
                                <a:gd name="T32" fmla="+- 0 6141 4953"/>
                                <a:gd name="T33" fmla="*/ T32 w 1606"/>
                                <a:gd name="T34" fmla="+- 0 4943 3969"/>
                                <a:gd name="T35" fmla="*/ 4943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6" h="1976">
                                  <a:moveTo>
                                    <a:pt x="1188" y="974"/>
                                  </a:moveTo>
                                  <a:lnTo>
                                    <a:pt x="822" y="974"/>
                                  </a:lnTo>
                                  <a:lnTo>
                                    <a:pt x="990" y="1046"/>
                                  </a:lnTo>
                                  <a:lnTo>
                                    <a:pt x="920" y="1128"/>
                                  </a:lnTo>
                                  <a:lnTo>
                                    <a:pt x="1058" y="1128"/>
                                  </a:lnTo>
                                  <a:lnTo>
                                    <a:pt x="1091" y="1090"/>
                                  </a:lnTo>
                                  <a:lnTo>
                                    <a:pt x="1197" y="1090"/>
                                  </a:lnTo>
                                  <a:lnTo>
                                    <a:pt x="1270" y="1004"/>
                                  </a:lnTo>
                                  <a:lnTo>
                                    <a:pt x="1188" y="97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9"/>
                          <wps:cNvSpPr>
                            <a:spLocks/>
                          </wps:cNvSpPr>
                          <wps:spPr bwMode="auto">
                            <a:xfrm>
                              <a:off x="4953" y="3969"/>
                              <a:ext cx="1606" cy="1976"/>
                            </a:xfrm>
                            <a:custGeom>
                              <a:avLst/>
                              <a:gdLst>
                                <a:gd name="T0" fmla="+- 0 6150 4953"/>
                                <a:gd name="T1" fmla="*/ T0 w 1606"/>
                                <a:gd name="T2" fmla="+- 0 5059 3969"/>
                                <a:gd name="T3" fmla="*/ 5059 h 1976"/>
                                <a:gd name="T4" fmla="+- 0 6044 4953"/>
                                <a:gd name="T5" fmla="*/ T4 w 1606"/>
                                <a:gd name="T6" fmla="+- 0 5059 3969"/>
                                <a:gd name="T7" fmla="*/ 5059 h 1976"/>
                                <a:gd name="T8" fmla="+- 0 6121 4953"/>
                                <a:gd name="T9" fmla="*/ T8 w 1606"/>
                                <a:gd name="T10" fmla="+- 0 5093 3969"/>
                                <a:gd name="T11" fmla="*/ 5093 h 1976"/>
                                <a:gd name="T12" fmla="+- 0 6150 4953"/>
                                <a:gd name="T13" fmla="*/ T12 w 1606"/>
                                <a:gd name="T14" fmla="+- 0 5059 3969"/>
                                <a:gd name="T15" fmla="*/ 5059 h 1976"/>
                              </a:gdLst>
                              <a:ahLst/>
                              <a:cxnLst>
                                <a:cxn ang="0">
                                  <a:pos x="T1" y="T3"/>
                                </a:cxn>
                                <a:cxn ang="0">
                                  <a:pos x="T5" y="T7"/>
                                </a:cxn>
                                <a:cxn ang="0">
                                  <a:pos x="T9" y="T11"/>
                                </a:cxn>
                                <a:cxn ang="0">
                                  <a:pos x="T13" y="T15"/>
                                </a:cxn>
                              </a:cxnLst>
                              <a:rect l="0" t="0" r="r" b="b"/>
                              <a:pathLst>
                                <a:path w="1606" h="1976">
                                  <a:moveTo>
                                    <a:pt x="1197" y="1090"/>
                                  </a:moveTo>
                                  <a:lnTo>
                                    <a:pt x="1091" y="1090"/>
                                  </a:lnTo>
                                  <a:lnTo>
                                    <a:pt x="1168" y="1124"/>
                                  </a:lnTo>
                                  <a:lnTo>
                                    <a:pt x="1197" y="109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90"/>
                          <wps:cNvSpPr>
                            <a:spLocks/>
                          </wps:cNvSpPr>
                          <wps:spPr bwMode="auto">
                            <a:xfrm>
                              <a:off x="4953" y="3969"/>
                              <a:ext cx="1606" cy="1976"/>
                            </a:xfrm>
                            <a:custGeom>
                              <a:avLst/>
                              <a:gdLst>
                                <a:gd name="T0" fmla="+- 0 6073 4953"/>
                                <a:gd name="T1" fmla="*/ T0 w 1606"/>
                                <a:gd name="T2" fmla="+- 0 4361 3969"/>
                                <a:gd name="T3" fmla="*/ 4361 h 1976"/>
                                <a:gd name="T4" fmla="+- 0 6001 4953"/>
                                <a:gd name="T5" fmla="*/ T4 w 1606"/>
                                <a:gd name="T6" fmla="+- 0 4383 3969"/>
                                <a:gd name="T7" fmla="*/ 4383 h 1976"/>
                                <a:gd name="T8" fmla="+- 0 5959 4953"/>
                                <a:gd name="T9" fmla="*/ T8 w 1606"/>
                                <a:gd name="T10" fmla="+- 0 4433 3969"/>
                                <a:gd name="T11" fmla="*/ 4433 h 1976"/>
                                <a:gd name="T12" fmla="+- 0 5928 4953"/>
                                <a:gd name="T13" fmla="*/ T12 w 1606"/>
                                <a:gd name="T14" fmla="+- 0 4487 3969"/>
                                <a:gd name="T15" fmla="*/ 4487 h 1976"/>
                                <a:gd name="T16" fmla="+- 0 5816 4953"/>
                                <a:gd name="T17" fmla="*/ T16 w 1606"/>
                                <a:gd name="T18" fmla="+- 0 4711 3969"/>
                                <a:gd name="T19" fmla="*/ 4711 h 1976"/>
                                <a:gd name="T20" fmla="+- 0 6251 4953"/>
                                <a:gd name="T21" fmla="*/ T20 w 1606"/>
                                <a:gd name="T22" fmla="+- 0 4929 3969"/>
                                <a:gd name="T23" fmla="*/ 4929 h 1976"/>
                                <a:gd name="T24" fmla="+- 0 6319 4953"/>
                                <a:gd name="T25" fmla="*/ T24 w 1606"/>
                                <a:gd name="T26" fmla="+- 0 4795 3969"/>
                                <a:gd name="T27" fmla="*/ 4795 h 1976"/>
                                <a:gd name="T28" fmla="+- 0 6143 4953"/>
                                <a:gd name="T29" fmla="*/ T28 w 1606"/>
                                <a:gd name="T30" fmla="+- 0 4705 3969"/>
                                <a:gd name="T31" fmla="*/ 4705 h 1976"/>
                                <a:gd name="T32" fmla="+- 0 6155 4953"/>
                                <a:gd name="T33" fmla="*/ T32 w 1606"/>
                                <a:gd name="T34" fmla="+- 0 4681 3969"/>
                                <a:gd name="T35" fmla="*/ 4681 h 1976"/>
                                <a:gd name="T36" fmla="+- 0 6164 4953"/>
                                <a:gd name="T37" fmla="*/ T36 w 1606"/>
                                <a:gd name="T38" fmla="+- 0 4673 3969"/>
                                <a:gd name="T39" fmla="*/ 4673 h 1976"/>
                                <a:gd name="T40" fmla="+- 0 6179 4953"/>
                                <a:gd name="T41" fmla="*/ T40 w 1606"/>
                                <a:gd name="T42" fmla="+- 0 4665 3969"/>
                                <a:gd name="T43" fmla="*/ 4665 h 1976"/>
                                <a:gd name="T44" fmla="+- 0 6061 4953"/>
                                <a:gd name="T45" fmla="*/ T44 w 1606"/>
                                <a:gd name="T46" fmla="+- 0 4665 3969"/>
                                <a:gd name="T47" fmla="*/ 4665 h 1976"/>
                                <a:gd name="T48" fmla="+- 0 5972 4953"/>
                                <a:gd name="T49" fmla="*/ T48 w 1606"/>
                                <a:gd name="T50" fmla="+- 0 4619 3969"/>
                                <a:gd name="T51" fmla="*/ 4619 h 1976"/>
                                <a:gd name="T52" fmla="+- 0 6002 4953"/>
                                <a:gd name="T53" fmla="*/ T52 w 1606"/>
                                <a:gd name="T54" fmla="+- 0 4561 3969"/>
                                <a:gd name="T55" fmla="*/ 4561 h 1976"/>
                                <a:gd name="T56" fmla="+- 0 6011 4953"/>
                                <a:gd name="T57" fmla="*/ T56 w 1606"/>
                                <a:gd name="T58" fmla="+- 0 4545 3969"/>
                                <a:gd name="T59" fmla="*/ 4545 h 1976"/>
                                <a:gd name="T60" fmla="+- 0 6020 4953"/>
                                <a:gd name="T61" fmla="*/ T60 w 1606"/>
                                <a:gd name="T62" fmla="+- 0 4531 3969"/>
                                <a:gd name="T63" fmla="*/ 4531 h 1976"/>
                                <a:gd name="T64" fmla="+- 0 6029 4953"/>
                                <a:gd name="T65" fmla="*/ T64 w 1606"/>
                                <a:gd name="T66" fmla="+- 0 4521 3969"/>
                                <a:gd name="T67" fmla="*/ 4521 h 1976"/>
                                <a:gd name="T68" fmla="+- 0 6047 4953"/>
                                <a:gd name="T69" fmla="*/ T68 w 1606"/>
                                <a:gd name="T70" fmla="+- 0 4513 3969"/>
                                <a:gd name="T71" fmla="*/ 4513 h 1976"/>
                                <a:gd name="T72" fmla="+- 0 6210 4953"/>
                                <a:gd name="T73" fmla="*/ T72 w 1606"/>
                                <a:gd name="T74" fmla="+- 0 4513 3969"/>
                                <a:gd name="T75" fmla="*/ 4513 h 1976"/>
                                <a:gd name="T76" fmla="+- 0 6211 4953"/>
                                <a:gd name="T77" fmla="*/ T76 w 1606"/>
                                <a:gd name="T78" fmla="+- 0 4501 3969"/>
                                <a:gd name="T79" fmla="*/ 4501 h 1976"/>
                                <a:gd name="T80" fmla="+- 0 6198 4953"/>
                                <a:gd name="T81" fmla="*/ T80 w 1606"/>
                                <a:gd name="T82" fmla="+- 0 4441 3969"/>
                                <a:gd name="T83" fmla="*/ 4441 h 1976"/>
                                <a:gd name="T84" fmla="+- 0 6151 4953"/>
                                <a:gd name="T85" fmla="*/ T84 w 1606"/>
                                <a:gd name="T86" fmla="+- 0 4389 3969"/>
                                <a:gd name="T87" fmla="*/ 4389 h 1976"/>
                                <a:gd name="T88" fmla="+- 0 6114 4953"/>
                                <a:gd name="T89" fmla="*/ T88 w 1606"/>
                                <a:gd name="T90" fmla="+- 0 4369 3969"/>
                                <a:gd name="T91" fmla="*/ 4369 h 1976"/>
                                <a:gd name="T92" fmla="+- 0 6073 4953"/>
                                <a:gd name="T93" fmla="*/ T92 w 1606"/>
                                <a:gd name="T94" fmla="+- 0 4361 3969"/>
                                <a:gd name="T95" fmla="*/ 436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06" h="1976">
                                  <a:moveTo>
                                    <a:pt x="1120" y="392"/>
                                  </a:moveTo>
                                  <a:lnTo>
                                    <a:pt x="1048" y="414"/>
                                  </a:lnTo>
                                  <a:lnTo>
                                    <a:pt x="1006" y="464"/>
                                  </a:lnTo>
                                  <a:lnTo>
                                    <a:pt x="975" y="518"/>
                                  </a:lnTo>
                                  <a:lnTo>
                                    <a:pt x="863" y="742"/>
                                  </a:lnTo>
                                  <a:lnTo>
                                    <a:pt x="1298" y="960"/>
                                  </a:lnTo>
                                  <a:lnTo>
                                    <a:pt x="1366" y="826"/>
                                  </a:lnTo>
                                  <a:lnTo>
                                    <a:pt x="1190" y="736"/>
                                  </a:lnTo>
                                  <a:lnTo>
                                    <a:pt x="1202" y="712"/>
                                  </a:lnTo>
                                  <a:lnTo>
                                    <a:pt x="1211" y="704"/>
                                  </a:lnTo>
                                  <a:lnTo>
                                    <a:pt x="1226" y="696"/>
                                  </a:lnTo>
                                  <a:lnTo>
                                    <a:pt x="1108" y="696"/>
                                  </a:lnTo>
                                  <a:lnTo>
                                    <a:pt x="1019" y="650"/>
                                  </a:lnTo>
                                  <a:lnTo>
                                    <a:pt x="1049" y="592"/>
                                  </a:lnTo>
                                  <a:lnTo>
                                    <a:pt x="1058" y="576"/>
                                  </a:lnTo>
                                  <a:lnTo>
                                    <a:pt x="1067" y="562"/>
                                  </a:lnTo>
                                  <a:lnTo>
                                    <a:pt x="1076" y="552"/>
                                  </a:lnTo>
                                  <a:lnTo>
                                    <a:pt x="1094" y="544"/>
                                  </a:lnTo>
                                  <a:lnTo>
                                    <a:pt x="1257" y="544"/>
                                  </a:lnTo>
                                  <a:lnTo>
                                    <a:pt x="1258" y="532"/>
                                  </a:lnTo>
                                  <a:lnTo>
                                    <a:pt x="1245" y="472"/>
                                  </a:lnTo>
                                  <a:lnTo>
                                    <a:pt x="1198" y="420"/>
                                  </a:lnTo>
                                  <a:lnTo>
                                    <a:pt x="1161" y="400"/>
                                  </a:lnTo>
                                  <a:lnTo>
                                    <a:pt x="1120" y="39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91"/>
                          <wps:cNvSpPr>
                            <a:spLocks/>
                          </wps:cNvSpPr>
                          <wps:spPr bwMode="auto">
                            <a:xfrm>
                              <a:off x="4953" y="3969"/>
                              <a:ext cx="1606" cy="1976"/>
                            </a:xfrm>
                            <a:custGeom>
                              <a:avLst/>
                              <a:gdLst>
                                <a:gd name="T0" fmla="+- 0 6210 4953"/>
                                <a:gd name="T1" fmla="*/ T0 w 1606"/>
                                <a:gd name="T2" fmla="+- 0 4513 3969"/>
                                <a:gd name="T3" fmla="*/ 4513 h 1976"/>
                                <a:gd name="T4" fmla="+- 0 6057 4953"/>
                                <a:gd name="T5" fmla="*/ T4 w 1606"/>
                                <a:gd name="T6" fmla="+- 0 4513 3969"/>
                                <a:gd name="T7" fmla="*/ 4513 h 1976"/>
                                <a:gd name="T8" fmla="+- 0 6067 4953"/>
                                <a:gd name="T9" fmla="*/ T8 w 1606"/>
                                <a:gd name="T10" fmla="+- 0 4515 3969"/>
                                <a:gd name="T11" fmla="*/ 4515 h 1976"/>
                                <a:gd name="T12" fmla="+- 0 6077 4953"/>
                                <a:gd name="T13" fmla="*/ T12 w 1606"/>
                                <a:gd name="T14" fmla="+- 0 4519 3969"/>
                                <a:gd name="T15" fmla="*/ 4519 h 1976"/>
                                <a:gd name="T16" fmla="+- 0 6087 4953"/>
                                <a:gd name="T17" fmla="*/ T16 w 1606"/>
                                <a:gd name="T18" fmla="+- 0 4523 3969"/>
                                <a:gd name="T19" fmla="*/ 4523 h 1976"/>
                                <a:gd name="T20" fmla="+- 0 6094 4953"/>
                                <a:gd name="T21" fmla="*/ T20 w 1606"/>
                                <a:gd name="T22" fmla="+- 0 4531 3969"/>
                                <a:gd name="T23" fmla="*/ 4531 h 1976"/>
                                <a:gd name="T24" fmla="+- 0 6098 4953"/>
                                <a:gd name="T25" fmla="*/ T24 w 1606"/>
                                <a:gd name="T26" fmla="+- 0 4541 3969"/>
                                <a:gd name="T27" fmla="*/ 4541 h 1976"/>
                                <a:gd name="T28" fmla="+- 0 6103 4953"/>
                                <a:gd name="T29" fmla="*/ T28 w 1606"/>
                                <a:gd name="T30" fmla="+- 0 4549 3969"/>
                                <a:gd name="T31" fmla="*/ 4549 h 1976"/>
                                <a:gd name="T32" fmla="+- 0 6104 4953"/>
                                <a:gd name="T33" fmla="*/ T32 w 1606"/>
                                <a:gd name="T34" fmla="+- 0 4559 3969"/>
                                <a:gd name="T35" fmla="*/ 4559 h 1976"/>
                                <a:gd name="T36" fmla="+- 0 6101 4953"/>
                                <a:gd name="T37" fmla="*/ T36 w 1606"/>
                                <a:gd name="T38" fmla="+- 0 4569 3969"/>
                                <a:gd name="T39" fmla="*/ 4569 h 1976"/>
                                <a:gd name="T40" fmla="+- 0 6098 4953"/>
                                <a:gd name="T41" fmla="*/ T40 w 1606"/>
                                <a:gd name="T42" fmla="+- 0 4583 3969"/>
                                <a:gd name="T43" fmla="*/ 4583 h 1976"/>
                                <a:gd name="T44" fmla="+- 0 6095 4953"/>
                                <a:gd name="T45" fmla="*/ T44 w 1606"/>
                                <a:gd name="T46" fmla="+- 0 4593 3969"/>
                                <a:gd name="T47" fmla="*/ 4593 h 1976"/>
                                <a:gd name="T48" fmla="+- 0 6092 4953"/>
                                <a:gd name="T49" fmla="*/ T48 w 1606"/>
                                <a:gd name="T50" fmla="+- 0 4601 3969"/>
                                <a:gd name="T51" fmla="*/ 4601 h 1976"/>
                                <a:gd name="T52" fmla="+- 0 6089 4953"/>
                                <a:gd name="T53" fmla="*/ T52 w 1606"/>
                                <a:gd name="T54" fmla="+- 0 4607 3969"/>
                                <a:gd name="T55" fmla="*/ 4607 h 1976"/>
                                <a:gd name="T56" fmla="+- 0 6061 4953"/>
                                <a:gd name="T57" fmla="*/ T56 w 1606"/>
                                <a:gd name="T58" fmla="+- 0 4665 3969"/>
                                <a:gd name="T59" fmla="*/ 4665 h 1976"/>
                                <a:gd name="T60" fmla="+- 0 6179 4953"/>
                                <a:gd name="T61" fmla="*/ T60 w 1606"/>
                                <a:gd name="T62" fmla="+- 0 4665 3969"/>
                                <a:gd name="T63" fmla="*/ 4665 h 1976"/>
                                <a:gd name="T64" fmla="+- 0 6183 4953"/>
                                <a:gd name="T65" fmla="*/ T64 w 1606"/>
                                <a:gd name="T66" fmla="+- 0 4663 3969"/>
                                <a:gd name="T67" fmla="*/ 4663 h 1976"/>
                                <a:gd name="T68" fmla="+- 0 6193 4953"/>
                                <a:gd name="T69" fmla="*/ T68 w 1606"/>
                                <a:gd name="T70" fmla="+- 0 4661 3969"/>
                                <a:gd name="T71" fmla="*/ 4661 h 1976"/>
                                <a:gd name="T72" fmla="+- 0 6206 4953"/>
                                <a:gd name="T73" fmla="*/ T72 w 1606"/>
                                <a:gd name="T74" fmla="+- 0 4659 3969"/>
                                <a:gd name="T75" fmla="*/ 4659 h 1976"/>
                                <a:gd name="T76" fmla="+- 0 6221 4953"/>
                                <a:gd name="T77" fmla="*/ T76 w 1606"/>
                                <a:gd name="T78" fmla="+- 0 4659 3969"/>
                                <a:gd name="T79" fmla="*/ 4659 h 1976"/>
                                <a:gd name="T80" fmla="+- 0 6390 4953"/>
                                <a:gd name="T81" fmla="*/ T80 w 1606"/>
                                <a:gd name="T82" fmla="+- 0 4653 3969"/>
                                <a:gd name="T83" fmla="*/ 4653 h 1976"/>
                                <a:gd name="T84" fmla="+- 0 6445 4953"/>
                                <a:gd name="T85" fmla="*/ T84 w 1606"/>
                                <a:gd name="T86" fmla="+- 0 4545 3969"/>
                                <a:gd name="T87" fmla="*/ 4545 h 1976"/>
                                <a:gd name="T88" fmla="+- 0 6204 4953"/>
                                <a:gd name="T89" fmla="*/ T88 w 1606"/>
                                <a:gd name="T90" fmla="+- 0 4545 3969"/>
                                <a:gd name="T91" fmla="*/ 4545 h 1976"/>
                                <a:gd name="T92" fmla="+- 0 6208 4953"/>
                                <a:gd name="T93" fmla="*/ T92 w 1606"/>
                                <a:gd name="T94" fmla="+- 0 4529 3969"/>
                                <a:gd name="T95" fmla="*/ 4529 h 1976"/>
                                <a:gd name="T96" fmla="+- 0 6210 4953"/>
                                <a:gd name="T97" fmla="*/ T96 w 1606"/>
                                <a:gd name="T98" fmla="+- 0 4515 3969"/>
                                <a:gd name="T99" fmla="*/ 4515 h 1976"/>
                                <a:gd name="T100" fmla="+- 0 6210 4953"/>
                                <a:gd name="T101" fmla="*/ T100 w 1606"/>
                                <a:gd name="T102" fmla="+- 0 4513 3969"/>
                                <a:gd name="T103" fmla="*/ 4513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06" h="1976">
                                  <a:moveTo>
                                    <a:pt x="1257" y="544"/>
                                  </a:moveTo>
                                  <a:lnTo>
                                    <a:pt x="1104" y="544"/>
                                  </a:lnTo>
                                  <a:lnTo>
                                    <a:pt x="1114" y="546"/>
                                  </a:lnTo>
                                  <a:lnTo>
                                    <a:pt x="1124" y="550"/>
                                  </a:lnTo>
                                  <a:lnTo>
                                    <a:pt x="1134" y="554"/>
                                  </a:lnTo>
                                  <a:lnTo>
                                    <a:pt x="1141" y="562"/>
                                  </a:lnTo>
                                  <a:lnTo>
                                    <a:pt x="1145" y="572"/>
                                  </a:lnTo>
                                  <a:lnTo>
                                    <a:pt x="1150" y="580"/>
                                  </a:lnTo>
                                  <a:lnTo>
                                    <a:pt x="1151" y="590"/>
                                  </a:lnTo>
                                  <a:lnTo>
                                    <a:pt x="1148" y="600"/>
                                  </a:lnTo>
                                  <a:lnTo>
                                    <a:pt x="1145" y="614"/>
                                  </a:lnTo>
                                  <a:lnTo>
                                    <a:pt x="1142" y="624"/>
                                  </a:lnTo>
                                  <a:lnTo>
                                    <a:pt x="1139" y="632"/>
                                  </a:lnTo>
                                  <a:lnTo>
                                    <a:pt x="1136" y="638"/>
                                  </a:lnTo>
                                  <a:lnTo>
                                    <a:pt x="1108" y="696"/>
                                  </a:lnTo>
                                  <a:lnTo>
                                    <a:pt x="1226" y="696"/>
                                  </a:lnTo>
                                  <a:lnTo>
                                    <a:pt x="1230" y="694"/>
                                  </a:lnTo>
                                  <a:lnTo>
                                    <a:pt x="1240" y="692"/>
                                  </a:lnTo>
                                  <a:lnTo>
                                    <a:pt x="1253" y="690"/>
                                  </a:lnTo>
                                  <a:lnTo>
                                    <a:pt x="1268" y="690"/>
                                  </a:lnTo>
                                  <a:lnTo>
                                    <a:pt x="1437" y="684"/>
                                  </a:lnTo>
                                  <a:lnTo>
                                    <a:pt x="1492" y="576"/>
                                  </a:lnTo>
                                  <a:lnTo>
                                    <a:pt x="1251" y="576"/>
                                  </a:lnTo>
                                  <a:lnTo>
                                    <a:pt x="1255" y="560"/>
                                  </a:lnTo>
                                  <a:lnTo>
                                    <a:pt x="1257" y="546"/>
                                  </a:lnTo>
                                  <a:lnTo>
                                    <a:pt x="1257" y="54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92"/>
                          <wps:cNvSpPr>
                            <a:spLocks/>
                          </wps:cNvSpPr>
                          <wps:spPr bwMode="auto">
                            <a:xfrm>
                              <a:off x="4953" y="3969"/>
                              <a:ext cx="1606" cy="1976"/>
                            </a:xfrm>
                            <a:custGeom>
                              <a:avLst/>
                              <a:gdLst>
                                <a:gd name="T0" fmla="+- 0 6467 4953"/>
                                <a:gd name="T1" fmla="*/ T0 w 1606"/>
                                <a:gd name="T2" fmla="+- 0 4501 3969"/>
                                <a:gd name="T3" fmla="*/ 4501 h 1976"/>
                                <a:gd name="T4" fmla="+- 0 6308 4953"/>
                                <a:gd name="T5" fmla="*/ T4 w 1606"/>
                                <a:gd name="T6" fmla="+- 0 4503 3969"/>
                                <a:gd name="T7" fmla="*/ 4503 h 1976"/>
                                <a:gd name="T8" fmla="+- 0 6300 4953"/>
                                <a:gd name="T9" fmla="*/ T8 w 1606"/>
                                <a:gd name="T10" fmla="+- 0 4503 3969"/>
                                <a:gd name="T11" fmla="*/ 4503 h 1976"/>
                                <a:gd name="T12" fmla="+- 0 6288 4953"/>
                                <a:gd name="T13" fmla="*/ T12 w 1606"/>
                                <a:gd name="T14" fmla="+- 0 4505 3969"/>
                                <a:gd name="T15" fmla="*/ 4505 h 1976"/>
                                <a:gd name="T16" fmla="+- 0 6255 4953"/>
                                <a:gd name="T17" fmla="*/ T16 w 1606"/>
                                <a:gd name="T18" fmla="+- 0 4513 3969"/>
                                <a:gd name="T19" fmla="*/ 4513 h 1976"/>
                                <a:gd name="T20" fmla="+- 0 6244 4953"/>
                                <a:gd name="T21" fmla="*/ T20 w 1606"/>
                                <a:gd name="T22" fmla="+- 0 4515 3969"/>
                                <a:gd name="T23" fmla="*/ 4515 h 1976"/>
                                <a:gd name="T24" fmla="+- 0 6238 4953"/>
                                <a:gd name="T25" fmla="*/ T24 w 1606"/>
                                <a:gd name="T26" fmla="+- 0 4519 3969"/>
                                <a:gd name="T27" fmla="*/ 4519 h 1976"/>
                                <a:gd name="T28" fmla="+- 0 6231 4953"/>
                                <a:gd name="T29" fmla="*/ T28 w 1606"/>
                                <a:gd name="T30" fmla="+- 0 4523 3969"/>
                                <a:gd name="T31" fmla="*/ 4523 h 1976"/>
                                <a:gd name="T32" fmla="+- 0 6223 4953"/>
                                <a:gd name="T33" fmla="*/ T32 w 1606"/>
                                <a:gd name="T34" fmla="+- 0 4529 3969"/>
                                <a:gd name="T35" fmla="*/ 4529 h 1976"/>
                                <a:gd name="T36" fmla="+- 0 6214 4953"/>
                                <a:gd name="T37" fmla="*/ T36 w 1606"/>
                                <a:gd name="T38" fmla="+- 0 4537 3969"/>
                                <a:gd name="T39" fmla="*/ 4537 h 1976"/>
                                <a:gd name="T40" fmla="+- 0 6204 4953"/>
                                <a:gd name="T41" fmla="*/ T40 w 1606"/>
                                <a:gd name="T42" fmla="+- 0 4545 3969"/>
                                <a:gd name="T43" fmla="*/ 4545 h 1976"/>
                                <a:gd name="T44" fmla="+- 0 6445 4953"/>
                                <a:gd name="T45" fmla="*/ T44 w 1606"/>
                                <a:gd name="T46" fmla="+- 0 4545 3969"/>
                                <a:gd name="T47" fmla="*/ 4545 h 1976"/>
                                <a:gd name="T48" fmla="+- 0 6467 4953"/>
                                <a:gd name="T49" fmla="*/ T48 w 1606"/>
                                <a:gd name="T50" fmla="+- 0 4501 3969"/>
                                <a:gd name="T51" fmla="*/ 4501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6" h="1976">
                                  <a:moveTo>
                                    <a:pt x="1514" y="532"/>
                                  </a:moveTo>
                                  <a:lnTo>
                                    <a:pt x="1355" y="534"/>
                                  </a:lnTo>
                                  <a:lnTo>
                                    <a:pt x="1347" y="534"/>
                                  </a:lnTo>
                                  <a:lnTo>
                                    <a:pt x="1335" y="536"/>
                                  </a:lnTo>
                                  <a:lnTo>
                                    <a:pt x="1302" y="544"/>
                                  </a:lnTo>
                                  <a:lnTo>
                                    <a:pt x="1291" y="546"/>
                                  </a:lnTo>
                                  <a:lnTo>
                                    <a:pt x="1285" y="550"/>
                                  </a:lnTo>
                                  <a:lnTo>
                                    <a:pt x="1278" y="554"/>
                                  </a:lnTo>
                                  <a:lnTo>
                                    <a:pt x="1270" y="560"/>
                                  </a:lnTo>
                                  <a:lnTo>
                                    <a:pt x="1261" y="568"/>
                                  </a:lnTo>
                                  <a:lnTo>
                                    <a:pt x="1251" y="576"/>
                                  </a:lnTo>
                                  <a:lnTo>
                                    <a:pt x="1492" y="576"/>
                                  </a:lnTo>
                                  <a:lnTo>
                                    <a:pt x="1514" y="53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93"/>
                          <wps:cNvSpPr>
                            <a:spLocks/>
                          </wps:cNvSpPr>
                          <wps:spPr bwMode="auto">
                            <a:xfrm>
                              <a:off x="4953" y="3969"/>
                              <a:ext cx="1606" cy="1976"/>
                            </a:xfrm>
                            <a:custGeom>
                              <a:avLst/>
                              <a:gdLst>
                                <a:gd name="T0" fmla="+- 0 6558 4953"/>
                                <a:gd name="T1" fmla="*/ T0 w 1606"/>
                                <a:gd name="T2" fmla="+- 0 4153 3969"/>
                                <a:gd name="T3" fmla="*/ 4153 h 1976"/>
                                <a:gd name="T4" fmla="+- 0 6411 4953"/>
                                <a:gd name="T5" fmla="*/ T4 w 1606"/>
                                <a:gd name="T6" fmla="+- 0 4153 3969"/>
                                <a:gd name="T7" fmla="*/ 4153 h 1976"/>
                                <a:gd name="T8" fmla="+- 0 6436 4953"/>
                                <a:gd name="T9" fmla="*/ T8 w 1606"/>
                                <a:gd name="T10" fmla="+- 0 4159 3969"/>
                                <a:gd name="T11" fmla="*/ 4159 h 1976"/>
                                <a:gd name="T12" fmla="+- 0 6445 4953"/>
                                <a:gd name="T13" fmla="*/ T12 w 1606"/>
                                <a:gd name="T14" fmla="+- 0 4169 3969"/>
                                <a:gd name="T15" fmla="*/ 4169 h 1976"/>
                                <a:gd name="T16" fmla="+- 0 6452 4953"/>
                                <a:gd name="T17" fmla="*/ T16 w 1606"/>
                                <a:gd name="T18" fmla="+- 0 4183 3969"/>
                                <a:gd name="T19" fmla="*/ 4183 h 1976"/>
                                <a:gd name="T20" fmla="+- 0 6455 4953"/>
                                <a:gd name="T21" fmla="*/ T20 w 1606"/>
                                <a:gd name="T22" fmla="+- 0 4193 3969"/>
                                <a:gd name="T23" fmla="*/ 4193 h 1976"/>
                                <a:gd name="T24" fmla="+- 0 6457 4953"/>
                                <a:gd name="T25" fmla="*/ T24 w 1606"/>
                                <a:gd name="T26" fmla="+- 0 4207 3969"/>
                                <a:gd name="T27" fmla="*/ 4207 h 1976"/>
                                <a:gd name="T28" fmla="+- 0 6456 4953"/>
                                <a:gd name="T29" fmla="*/ T28 w 1606"/>
                                <a:gd name="T30" fmla="+- 0 4219 3969"/>
                                <a:gd name="T31" fmla="*/ 4219 h 1976"/>
                                <a:gd name="T32" fmla="+- 0 6422 4953"/>
                                <a:gd name="T33" fmla="*/ T32 w 1606"/>
                                <a:gd name="T34" fmla="+- 0 4281 3969"/>
                                <a:gd name="T35" fmla="*/ 4281 h 1976"/>
                                <a:gd name="T36" fmla="+- 0 6381 4953"/>
                                <a:gd name="T37" fmla="*/ T36 w 1606"/>
                                <a:gd name="T38" fmla="+- 0 4295 3969"/>
                                <a:gd name="T39" fmla="*/ 4295 h 1976"/>
                                <a:gd name="T40" fmla="+- 0 6350 4953"/>
                                <a:gd name="T41" fmla="*/ T40 w 1606"/>
                                <a:gd name="T42" fmla="+- 0 4295 3969"/>
                                <a:gd name="T43" fmla="*/ 4295 h 1976"/>
                                <a:gd name="T44" fmla="+- 0 6319 4953"/>
                                <a:gd name="T45" fmla="*/ T44 w 1606"/>
                                <a:gd name="T46" fmla="+- 0 4435 3969"/>
                                <a:gd name="T47" fmla="*/ 4435 h 1976"/>
                                <a:gd name="T48" fmla="+- 0 6354 4953"/>
                                <a:gd name="T49" fmla="*/ T48 w 1606"/>
                                <a:gd name="T50" fmla="+- 0 4439 3969"/>
                                <a:gd name="T51" fmla="*/ 4439 h 1976"/>
                                <a:gd name="T52" fmla="+- 0 6388 4953"/>
                                <a:gd name="T53" fmla="*/ T52 w 1606"/>
                                <a:gd name="T54" fmla="+- 0 4437 3969"/>
                                <a:gd name="T55" fmla="*/ 4437 h 1976"/>
                                <a:gd name="T56" fmla="+- 0 6420 4953"/>
                                <a:gd name="T57" fmla="*/ T56 w 1606"/>
                                <a:gd name="T58" fmla="+- 0 4429 3969"/>
                                <a:gd name="T59" fmla="*/ 4429 h 1976"/>
                                <a:gd name="T60" fmla="+- 0 6479 4953"/>
                                <a:gd name="T61" fmla="*/ T60 w 1606"/>
                                <a:gd name="T62" fmla="+- 0 4393 3969"/>
                                <a:gd name="T63" fmla="*/ 4393 h 1976"/>
                                <a:gd name="T64" fmla="+- 0 6525 4953"/>
                                <a:gd name="T65" fmla="*/ T64 w 1606"/>
                                <a:gd name="T66" fmla="+- 0 4317 3969"/>
                                <a:gd name="T67" fmla="*/ 4317 h 1976"/>
                                <a:gd name="T68" fmla="+- 0 6552 4953"/>
                                <a:gd name="T69" fmla="*/ T68 w 1606"/>
                                <a:gd name="T70" fmla="+- 0 4231 3969"/>
                                <a:gd name="T71" fmla="*/ 4231 h 1976"/>
                                <a:gd name="T72" fmla="+- 0 6559 4953"/>
                                <a:gd name="T73" fmla="*/ T72 w 1606"/>
                                <a:gd name="T74" fmla="+- 0 4171 3969"/>
                                <a:gd name="T75" fmla="*/ 4171 h 1976"/>
                                <a:gd name="T76" fmla="+- 0 6558 4953"/>
                                <a:gd name="T77" fmla="*/ T76 w 1606"/>
                                <a:gd name="T78" fmla="+- 0 4153 3969"/>
                                <a:gd name="T79" fmla="*/ 4153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06" h="1976">
                                  <a:moveTo>
                                    <a:pt x="1605" y="184"/>
                                  </a:moveTo>
                                  <a:lnTo>
                                    <a:pt x="1458" y="184"/>
                                  </a:lnTo>
                                  <a:lnTo>
                                    <a:pt x="1483" y="190"/>
                                  </a:lnTo>
                                  <a:lnTo>
                                    <a:pt x="1492" y="200"/>
                                  </a:lnTo>
                                  <a:lnTo>
                                    <a:pt x="1499" y="214"/>
                                  </a:lnTo>
                                  <a:lnTo>
                                    <a:pt x="1502" y="224"/>
                                  </a:lnTo>
                                  <a:lnTo>
                                    <a:pt x="1504" y="238"/>
                                  </a:lnTo>
                                  <a:lnTo>
                                    <a:pt x="1503" y="250"/>
                                  </a:lnTo>
                                  <a:lnTo>
                                    <a:pt x="1469" y="312"/>
                                  </a:lnTo>
                                  <a:lnTo>
                                    <a:pt x="1428" y="326"/>
                                  </a:lnTo>
                                  <a:lnTo>
                                    <a:pt x="1397" y="326"/>
                                  </a:lnTo>
                                  <a:lnTo>
                                    <a:pt x="1366" y="466"/>
                                  </a:lnTo>
                                  <a:lnTo>
                                    <a:pt x="1401" y="470"/>
                                  </a:lnTo>
                                  <a:lnTo>
                                    <a:pt x="1435" y="468"/>
                                  </a:lnTo>
                                  <a:lnTo>
                                    <a:pt x="1467" y="460"/>
                                  </a:lnTo>
                                  <a:lnTo>
                                    <a:pt x="1526" y="424"/>
                                  </a:lnTo>
                                  <a:lnTo>
                                    <a:pt x="1572" y="348"/>
                                  </a:lnTo>
                                  <a:lnTo>
                                    <a:pt x="1599" y="262"/>
                                  </a:lnTo>
                                  <a:lnTo>
                                    <a:pt x="1606" y="202"/>
                                  </a:lnTo>
                                  <a:lnTo>
                                    <a:pt x="1605" y="18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94"/>
                          <wps:cNvSpPr>
                            <a:spLocks/>
                          </wps:cNvSpPr>
                          <wps:spPr bwMode="auto">
                            <a:xfrm>
                              <a:off x="4953" y="3969"/>
                              <a:ext cx="1606" cy="1976"/>
                            </a:xfrm>
                            <a:custGeom>
                              <a:avLst/>
                              <a:gdLst>
                                <a:gd name="T0" fmla="+- 0 6219 4953"/>
                                <a:gd name="T1" fmla="*/ T0 w 1606"/>
                                <a:gd name="T2" fmla="+- 0 3969 3969"/>
                                <a:gd name="T3" fmla="*/ 3969 h 1976"/>
                                <a:gd name="T4" fmla="+- 0 6158 4953"/>
                                <a:gd name="T5" fmla="*/ T4 w 1606"/>
                                <a:gd name="T6" fmla="+- 0 3981 3969"/>
                                <a:gd name="T7" fmla="*/ 3981 h 1976"/>
                                <a:gd name="T8" fmla="+- 0 6110 4953"/>
                                <a:gd name="T9" fmla="*/ T8 w 1606"/>
                                <a:gd name="T10" fmla="+- 0 4019 3969"/>
                                <a:gd name="T11" fmla="*/ 4019 h 1976"/>
                                <a:gd name="T12" fmla="+- 0 6074 4953"/>
                                <a:gd name="T13" fmla="*/ T12 w 1606"/>
                                <a:gd name="T14" fmla="+- 0 4083 3969"/>
                                <a:gd name="T15" fmla="*/ 4083 h 1976"/>
                                <a:gd name="T16" fmla="+- 0 6051 4953"/>
                                <a:gd name="T17" fmla="*/ T16 w 1606"/>
                                <a:gd name="T18" fmla="+- 0 4159 3969"/>
                                <a:gd name="T19" fmla="*/ 4159 h 1976"/>
                                <a:gd name="T20" fmla="+- 0 6043 4953"/>
                                <a:gd name="T21" fmla="*/ T20 w 1606"/>
                                <a:gd name="T22" fmla="+- 0 4221 3969"/>
                                <a:gd name="T23" fmla="*/ 4221 h 1976"/>
                                <a:gd name="T24" fmla="+- 0 6045 4953"/>
                                <a:gd name="T25" fmla="*/ T24 w 1606"/>
                                <a:gd name="T26" fmla="+- 0 4245 3969"/>
                                <a:gd name="T27" fmla="*/ 4245 h 1976"/>
                                <a:gd name="T28" fmla="+- 0 6065 4953"/>
                                <a:gd name="T29" fmla="*/ T28 w 1606"/>
                                <a:gd name="T30" fmla="+- 0 4307 3969"/>
                                <a:gd name="T31" fmla="*/ 4307 h 1976"/>
                                <a:gd name="T32" fmla="+- 0 6122 4953"/>
                                <a:gd name="T33" fmla="*/ T32 w 1606"/>
                                <a:gd name="T34" fmla="+- 0 4357 3969"/>
                                <a:gd name="T35" fmla="*/ 4357 h 1976"/>
                                <a:gd name="T36" fmla="+- 0 6166 4953"/>
                                <a:gd name="T37" fmla="*/ T36 w 1606"/>
                                <a:gd name="T38" fmla="+- 0 4369 3969"/>
                                <a:gd name="T39" fmla="*/ 4369 h 1976"/>
                                <a:gd name="T40" fmla="+- 0 6192 4953"/>
                                <a:gd name="T41" fmla="*/ T40 w 1606"/>
                                <a:gd name="T42" fmla="+- 0 4367 3969"/>
                                <a:gd name="T43" fmla="*/ 4367 h 1976"/>
                                <a:gd name="T44" fmla="+- 0 6265 4953"/>
                                <a:gd name="T45" fmla="*/ T44 w 1606"/>
                                <a:gd name="T46" fmla="+- 0 4329 3969"/>
                                <a:gd name="T47" fmla="*/ 4329 h 1976"/>
                                <a:gd name="T48" fmla="+- 0 6313 4953"/>
                                <a:gd name="T49" fmla="*/ T48 w 1606"/>
                                <a:gd name="T50" fmla="+- 0 4269 3969"/>
                                <a:gd name="T51" fmla="*/ 4269 h 1976"/>
                                <a:gd name="T52" fmla="+- 0 6338 4953"/>
                                <a:gd name="T53" fmla="*/ T52 w 1606"/>
                                <a:gd name="T54" fmla="+- 0 4227 3969"/>
                                <a:gd name="T55" fmla="*/ 4227 h 1976"/>
                                <a:gd name="T56" fmla="+- 0 6172 4953"/>
                                <a:gd name="T57" fmla="*/ T56 w 1606"/>
                                <a:gd name="T58" fmla="+- 0 4227 3969"/>
                                <a:gd name="T59" fmla="*/ 4227 h 1976"/>
                                <a:gd name="T60" fmla="+- 0 6154 4953"/>
                                <a:gd name="T61" fmla="*/ T60 w 1606"/>
                                <a:gd name="T62" fmla="+- 0 4223 3969"/>
                                <a:gd name="T63" fmla="*/ 4223 h 1976"/>
                                <a:gd name="T64" fmla="+- 0 6139 4953"/>
                                <a:gd name="T65" fmla="*/ T64 w 1606"/>
                                <a:gd name="T66" fmla="+- 0 4183 3969"/>
                                <a:gd name="T67" fmla="*/ 4183 h 1976"/>
                                <a:gd name="T68" fmla="+- 0 6140 4953"/>
                                <a:gd name="T69" fmla="*/ T68 w 1606"/>
                                <a:gd name="T70" fmla="+- 0 4175 3969"/>
                                <a:gd name="T71" fmla="*/ 4175 h 1976"/>
                                <a:gd name="T72" fmla="+- 0 6171 4953"/>
                                <a:gd name="T73" fmla="*/ T72 w 1606"/>
                                <a:gd name="T74" fmla="+- 0 4119 3969"/>
                                <a:gd name="T75" fmla="*/ 4119 h 1976"/>
                                <a:gd name="T76" fmla="+- 0 6208 4953"/>
                                <a:gd name="T77" fmla="*/ T76 w 1606"/>
                                <a:gd name="T78" fmla="+- 0 4109 3969"/>
                                <a:gd name="T79" fmla="*/ 4109 h 1976"/>
                                <a:gd name="T80" fmla="+- 0 6224 4953"/>
                                <a:gd name="T81" fmla="*/ T80 w 1606"/>
                                <a:gd name="T82" fmla="+- 0 4109 3969"/>
                                <a:gd name="T83" fmla="*/ 4109 h 1976"/>
                                <a:gd name="T84" fmla="+- 0 6255 4953"/>
                                <a:gd name="T85" fmla="*/ T84 w 1606"/>
                                <a:gd name="T86" fmla="+- 0 3971 3969"/>
                                <a:gd name="T87" fmla="*/ 3971 h 1976"/>
                                <a:gd name="T88" fmla="+- 0 6219 4953"/>
                                <a:gd name="T89" fmla="*/ T88 w 1606"/>
                                <a:gd name="T90" fmla="+- 0 3969 3969"/>
                                <a:gd name="T91" fmla="*/ 3969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06" h="1976">
                                  <a:moveTo>
                                    <a:pt x="1266" y="0"/>
                                  </a:moveTo>
                                  <a:lnTo>
                                    <a:pt x="1205" y="12"/>
                                  </a:lnTo>
                                  <a:lnTo>
                                    <a:pt x="1157" y="50"/>
                                  </a:lnTo>
                                  <a:lnTo>
                                    <a:pt x="1121" y="114"/>
                                  </a:lnTo>
                                  <a:lnTo>
                                    <a:pt x="1098" y="190"/>
                                  </a:lnTo>
                                  <a:lnTo>
                                    <a:pt x="1090" y="252"/>
                                  </a:lnTo>
                                  <a:lnTo>
                                    <a:pt x="1092" y="276"/>
                                  </a:lnTo>
                                  <a:lnTo>
                                    <a:pt x="1112" y="338"/>
                                  </a:lnTo>
                                  <a:lnTo>
                                    <a:pt x="1169" y="388"/>
                                  </a:lnTo>
                                  <a:lnTo>
                                    <a:pt x="1213" y="400"/>
                                  </a:lnTo>
                                  <a:lnTo>
                                    <a:pt x="1239" y="398"/>
                                  </a:lnTo>
                                  <a:lnTo>
                                    <a:pt x="1312" y="360"/>
                                  </a:lnTo>
                                  <a:lnTo>
                                    <a:pt x="1360" y="300"/>
                                  </a:lnTo>
                                  <a:lnTo>
                                    <a:pt x="1385" y="258"/>
                                  </a:lnTo>
                                  <a:lnTo>
                                    <a:pt x="1219" y="258"/>
                                  </a:lnTo>
                                  <a:lnTo>
                                    <a:pt x="1201" y="254"/>
                                  </a:lnTo>
                                  <a:lnTo>
                                    <a:pt x="1186" y="214"/>
                                  </a:lnTo>
                                  <a:lnTo>
                                    <a:pt x="1187" y="206"/>
                                  </a:lnTo>
                                  <a:lnTo>
                                    <a:pt x="1218" y="150"/>
                                  </a:lnTo>
                                  <a:lnTo>
                                    <a:pt x="1255" y="140"/>
                                  </a:lnTo>
                                  <a:lnTo>
                                    <a:pt x="1271" y="140"/>
                                  </a:lnTo>
                                  <a:lnTo>
                                    <a:pt x="1302" y="2"/>
                                  </a:lnTo>
                                  <a:lnTo>
                                    <a:pt x="1266"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95"/>
                          <wps:cNvSpPr>
                            <a:spLocks/>
                          </wps:cNvSpPr>
                          <wps:spPr bwMode="auto">
                            <a:xfrm>
                              <a:off x="4953" y="3969"/>
                              <a:ext cx="1606" cy="1976"/>
                            </a:xfrm>
                            <a:custGeom>
                              <a:avLst/>
                              <a:gdLst>
                                <a:gd name="T0" fmla="+- 0 6406 4953"/>
                                <a:gd name="T1" fmla="*/ T0 w 1606"/>
                                <a:gd name="T2" fmla="+- 0 4003 3969"/>
                                <a:gd name="T3" fmla="*/ 4003 h 1976"/>
                                <a:gd name="T4" fmla="+- 0 6333 4953"/>
                                <a:gd name="T5" fmla="*/ T4 w 1606"/>
                                <a:gd name="T6" fmla="+- 0 4025 3969"/>
                                <a:gd name="T7" fmla="*/ 4025 h 1976"/>
                                <a:gd name="T8" fmla="+- 0 6282 4953"/>
                                <a:gd name="T9" fmla="*/ T8 w 1606"/>
                                <a:gd name="T10" fmla="+- 0 4075 3969"/>
                                <a:gd name="T11" fmla="*/ 4075 h 1976"/>
                                <a:gd name="T12" fmla="+- 0 6242 4953"/>
                                <a:gd name="T13" fmla="*/ T12 w 1606"/>
                                <a:gd name="T14" fmla="+- 0 4137 3969"/>
                                <a:gd name="T15" fmla="*/ 4137 h 1976"/>
                                <a:gd name="T16" fmla="+- 0 6210 4953"/>
                                <a:gd name="T17" fmla="*/ T16 w 1606"/>
                                <a:gd name="T18" fmla="+- 0 4193 3969"/>
                                <a:gd name="T19" fmla="*/ 4193 h 1976"/>
                                <a:gd name="T20" fmla="+- 0 6202 4953"/>
                                <a:gd name="T21" fmla="*/ T20 w 1606"/>
                                <a:gd name="T22" fmla="+- 0 4207 3969"/>
                                <a:gd name="T23" fmla="*/ 4207 h 1976"/>
                                <a:gd name="T24" fmla="+- 0 6194 4953"/>
                                <a:gd name="T25" fmla="*/ T24 w 1606"/>
                                <a:gd name="T26" fmla="+- 0 4215 3969"/>
                                <a:gd name="T27" fmla="*/ 4215 h 1976"/>
                                <a:gd name="T28" fmla="+- 0 6188 4953"/>
                                <a:gd name="T29" fmla="*/ T28 w 1606"/>
                                <a:gd name="T30" fmla="+- 0 4221 3969"/>
                                <a:gd name="T31" fmla="*/ 4221 h 1976"/>
                                <a:gd name="T32" fmla="+- 0 6180 4953"/>
                                <a:gd name="T33" fmla="*/ T32 w 1606"/>
                                <a:gd name="T34" fmla="+- 0 4225 3969"/>
                                <a:gd name="T35" fmla="*/ 4225 h 1976"/>
                                <a:gd name="T36" fmla="+- 0 6172 4953"/>
                                <a:gd name="T37" fmla="*/ T36 w 1606"/>
                                <a:gd name="T38" fmla="+- 0 4227 3969"/>
                                <a:gd name="T39" fmla="*/ 4227 h 1976"/>
                                <a:gd name="T40" fmla="+- 0 6338 4953"/>
                                <a:gd name="T41" fmla="*/ T40 w 1606"/>
                                <a:gd name="T42" fmla="+- 0 4227 3969"/>
                                <a:gd name="T43" fmla="*/ 4227 h 1976"/>
                                <a:gd name="T44" fmla="+- 0 6376 4953"/>
                                <a:gd name="T45" fmla="*/ T44 w 1606"/>
                                <a:gd name="T46" fmla="+- 0 4171 3969"/>
                                <a:gd name="T47" fmla="*/ 4171 h 1976"/>
                                <a:gd name="T48" fmla="+- 0 6411 4953"/>
                                <a:gd name="T49" fmla="*/ T48 w 1606"/>
                                <a:gd name="T50" fmla="+- 0 4153 3969"/>
                                <a:gd name="T51" fmla="*/ 4153 h 1976"/>
                                <a:gd name="T52" fmla="+- 0 6558 4953"/>
                                <a:gd name="T53" fmla="*/ T52 w 1606"/>
                                <a:gd name="T54" fmla="+- 0 4153 3969"/>
                                <a:gd name="T55" fmla="*/ 4153 h 1976"/>
                                <a:gd name="T56" fmla="+- 0 6557 4953"/>
                                <a:gd name="T57" fmla="*/ T56 w 1606"/>
                                <a:gd name="T58" fmla="+- 0 4145 3969"/>
                                <a:gd name="T59" fmla="*/ 4145 h 1976"/>
                                <a:gd name="T60" fmla="+- 0 6533 4953"/>
                                <a:gd name="T61" fmla="*/ T60 w 1606"/>
                                <a:gd name="T62" fmla="+- 0 4077 3969"/>
                                <a:gd name="T63" fmla="*/ 4077 h 1976"/>
                                <a:gd name="T64" fmla="+- 0 6485 4953"/>
                                <a:gd name="T65" fmla="*/ T64 w 1606"/>
                                <a:gd name="T66" fmla="+- 0 4029 3969"/>
                                <a:gd name="T67" fmla="*/ 4029 h 1976"/>
                                <a:gd name="T68" fmla="+- 0 6424 4953"/>
                                <a:gd name="T69" fmla="*/ T68 w 1606"/>
                                <a:gd name="T70" fmla="+- 0 4005 3969"/>
                                <a:gd name="T71" fmla="*/ 4005 h 1976"/>
                                <a:gd name="T72" fmla="+- 0 6406 4953"/>
                                <a:gd name="T73" fmla="*/ T72 w 1606"/>
                                <a:gd name="T74" fmla="+- 0 4003 3969"/>
                                <a:gd name="T75" fmla="*/ 4003 h 1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06" h="1976">
                                  <a:moveTo>
                                    <a:pt x="1453" y="34"/>
                                  </a:moveTo>
                                  <a:lnTo>
                                    <a:pt x="1380" y="56"/>
                                  </a:lnTo>
                                  <a:lnTo>
                                    <a:pt x="1329" y="106"/>
                                  </a:lnTo>
                                  <a:lnTo>
                                    <a:pt x="1289" y="168"/>
                                  </a:lnTo>
                                  <a:lnTo>
                                    <a:pt x="1257" y="224"/>
                                  </a:lnTo>
                                  <a:lnTo>
                                    <a:pt x="1249" y="238"/>
                                  </a:lnTo>
                                  <a:lnTo>
                                    <a:pt x="1241" y="246"/>
                                  </a:lnTo>
                                  <a:lnTo>
                                    <a:pt x="1235" y="252"/>
                                  </a:lnTo>
                                  <a:lnTo>
                                    <a:pt x="1227" y="256"/>
                                  </a:lnTo>
                                  <a:lnTo>
                                    <a:pt x="1219" y="258"/>
                                  </a:lnTo>
                                  <a:lnTo>
                                    <a:pt x="1385" y="258"/>
                                  </a:lnTo>
                                  <a:lnTo>
                                    <a:pt x="1423" y="202"/>
                                  </a:lnTo>
                                  <a:lnTo>
                                    <a:pt x="1458" y="184"/>
                                  </a:lnTo>
                                  <a:lnTo>
                                    <a:pt x="1605" y="184"/>
                                  </a:lnTo>
                                  <a:lnTo>
                                    <a:pt x="1604" y="176"/>
                                  </a:lnTo>
                                  <a:lnTo>
                                    <a:pt x="1580" y="108"/>
                                  </a:lnTo>
                                  <a:lnTo>
                                    <a:pt x="1532" y="60"/>
                                  </a:lnTo>
                                  <a:lnTo>
                                    <a:pt x="1471" y="36"/>
                                  </a:lnTo>
                                  <a:lnTo>
                                    <a:pt x="1453" y="3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96"/>
                          <wps:cNvSpPr>
                            <a:spLocks/>
                          </wps:cNvSpPr>
                          <wps:spPr bwMode="auto">
                            <a:xfrm>
                              <a:off x="4953" y="3969"/>
                              <a:ext cx="1606" cy="1976"/>
                            </a:xfrm>
                            <a:custGeom>
                              <a:avLst/>
                              <a:gdLst>
                                <a:gd name="T0" fmla="+- 0 6224 4953"/>
                                <a:gd name="T1" fmla="*/ T0 w 1606"/>
                                <a:gd name="T2" fmla="+- 0 4109 3969"/>
                                <a:gd name="T3" fmla="*/ 4109 h 1976"/>
                                <a:gd name="T4" fmla="+- 0 6208 4953"/>
                                <a:gd name="T5" fmla="*/ T4 w 1606"/>
                                <a:gd name="T6" fmla="+- 0 4109 3969"/>
                                <a:gd name="T7" fmla="*/ 4109 h 1976"/>
                                <a:gd name="T8" fmla="+- 0 6224 4953"/>
                                <a:gd name="T9" fmla="*/ T8 w 1606"/>
                                <a:gd name="T10" fmla="+- 0 4111 3969"/>
                                <a:gd name="T11" fmla="*/ 4111 h 1976"/>
                                <a:gd name="T12" fmla="+- 0 6224 4953"/>
                                <a:gd name="T13" fmla="*/ T12 w 1606"/>
                                <a:gd name="T14" fmla="+- 0 4109 3969"/>
                                <a:gd name="T15" fmla="*/ 4109 h 1976"/>
                              </a:gdLst>
                              <a:ahLst/>
                              <a:cxnLst>
                                <a:cxn ang="0">
                                  <a:pos x="T1" y="T3"/>
                                </a:cxn>
                                <a:cxn ang="0">
                                  <a:pos x="T5" y="T7"/>
                                </a:cxn>
                                <a:cxn ang="0">
                                  <a:pos x="T9" y="T11"/>
                                </a:cxn>
                                <a:cxn ang="0">
                                  <a:pos x="T13" y="T15"/>
                                </a:cxn>
                              </a:cxnLst>
                              <a:rect l="0" t="0" r="r" b="b"/>
                              <a:pathLst>
                                <a:path w="1606" h="1976">
                                  <a:moveTo>
                                    <a:pt x="1271" y="140"/>
                                  </a:moveTo>
                                  <a:lnTo>
                                    <a:pt x="1255" y="140"/>
                                  </a:lnTo>
                                  <a:lnTo>
                                    <a:pt x="1271" y="142"/>
                                  </a:lnTo>
                                  <a:lnTo>
                                    <a:pt x="1271" y="14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97"/>
                        <wpg:cNvGrpSpPr>
                          <a:grpSpLocks/>
                        </wpg:cNvGrpSpPr>
                        <wpg:grpSpPr bwMode="auto">
                          <a:xfrm>
                            <a:off x="1373" y="741"/>
                            <a:ext cx="2724" cy="2163"/>
                            <a:chOff x="1373" y="741"/>
                            <a:chExt cx="2724" cy="2163"/>
                          </a:xfrm>
                        </wpg:grpSpPr>
                        <wps:wsp>
                          <wps:cNvPr id="604" name="Freeform 98"/>
                          <wps:cNvSpPr>
                            <a:spLocks/>
                          </wps:cNvSpPr>
                          <wps:spPr bwMode="auto">
                            <a:xfrm>
                              <a:off x="1373" y="741"/>
                              <a:ext cx="2724" cy="2163"/>
                            </a:xfrm>
                            <a:custGeom>
                              <a:avLst/>
                              <a:gdLst>
                                <a:gd name="T0" fmla="+- 0 1549 1373"/>
                                <a:gd name="T1" fmla="*/ T0 w 2724"/>
                                <a:gd name="T2" fmla="+- 0 2468 741"/>
                                <a:gd name="T3" fmla="*/ 2468 h 2163"/>
                                <a:gd name="T4" fmla="+- 0 1489 1373"/>
                                <a:gd name="T5" fmla="*/ T4 w 2724"/>
                                <a:gd name="T6" fmla="+- 0 2487 741"/>
                                <a:gd name="T7" fmla="*/ 2487 h 2163"/>
                                <a:gd name="T8" fmla="+- 0 1450 1373"/>
                                <a:gd name="T9" fmla="*/ T8 w 2724"/>
                                <a:gd name="T10" fmla="+- 0 2542 741"/>
                                <a:gd name="T11" fmla="*/ 2542 h 2163"/>
                                <a:gd name="T12" fmla="+- 0 1373 1373"/>
                                <a:gd name="T13" fmla="*/ T12 w 2724"/>
                                <a:gd name="T14" fmla="+- 0 2788 741"/>
                                <a:gd name="T15" fmla="*/ 2788 h 2163"/>
                                <a:gd name="T16" fmla="+- 0 1756 1373"/>
                                <a:gd name="T17" fmla="*/ T16 w 2724"/>
                                <a:gd name="T18" fmla="+- 0 2904 741"/>
                                <a:gd name="T19" fmla="*/ 2904 h 2163"/>
                                <a:gd name="T20" fmla="+- 0 1792 1373"/>
                                <a:gd name="T21" fmla="*/ T20 w 2724"/>
                                <a:gd name="T22" fmla="+- 0 2785 741"/>
                                <a:gd name="T23" fmla="*/ 2785 h 2163"/>
                                <a:gd name="T24" fmla="+- 0 1637 1373"/>
                                <a:gd name="T25" fmla="*/ T24 w 2724"/>
                                <a:gd name="T26" fmla="+- 0 2738 741"/>
                                <a:gd name="T27" fmla="*/ 2738 h 2163"/>
                                <a:gd name="T28" fmla="+- 0 1643 1373"/>
                                <a:gd name="T29" fmla="*/ T28 w 2724"/>
                                <a:gd name="T30" fmla="+- 0 2716 741"/>
                                <a:gd name="T31" fmla="*/ 2716 h 2163"/>
                                <a:gd name="T32" fmla="+- 0 1644 1373"/>
                                <a:gd name="T33" fmla="*/ T32 w 2724"/>
                                <a:gd name="T34" fmla="+- 0 2716 741"/>
                                <a:gd name="T35" fmla="*/ 2716 h 2163"/>
                                <a:gd name="T36" fmla="+- 0 1565 1373"/>
                                <a:gd name="T37" fmla="*/ T36 w 2724"/>
                                <a:gd name="T38" fmla="+- 0 2716 741"/>
                                <a:gd name="T39" fmla="*/ 2716 h 2163"/>
                                <a:gd name="T40" fmla="+- 0 1486 1373"/>
                                <a:gd name="T41" fmla="*/ T40 w 2724"/>
                                <a:gd name="T42" fmla="+- 0 2692 741"/>
                                <a:gd name="T43" fmla="*/ 2692 h 2163"/>
                                <a:gd name="T44" fmla="+- 0 1507 1373"/>
                                <a:gd name="T45" fmla="*/ T44 w 2724"/>
                                <a:gd name="T46" fmla="+- 0 2625 741"/>
                                <a:gd name="T47" fmla="*/ 2625 h 2163"/>
                                <a:gd name="T48" fmla="+- 0 1545 1373"/>
                                <a:gd name="T49" fmla="*/ T48 w 2724"/>
                                <a:gd name="T50" fmla="+- 0 2592 741"/>
                                <a:gd name="T51" fmla="*/ 2592 h 2163"/>
                                <a:gd name="T52" fmla="+- 0 1664 1373"/>
                                <a:gd name="T53" fmla="*/ T52 w 2724"/>
                                <a:gd name="T54" fmla="+- 0 2592 741"/>
                                <a:gd name="T55" fmla="*/ 2592 h 2163"/>
                                <a:gd name="T56" fmla="+- 0 1664 1373"/>
                                <a:gd name="T57" fmla="*/ T56 w 2724"/>
                                <a:gd name="T58" fmla="+- 0 2590 741"/>
                                <a:gd name="T59" fmla="*/ 2590 h 2163"/>
                                <a:gd name="T60" fmla="+- 0 1651 1373"/>
                                <a:gd name="T61" fmla="*/ T60 w 2724"/>
                                <a:gd name="T62" fmla="+- 0 2526 741"/>
                                <a:gd name="T63" fmla="*/ 2526 h 2163"/>
                                <a:gd name="T64" fmla="+- 0 1599 1373"/>
                                <a:gd name="T65" fmla="*/ T64 w 2724"/>
                                <a:gd name="T66" fmla="+- 0 2479 741"/>
                                <a:gd name="T67" fmla="*/ 2479 h 2163"/>
                                <a:gd name="T68" fmla="+- 0 1566 1373"/>
                                <a:gd name="T69" fmla="*/ T68 w 2724"/>
                                <a:gd name="T70" fmla="+- 0 2470 741"/>
                                <a:gd name="T71" fmla="*/ 2470 h 2163"/>
                                <a:gd name="T72" fmla="+- 0 1549 1373"/>
                                <a:gd name="T73" fmla="*/ T72 w 2724"/>
                                <a:gd name="T74" fmla="+- 0 2468 741"/>
                                <a:gd name="T75" fmla="*/ 2468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24" h="2163">
                                  <a:moveTo>
                                    <a:pt x="176" y="1727"/>
                                  </a:moveTo>
                                  <a:lnTo>
                                    <a:pt x="116" y="1746"/>
                                  </a:lnTo>
                                  <a:lnTo>
                                    <a:pt x="77" y="1801"/>
                                  </a:lnTo>
                                  <a:lnTo>
                                    <a:pt x="0" y="2047"/>
                                  </a:lnTo>
                                  <a:lnTo>
                                    <a:pt x="383" y="2163"/>
                                  </a:lnTo>
                                  <a:lnTo>
                                    <a:pt x="419" y="2044"/>
                                  </a:lnTo>
                                  <a:lnTo>
                                    <a:pt x="264" y="1997"/>
                                  </a:lnTo>
                                  <a:lnTo>
                                    <a:pt x="270" y="1975"/>
                                  </a:lnTo>
                                  <a:lnTo>
                                    <a:pt x="271" y="1975"/>
                                  </a:lnTo>
                                  <a:lnTo>
                                    <a:pt x="192" y="1975"/>
                                  </a:lnTo>
                                  <a:lnTo>
                                    <a:pt x="113" y="1951"/>
                                  </a:lnTo>
                                  <a:lnTo>
                                    <a:pt x="134" y="1884"/>
                                  </a:lnTo>
                                  <a:lnTo>
                                    <a:pt x="172" y="1851"/>
                                  </a:lnTo>
                                  <a:lnTo>
                                    <a:pt x="291" y="1851"/>
                                  </a:lnTo>
                                  <a:lnTo>
                                    <a:pt x="291" y="1849"/>
                                  </a:lnTo>
                                  <a:lnTo>
                                    <a:pt x="278" y="1785"/>
                                  </a:lnTo>
                                  <a:lnTo>
                                    <a:pt x="226" y="1738"/>
                                  </a:lnTo>
                                  <a:lnTo>
                                    <a:pt x="193" y="1729"/>
                                  </a:lnTo>
                                  <a:lnTo>
                                    <a:pt x="176" y="1727"/>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99"/>
                          <wps:cNvSpPr>
                            <a:spLocks/>
                          </wps:cNvSpPr>
                          <wps:spPr bwMode="auto">
                            <a:xfrm>
                              <a:off x="1373" y="741"/>
                              <a:ext cx="2724" cy="2163"/>
                            </a:xfrm>
                            <a:custGeom>
                              <a:avLst/>
                              <a:gdLst>
                                <a:gd name="T0" fmla="+- 0 1664 1373"/>
                                <a:gd name="T1" fmla="*/ T0 w 2724"/>
                                <a:gd name="T2" fmla="+- 0 2592 741"/>
                                <a:gd name="T3" fmla="*/ 2592 h 2163"/>
                                <a:gd name="T4" fmla="+- 0 1545 1373"/>
                                <a:gd name="T5" fmla="*/ T4 w 2724"/>
                                <a:gd name="T6" fmla="+- 0 2592 741"/>
                                <a:gd name="T7" fmla="*/ 2592 h 2163"/>
                                <a:gd name="T8" fmla="+- 0 1566 1373"/>
                                <a:gd name="T9" fmla="*/ T8 w 2724"/>
                                <a:gd name="T10" fmla="+- 0 2598 741"/>
                                <a:gd name="T11" fmla="*/ 2598 h 2163"/>
                                <a:gd name="T12" fmla="+- 0 1573 1373"/>
                                <a:gd name="T13" fmla="*/ T12 w 2724"/>
                                <a:gd name="T14" fmla="+- 0 2603 741"/>
                                <a:gd name="T15" fmla="*/ 2603 h 2163"/>
                                <a:gd name="T16" fmla="+- 0 1578 1373"/>
                                <a:gd name="T17" fmla="*/ T16 w 2724"/>
                                <a:gd name="T18" fmla="+- 0 2610 741"/>
                                <a:gd name="T19" fmla="*/ 2610 h 2163"/>
                                <a:gd name="T20" fmla="+- 0 1583 1373"/>
                                <a:gd name="T21" fmla="*/ T20 w 2724"/>
                                <a:gd name="T22" fmla="+- 0 2617 741"/>
                                <a:gd name="T23" fmla="*/ 2617 h 2163"/>
                                <a:gd name="T24" fmla="+- 0 1585 1373"/>
                                <a:gd name="T25" fmla="*/ T24 w 2724"/>
                                <a:gd name="T26" fmla="+- 0 2624 741"/>
                                <a:gd name="T27" fmla="*/ 2624 h 2163"/>
                                <a:gd name="T28" fmla="+- 0 1584 1373"/>
                                <a:gd name="T29" fmla="*/ T28 w 2724"/>
                                <a:gd name="T30" fmla="+- 0 2633 741"/>
                                <a:gd name="T31" fmla="*/ 2633 h 2163"/>
                                <a:gd name="T32" fmla="+- 0 1583 1373"/>
                                <a:gd name="T33" fmla="*/ T32 w 2724"/>
                                <a:gd name="T34" fmla="+- 0 2649 741"/>
                                <a:gd name="T35" fmla="*/ 2649 h 2163"/>
                                <a:gd name="T36" fmla="+- 0 1581 1373"/>
                                <a:gd name="T37" fmla="*/ T36 w 2724"/>
                                <a:gd name="T38" fmla="+- 0 2660 741"/>
                                <a:gd name="T39" fmla="*/ 2660 h 2163"/>
                                <a:gd name="T40" fmla="+- 0 1565 1373"/>
                                <a:gd name="T41" fmla="*/ T40 w 2724"/>
                                <a:gd name="T42" fmla="+- 0 2716 741"/>
                                <a:gd name="T43" fmla="*/ 2716 h 2163"/>
                                <a:gd name="T44" fmla="+- 0 1644 1373"/>
                                <a:gd name="T45" fmla="*/ T44 w 2724"/>
                                <a:gd name="T46" fmla="+- 0 2716 741"/>
                                <a:gd name="T47" fmla="*/ 2716 h 2163"/>
                                <a:gd name="T48" fmla="+- 0 1649 1373"/>
                                <a:gd name="T49" fmla="*/ T48 w 2724"/>
                                <a:gd name="T50" fmla="+- 0 2708 741"/>
                                <a:gd name="T51" fmla="*/ 2708 h 2163"/>
                                <a:gd name="T52" fmla="+- 0 1658 1373"/>
                                <a:gd name="T53" fmla="*/ T52 w 2724"/>
                                <a:gd name="T54" fmla="+- 0 2701 741"/>
                                <a:gd name="T55" fmla="*/ 2701 h 2163"/>
                                <a:gd name="T56" fmla="+- 0 1664 1373"/>
                                <a:gd name="T57" fmla="*/ T56 w 2724"/>
                                <a:gd name="T58" fmla="+- 0 2696 741"/>
                                <a:gd name="T59" fmla="*/ 2696 h 2163"/>
                                <a:gd name="T60" fmla="+- 0 1676 1373"/>
                                <a:gd name="T61" fmla="*/ T60 w 2724"/>
                                <a:gd name="T62" fmla="+- 0 2692 741"/>
                                <a:gd name="T63" fmla="*/ 2692 h 2163"/>
                                <a:gd name="T64" fmla="+- 0 1830 1373"/>
                                <a:gd name="T65" fmla="*/ T64 w 2724"/>
                                <a:gd name="T66" fmla="+- 0 2660 741"/>
                                <a:gd name="T67" fmla="*/ 2660 h 2163"/>
                                <a:gd name="T68" fmla="+- 0 1848 1373"/>
                                <a:gd name="T69" fmla="*/ T68 w 2724"/>
                                <a:gd name="T70" fmla="+- 0 2599 741"/>
                                <a:gd name="T71" fmla="*/ 2599 h 2163"/>
                                <a:gd name="T72" fmla="+- 0 1664 1373"/>
                                <a:gd name="T73" fmla="*/ T72 w 2724"/>
                                <a:gd name="T74" fmla="+- 0 2599 741"/>
                                <a:gd name="T75" fmla="*/ 2599 h 2163"/>
                                <a:gd name="T76" fmla="+- 0 1664 1373"/>
                                <a:gd name="T77" fmla="*/ T76 w 2724"/>
                                <a:gd name="T78" fmla="+- 0 2592 741"/>
                                <a:gd name="T79" fmla="*/ 2592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24" h="2163">
                                  <a:moveTo>
                                    <a:pt x="291" y="1851"/>
                                  </a:moveTo>
                                  <a:lnTo>
                                    <a:pt x="172" y="1851"/>
                                  </a:lnTo>
                                  <a:lnTo>
                                    <a:pt x="193" y="1857"/>
                                  </a:lnTo>
                                  <a:lnTo>
                                    <a:pt x="200" y="1862"/>
                                  </a:lnTo>
                                  <a:lnTo>
                                    <a:pt x="205" y="1869"/>
                                  </a:lnTo>
                                  <a:lnTo>
                                    <a:pt x="210" y="1876"/>
                                  </a:lnTo>
                                  <a:lnTo>
                                    <a:pt x="212" y="1883"/>
                                  </a:lnTo>
                                  <a:lnTo>
                                    <a:pt x="211" y="1892"/>
                                  </a:lnTo>
                                  <a:lnTo>
                                    <a:pt x="210" y="1908"/>
                                  </a:lnTo>
                                  <a:lnTo>
                                    <a:pt x="208" y="1919"/>
                                  </a:lnTo>
                                  <a:lnTo>
                                    <a:pt x="192" y="1975"/>
                                  </a:lnTo>
                                  <a:lnTo>
                                    <a:pt x="271" y="1975"/>
                                  </a:lnTo>
                                  <a:lnTo>
                                    <a:pt x="276" y="1967"/>
                                  </a:lnTo>
                                  <a:lnTo>
                                    <a:pt x="285" y="1960"/>
                                  </a:lnTo>
                                  <a:lnTo>
                                    <a:pt x="291" y="1955"/>
                                  </a:lnTo>
                                  <a:lnTo>
                                    <a:pt x="303" y="1951"/>
                                  </a:lnTo>
                                  <a:lnTo>
                                    <a:pt x="457" y="1919"/>
                                  </a:lnTo>
                                  <a:lnTo>
                                    <a:pt x="475" y="1858"/>
                                  </a:lnTo>
                                  <a:lnTo>
                                    <a:pt x="291" y="1858"/>
                                  </a:lnTo>
                                  <a:lnTo>
                                    <a:pt x="291" y="1851"/>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00"/>
                          <wps:cNvSpPr>
                            <a:spLocks/>
                          </wps:cNvSpPr>
                          <wps:spPr bwMode="auto">
                            <a:xfrm>
                              <a:off x="1373" y="741"/>
                              <a:ext cx="2724" cy="2163"/>
                            </a:xfrm>
                            <a:custGeom>
                              <a:avLst/>
                              <a:gdLst>
                                <a:gd name="T0" fmla="+- 0 1870 1373"/>
                                <a:gd name="T1" fmla="*/ T0 w 2724"/>
                                <a:gd name="T2" fmla="+- 0 2526 741"/>
                                <a:gd name="T3" fmla="*/ 2526 h 2163"/>
                                <a:gd name="T4" fmla="+- 0 1742 1373"/>
                                <a:gd name="T5" fmla="*/ T4 w 2724"/>
                                <a:gd name="T6" fmla="+- 0 2551 741"/>
                                <a:gd name="T7" fmla="*/ 2551 h 2163"/>
                                <a:gd name="T8" fmla="+- 0 1736 1373"/>
                                <a:gd name="T9" fmla="*/ T8 w 2724"/>
                                <a:gd name="T10" fmla="+- 0 2552 741"/>
                                <a:gd name="T11" fmla="*/ 2552 h 2163"/>
                                <a:gd name="T12" fmla="+- 0 1726 1373"/>
                                <a:gd name="T13" fmla="*/ T12 w 2724"/>
                                <a:gd name="T14" fmla="+- 0 2555 741"/>
                                <a:gd name="T15" fmla="*/ 2555 h 2163"/>
                                <a:gd name="T16" fmla="+- 0 1673 1373"/>
                                <a:gd name="T17" fmla="*/ T16 w 2724"/>
                                <a:gd name="T18" fmla="+- 0 2587 741"/>
                                <a:gd name="T19" fmla="*/ 2587 h 2163"/>
                                <a:gd name="T20" fmla="+- 0 1664 1373"/>
                                <a:gd name="T21" fmla="*/ T20 w 2724"/>
                                <a:gd name="T22" fmla="+- 0 2599 741"/>
                                <a:gd name="T23" fmla="*/ 2599 h 2163"/>
                                <a:gd name="T24" fmla="+- 0 1848 1373"/>
                                <a:gd name="T25" fmla="*/ T24 w 2724"/>
                                <a:gd name="T26" fmla="+- 0 2599 741"/>
                                <a:gd name="T27" fmla="*/ 2599 h 2163"/>
                                <a:gd name="T28" fmla="+- 0 1870 1373"/>
                                <a:gd name="T29" fmla="*/ T28 w 2724"/>
                                <a:gd name="T30" fmla="+- 0 2526 741"/>
                                <a:gd name="T31" fmla="*/ 2526 h 2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24" h="2163">
                                  <a:moveTo>
                                    <a:pt x="497" y="1785"/>
                                  </a:moveTo>
                                  <a:lnTo>
                                    <a:pt x="369" y="1810"/>
                                  </a:lnTo>
                                  <a:lnTo>
                                    <a:pt x="363" y="1811"/>
                                  </a:lnTo>
                                  <a:lnTo>
                                    <a:pt x="353" y="1814"/>
                                  </a:lnTo>
                                  <a:lnTo>
                                    <a:pt x="300" y="1846"/>
                                  </a:lnTo>
                                  <a:lnTo>
                                    <a:pt x="291" y="1858"/>
                                  </a:lnTo>
                                  <a:lnTo>
                                    <a:pt x="475" y="1858"/>
                                  </a:lnTo>
                                  <a:lnTo>
                                    <a:pt x="497" y="1785"/>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01"/>
                          <wps:cNvSpPr>
                            <a:spLocks/>
                          </wps:cNvSpPr>
                          <wps:spPr bwMode="auto">
                            <a:xfrm>
                              <a:off x="1373" y="741"/>
                              <a:ext cx="2724" cy="2163"/>
                            </a:xfrm>
                            <a:custGeom>
                              <a:avLst/>
                              <a:gdLst>
                                <a:gd name="T0" fmla="+- 0 1583 1373"/>
                                <a:gd name="T1" fmla="*/ T0 w 2724"/>
                                <a:gd name="T2" fmla="+- 0 2208 741"/>
                                <a:gd name="T3" fmla="*/ 2208 h 2163"/>
                                <a:gd name="T4" fmla="+- 0 1531 1373"/>
                                <a:gd name="T5" fmla="*/ T4 w 2724"/>
                                <a:gd name="T6" fmla="+- 0 2321 741"/>
                                <a:gd name="T7" fmla="*/ 2321 h 2163"/>
                                <a:gd name="T8" fmla="+- 0 1895 1373"/>
                                <a:gd name="T9" fmla="*/ T8 w 2724"/>
                                <a:gd name="T10" fmla="+- 0 2488 741"/>
                                <a:gd name="T11" fmla="*/ 2488 h 2163"/>
                                <a:gd name="T12" fmla="+- 0 1947 1373"/>
                                <a:gd name="T13" fmla="*/ T12 w 2724"/>
                                <a:gd name="T14" fmla="+- 0 2375 741"/>
                                <a:gd name="T15" fmla="*/ 2375 h 2163"/>
                                <a:gd name="T16" fmla="+- 0 1583 1373"/>
                                <a:gd name="T17" fmla="*/ T16 w 2724"/>
                                <a:gd name="T18" fmla="+- 0 2208 741"/>
                                <a:gd name="T19" fmla="*/ 2208 h 2163"/>
                              </a:gdLst>
                              <a:ahLst/>
                              <a:cxnLst>
                                <a:cxn ang="0">
                                  <a:pos x="T1" y="T3"/>
                                </a:cxn>
                                <a:cxn ang="0">
                                  <a:pos x="T5" y="T7"/>
                                </a:cxn>
                                <a:cxn ang="0">
                                  <a:pos x="T9" y="T11"/>
                                </a:cxn>
                                <a:cxn ang="0">
                                  <a:pos x="T13" y="T15"/>
                                </a:cxn>
                                <a:cxn ang="0">
                                  <a:pos x="T17" y="T19"/>
                                </a:cxn>
                              </a:cxnLst>
                              <a:rect l="0" t="0" r="r" b="b"/>
                              <a:pathLst>
                                <a:path w="2724" h="2163">
                                  <a:moveTo>
                                    <a:pt x="210" y="1467"/>
                                  </a:moveTo>
                                  <a:lnTo>
                                    <a:pt x="158" y="1580"/>
                                  </a:lnTo>
                                  <a:lnTo>
                                    <a:pt x="522" y="1747"/>
                                  </a:lnTo>
                                  <a:lnTo>
                                    <a:pt x="574" y="1634"/>
                                  </a:lnTo>
                                  <a:lnTo>
                                    <a:pt x="210" y="1467"/>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102"/>
                          <wps:cNvSpPr>
                            <a:spLocks/>
                          </wps:cNvSpPr>
                          <wps:spPr bwMode="auto">
                            <a:xfrm>
                              <a:off x="1373" y="741"/>
                              <a:ext cx="2724" cy="2163"/>
                            </a:xfrm>
                            <a:custGeom>
                              <a:avLst/>
                              <a:gdLst>
                                <a:gd name="T0" fmla="+- 0 1859 1373"/>
                                <a:gd name="T1" fmla="*/ T0 w 2724"/>
                                <a:gd name="T2" fmla="+- 0 1835 741"/>
                                <a:gd name="T3" fmla="*/ 1835 h 2163"/>
                                <a:gd name="T4" fmla="+- 0 1793 1373"/>
                                <a:gd name="T5" fmla="*/ T4 w 2724"/>
                                <a:gd name="T6" fmla="+- 0 1861 741"/>
                                <a:gd name="T7" fmla="*/ 1861 h 2163"/>
                                <a:gd name="T8" fmla="+- 0 1645 1373"/>
                                <a:gd name="T9" fmla="*/ T8 w 2724"/>
                                <a:gd name="T10" fmla="+- 0 2080 741"/>
                                <a:gd name="T11" fmla="*/ 2080 h 2163"/>
                                <a:gd name="T12" fmla="+- 0 1984 1373"/>
                                <a:gd name="T13" fmla="*/ T12 w 2724"/>
                                <a:gd name="T14" fmla="+- 0 2294 741"/>
                                <a:gd name="T15" fmla="*/ 2294 h 2163"/>
                                <a:gd name="T16" fmla="+- 0 2050 1373"/>
                                <a:gd name="T17" fmla="*/ T16 w 2724"/>
                                <a:gd name="T18" fmla="+- 0 2189 741"/>
                                <a:gd name="T19" fmla="*/ 2189 h 2163"/>
                                <a:gd name="T20" fmla="+- 0 1925 1373"/>
                                <a:gd name="T21" fmla="*/ T20 w 2724"/>
                                <a:gd name="T22" fmla="+- 0 2110 741"/>
                                <a:gd name="T23" fmla="*/ 2110 h 2163"/>
                                <a:gd name="T24" fmla="+- 0 1952 1373"/>
                                <a:gd name="T25" fmla="*/ T24 w 2724"/>
                                <a:gd name="T26" fmla="+- 0 2067 741"/>
                                <a:gd name="T27" fmla="*/ 2067 h 2163"/>
                                <a:gd name="T28" fmla="+- 0 1856 1373"/>
                                <a:gd name="T29" fmla="*/ T28 w 2724"/>
                                <a:gd name="T30" fmla="+- 0 2067 741"/>
                                <a:gd name="T31" fmla="*/ 2067 h 2163"/>
                                <a:gd name="T32" fmla="+- 0 1780 1373"/>
                                <a:gd name="T33" fmla="*/ T32 w 2724"/>
                                <a:gd name="T34" fmla="+- 0 2019 741"/>
                                <a:gd name="T35" fmla="*/ 2019 h 2163"/>
                                <a:gd name="T36" fmla="+- 0 1818 1373"/>
                                <a:gd name="T37" fmla="*/ T36 w 2724"/>
                                <a:gd name="T38" fmla="+- 0 1966 741"/>
                                <a:gd name="T39" fmla="*/ 1966 h 2163"/>
                                <a:gd name="T40" fmla="+- 0 1848 1373"/>
                                <a:gd name="T41" fmla="*/ T40 w 2724"/>
                                <a:gd name="T42" fmla="+- 0 1953 741"/>
                                <a:gd name="T43" fmla="*/ 1953 h 2163"/>
                                <a:gd name="T44" fmla="+- 0 1993 1373"/>
                                <a:gd name="T45" fmla="*/ T44 w 2724"/>
                                <a:gd name="T46" fmla="+- 0 1953 741"/>
                                <a:gd name="T47" fmla="*/ 1953 h 2163"/>
                                <a:gd name="T48" fmla="+- 0 1992 1373"/>
                                <a:gd name="T49" fmla="*/ T48 w 2724"/>
                                <a:gd name="T50" fmla="+- 0 1940 741"/>
                                <a:gd name="T51" fmla="*/ 1940 h 2163"/>
                                <a:gd name="T52" fmla="+- 0 1954 1373"/>
                                <a:gd name="T53" fmla="*/ T52 w 2724"/>
                                <a:gd name="T54" fmla="+- 0 1876 741"/>
                                <a:gd name="T55" fmla="*/ 1876 h 2163"/>
                                <a:gd name="T56" fmla="+- 0 1882 1373"/>
                                <a:gd name="T57" fmla="*/ T56 w 2724"/>
                                <a:gd name="T58" fmla="+- 0 1837 741"/>
                                <a:gd name="T59" fmla="*/ 1837 h 2163"/>
                                <a:gd name="T60" fmla="+- 0 1859 1373"/>
                                <a:gd name="T61" fmla="*/ T60 w 2724"/>
                                <a:gd name="T62" fmla="+- 0 1835 741"/>
                                <a:gd name="T63" fmla="*/ 1835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4" h="2163">
                                  <a:moveTo>
                                    <a:pt x="486" y="1094"/>
                                  </a:moveTo>
                                  <a:lnTo>
                                    <a:pt x="420" y="1120"/>
                                  </a:lnTo>
                                  <a:lnTo>
                                    <a:pt x="272" y="1339"/>
                                  </a:lnTo>
                                  <a:lnTo>
                                    <a:pt x="611" y="1553"/>
                                  </a:lnTo>
                                  <a:lnTo>
                                    <a:pt x="677" y="1448"/>
                                  </a:lnTo>
                                  <a:lnTo>
                                    <a:pt x="552" y="1369"/>
                                  </a:lnTo>
                                  <a:lnTo>
                                    <a:pt x="579" y="1326"/>
                                  </a:lnTo>
                                  <a:lnTo>
                                    <a:pt x="483" y="1326"/>
                                  </a:lnTo>
                                  <a:lnTo>
                                    <a:pt x="407" y="1278"/>
                                  </a:lnTo>
                                  <a:lnTo>
                                    <a:pt x="445" y="1225"/>
                                  </a:lnTo>
                                  <a:lnTo>
                                    <a:pt x="475" y="1212"/>
                                  </a:lnTo>
                                  <a:lnTo>
                                    <a:pt x="620" y="1212"/>
                                  </a:lnTo>
                                  <a:lnTo>
                                    <a:pt x="619" y="1199"/>
                                  </a:lnTo>
                                  <a:lnTo>
                                    <a:pt x="581" y="1135"/>
                                  </a:lnTo>
                                  <a:lnTo>
                                    <a:pt x="509" y="1096"/>
                                  </a:lnTo>
                                  <a:lnTo>
                                    <a:pt x="486" y="109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103"/>
                          <wps:cNvSpPr>
                            <a:spLocks/>
                          </wps:cNvSpPr>
                          <wps:spPr bwMode="auto">
                            <a:xfrm>
                              <a:off x="1373" y="741"/>
                              <a:ext cx="2724" cy="2163"/>
                            </a:xfrm>
                            <a:custGeom>
                              <a:avLst/>
                              <a:gdLst>
                                <a:gd name="T0" fmla="+- 0 1993 1373"/>
                                <a:gd name="T1" fmla="*/ T0 w 2724"/>
                                <a:gd name="T2" fmla="+- 0 1953 741"/>
                                <a:gd name="T3" fmla="*/ 1953 h 2163"/>
                                <a:gd name="T4" fmla="+- 0 1848 1373"/>
                                <a:gd name="T5" fmla="*/ T4 w 2724"/>
                                <a:gd name="T6" fmla="+- 0 1953 741"/>
                                <a:gd name="T7" fmla="*/ 1953 h 2163"/>
                                <a:gd name="T8" fmla="+- 0 1859 1373"/>
                                <a:gd name="T9" fmla="*/ T8 w 2724"/>
                                <a:gd name="T10" fmla="+- 0 1955 741"/>
                                <a:gd name="T11" fmla="*/ 1955 h 2163"/>
                                <a:gd name="T12" fmla="+- 0 1881 1373"/>
                                <a:gd name="T13" fmla="*/ T12 w 2724"/>
                                <a:gd name="T14" fmla="+- 0 1969 741"/>
                                <a:gd name="T15" fmla="*/ 1969 h 2163"/>
                                <a:gd name="T16" fmla="+- 0 1887 1373"/>
                                <a:gd name="T17" fmla="*/ T16 w 2724"/>
                                <a:gd name="T18" fmla="+- 0 1979 741"/>
                                <a:gd name="T19" fmla="*/ 1979 h 2163"/>
                                <a:gd name="T20" fmla="+- 0 1889 1373"/>
                                <a:gd name="T21" fmla="*/ T20 w 2724"/>
                                <a:gd name="T22" fmla="+- 0 1991 741"/>
                                <a:gd name="T23" fmla="*/ 1991 h 2163"/>
                                <a:gd name="T24" fmla="+- 0 1889 1373"/>
                                <a:gd name="T25" fmla="*/ T24 w 2724"/>
                                <a:gd name="T26" fmla="+- 0 2002 741"/>
                                <a:gd name="T27" fmla="*/ 2002 h 2163"/>
                                <a:gd name="T28" fmla="+- 0 1886 1373"/>
                                <a:gd name="T29" fmla="*/ T28 w 2724"/>
                                <a:gd name="T30" fmla="+- 0 2013 741"/>
                                <a:gd name="T31" fmla="*/ 2013 h 2163"/>
                                <a:gd name="T32" fmla="+- 0 1881 1373"/>
                                <a:gd name="T33" fmla="*/ T32 w 2724"/>
                                <a:gd name="T34" fmla="+- 0 2026 741"/>
                                <a:gd name="T35" fmla="*/ 2026 h 2163"/>
                                <a:gd name="T36" fmla="+- 0 1872 1373"/>
                                <a:gd name="T37" fmla="*/ T36 w 2724"/>
                                <a:gd name="T38" fmla="+- 0 2041 741"/>
                                <a:gd name="T39" fmla="*/ 2041 h 2163"/>
                                <a:gd name="T40" fmla="+- 0 1856 1373"/>
                                <a:gd name="T41" fmla="*/ T40 w 2724"/>
                                <a:gd name="T42" fmla="+- 0 2067 741"/>
                                <a:gd name="T43" fmla="*/ 2067 h 2163"/>
                                <a:gd name="T44" fmla="+- 0 1952 1373"/>
                                <a:gd name="T45" fmla="*/ T44 w 2724"/>
                                <a:gd name="T46" fmla="+- 0 2067 741"/>
                                <a:gd name="T47" fmla="*/ 2067 h 2163"/>
                                <a:gd name="T48" fmla="+- 0 1961 1373"/>
                                <a:gd name="T49" fmla="*/ T48 w 2724"/>
                                <a:gd name="T50" fmla="+- 0 2053 741"/>
                                <a:gd name="T51" fmla="*/ 2053 h 2163"/>
                                <a:gd name="T52" fmla="+- 0 1978 1373"/>
                                <a:gd name="T53" fmla="*/ T52 w 2724"/>
                                <a:gd name="T54" fmla="+- 0 2022 741"/>
                                <a:gd name="T55" fmla="*/ 2022 h 2163"/>
                                <a:gd name="T56" fmla="+- 0 1989 1373"/>
                                <a:gd name="T57" fmla="*/ T56 w 2724"/>
                                <a:gd name="T58" fmla="+- 0 1993 741"/>
                                <a:gd name="T59" fmla="*/ 1993 h 2163"/>
                                <a:gd name="T60" fmla="+- 0 1993 1373"/>
                                <a:gd name="T61" fmla="*/ T60 w 2724"/>
                                <a:gd name="T62" fmla="+- 0 1966 741"/>
                                <a:gd name="T63" fmla="*/ 1966 h 2163"/>
                                <a:gd name="T64" fmla="+- 0 1993 1373"/>
                                <a:gd name="T65" fmla="*/ T64 w 2724"/>
                                <a:gd name="T66" fmla="+- 0 1953 741"/>
                                <a:gd name="T67" fmla="*/ 1953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4" h="2163">
                                  <a:moveTo>
                                    <a:pt x="620" y="1212"/>
                                  </a:moveTo>
                                  <a:lnTo>
                                    <a:pt x="475" y="1212"/>
                                  </a:lnTo>
                                  <a:lnTo>
                                    <a:pt x="486" y="1214"/>
                                  </a:lnTo>
                                  <a:lnTo>
                                    <a:pt x="508" y="1228"/>
                                  </a:lnTo>
                                  <a:lnTo>
                                    <a:pt x="514" y="1238"/>
                                  </a:lnTo>
                                  <a:lnTo>
                                    <a:pt x="516" y="1250"/>
                                  </a:lnTo>
                                  <a:lnTo>
                                    <a:pt x="516" y="1261"/>
                                  </a:lnTo>
                                  <a:lnTo>
                                    <a:pt x="513" y="1272"/>
                                  </a:lnTo>
                                  <a:lnTo>
                                    <a:pt x="508" y="1285"/>
                                  </a:lnTo>
                                  <a:lnTo>
                                    <a:pt x="499" y="1300"/>
                                  </a:lnTo>
                                  <a:lnTo>
                                    <a:pt x="483" y="1326"/>
                                  </a:lnTo>
                                  <a:lnTo>
                                    <a:pt x="579" y="1326"/>
                                  </a:lnTo>
                                  <a:lnTo>
                                    <a:pt x="588" y="1312"/>
                                  </a:lnTo>
                                  <a:lnTo>
                                    <a:pt x="605" y="1281"/>
                                  </a:lnTo>
                                  <a:lnTo>
                                    <a:pt x="616" y="1252"/>
                                  </a:lnTo>
                                  <a:lnTo>
                                    <a:pt x="620" y="1225"/>
                                  </a:lnTo>
                                  <a:lnTo>
                                    <a:pt x="620" y="121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104"/>
                          <wps:cNvSpPr>
                            <a:spLocks/>
                          </wps:cNvSpPr>
                          <wps:spPr bwMode="auto">
                            <a:xfrm>
                              <a:off x="1373" y="741"/>
                              <a:ext cx="2724" cy="2163"/>
                            </a:xfrm>
                            <a:custGeom>
                              <a:avLst/>
                              <a:gdLst>
                                <a:gd name="T0" fmla="+- 0 2184 1373"/>
                                <a:gd name="T1" fmla="*/ T0 w 2724"/>
                                <a:gd name="T2" fmla="+- 0 1461 741"/>
                                <a:gd name="T3" fmla="*/ 1461 h 2163"/>
                                <a:gd name="T4" fmla="+- 0 2110 1373"/>
                                <a:gd name="T5" fmla="*/ T4 w 2724"/>
                                <a:gd name="T6" fmla="+- 0 1481 741"/>
                                <a:gd name="T7" fmla="*/ 1481 h 2163"/>
                                <a:gd name="T8" fmla="+- 0 2040 1373"/>
                                <a:gd name="T9" fmla="*/ T8 w 2724"/>
                                <a:gd name="T10" fmla="+- 0 1537 741"/>
                                <a:gd name="T11" fmla="*/ 1537 h 2163"/>
                                <a:gd name="T12" fmla="+- 0 1990 1373"/>
                                <a:gd name="T13" fmla="*/ T12 w 2724"/>
                                <a:gd name="T14" fmla="+- 0 1609 741"/>
                                <a:gd name="T15" fmla="*/ 1609 h 2163"/>
                                <a:gd name="T16" fmla="+- 0 1975 1373"/>
                                <a:gd name="T17" fmla="*/ T16 w 2724"/>
                                <a:gd name="T18" fmla="+- 0 1685 741"/>
                                <a:gd name="T19" fmla="*/ 1685 h 2163"/>
                                <a:gd name="T20" fmla="+- 0 1981 1373"/>
                                <a:gd name="T21" fmla="*/ T20 w 2724"/>
                                <a:gd name="T22" fmla="+- 0 1723 741"/>
                                <a:gd name="T23" fmla="*/ 1723 h 2163"/>
                                <a:gd name="T24" fmla="+- 0 2018 1373"/>
                                <a:gd name="T25" fmla="*/ T24 w 2724"/>
                                <a:gd name="T26" fmla="+- 0 1795 741"/>
                                <a:gd name="T27" fmla="*/ 1795 h 2163"/>
                                <a:gd name="T28" fmla="+- 0 2075 1373"/>
                                <a:gd name="T29" fmla="*/ T28 w 2724"/>
                                <a:gd name="T30" fmla="+- 0 1851 741"/>
                                <a:gd name="T31" fmla="*/ 1851 h 2163"/>
                                <a:gd name="T32" fmla="+- 0 2127 1373"/>
                                <a:gd name="T33" fmla="*/ T32 w 2724"/>
                                <a:gd name="T34" fmla="+- 0 1881 741"/>
                                <a:gd name="T35" fmla="*/ 1881 h 2163"/>
                                <a:gd name="T36" fmla="+- 0 2204 1373"/>
                                <a:gd name="T37" fmla="*/ T36 w 2724"/>
                                <a:gd name="T38" fmla="+- 0 1894 741"/>
                                <a:gd name="T39" fmla="*/ 1894 h 2163"/>
                                <a:gd name="T40" fmla="+- 0 2229 1373"/>
                                <a:gd name="T41" fmla="*/ T40 w 2724"/>
                                <a:gd name="T42" fmla="+- 0 1891 741"/>
                                <a:gd name="T43" fmla="*/ 1891 h 2163"/>
                                <a:gd name="T44" fmla="+- 0 2298 1373"/>
                                <a:gd name="T45" fmla="*/ T44 w 2724"/>
                                <a:gd name="T46" fmla="+- 0 1858 741"/>
                                <a:gd name="T47" fmla="*/ 1858 h 2163"/>
                                <a:gd name="T48" fmla="+- 0 2345 1373"/>
                                <a:gd name="T49" fmla="*/ T48 w 2724"/>
                                <a:gd name="T50" fmla="+- 0 1817 741"/>
                                <a:gd name="T51" fmla="*/ 1817 h 2163"/>
                                <a:gd name="T52" fmla="+- 0 2372 1373"/>
                                <a:gd name="T53" fmla="*/ T52 w 2724"/>
                                <a:gd name="T54" fmla="+- 0 1783 741"/>
                                <a:gd name="T55" fmla="*/ 1783 h 2163"/>
                                <a:gd name="T56" fmla="+- 0 2213 1373"/>
                                <a:gd name="T57" fmla="*/ T56 w 2724"/>
                                <a:gd name="T58" fmla="+- 0 1783 741"/>
                                <a:gd name="T59" fmla="*/ 1783 h 2163"/>
                                <a:gd name="T60" fmla="+- 0 2195 1373"/>
                                <a:gd name="T61" fmla="*/ T60 w 2724"/>
                                <a:gd name="T62" fmla="+- 0 1779 741"/>
                                <a:gd name="T63" fmla="*/ 1779 h 2163"/>
                                <a:gd name="T64" fmla="+- 0 2134 1373"/>
                                <a:gd name="T65" fmla="*/ T64 w 2724"/>
                                <a:gd name="T66" fmla="+- 0 1740 741"/>
                                <a:gd name="T67" fmla="*/ 1740 h 2163"/>
                                <a:gd name="T68" fmla="+- 0 2090 1373"/>
                                <a:gd name="T69" fmla="*/ T68 w 2724"/>
                                <a:gd name="T70" fmla="+- 0 1681 741"/>
                                <a:gd name="T71" fmla="*/ 1681 h 2163"/>
                                <a:gd name="T72" fmla="+- 0 2086 1373"/>
                                <a:gd name="T73" fmla="*/ T72 w 2724"/>
                                <a:gd name="T74" fmla="+- 0 1646 741"/>
                                <a:gd name="T75" fmla="*/ 1646 h 2163"/>
                                <a:gd name="T76" fmla="+- 0 2089 1373"/>
                                <a:gd name="T77" fmla="*/ T76 w 2724"/>
                                <a:gd name="T78" fmla="+- 0 1630 741"/>
                                <a:gd name="T79" fmla="*/ 1630 h 2163"/>
                                <a:gd name="T80" fmla="+- 0 2136 1373"/>
                                <a:gd name="T81" fmla="*/ T80 w 2724"/>
                                <a:gd name="T82" fmla="+- 0 1580 741"/>
                                <a:gd name="T83" fmla="*/ 1580 h 2163"/>
                                <a:gd name="T84" fmla="+- 0 2169 1373"/>
                                <a:gd name="T85" fmla="*/ T84 w 2724"/>
                                <a:gd name="T86" fmla="+- 0 1574 741"/>
                                <a:gd name="T87" fmla="*/ 1574 h 2163"/>
                                <a:gd name="T88" fmla="+- 0 2374 1373"/>
                                <a:gd name="T89" fmla="*/ T88 w 2724"/>
                                <a:gd name="T90" fmla="+- 0 1574 741"/>
                                <a:gd name="T91" fmla="*/ 1574 h 2163"/>
                                <a:gd name="T92" fmla="+- 0 2374 1373"/>
                                <a:gd name="T93" fmla="*/ T92 w 2724"/>
                                <a:gd name="T94" fmla="+- 0 1573 741"/>
                                <a:gd name="T95" fmla="*/ 1573 h 2163"/>
                                <a:gd name="T96" fmla="+- 0 2331 1373"/>
                                <a:gd name="T97" fmla="*/ T96 w 2724"/>
                                <a:gd name="T98" fmla="+- 0 1525 741"/>
                                <a:gd name="T99" fmla="*/ 1525 h 2163"/>
                                <a:gd name="T100" fmla="+- 0 2259 1373"/>
                                <a:gd name="T101" fmla="*/ T100 w 2724"/>
                                <a:gd name="T102" fmla="+- 0 1476 741"/>
                                <a:gd name="T103" fmla="*/ 1476 h 2163"/>
                                <a:gd name="T104" fmla="+- 0 2222 1373"/>
                                <a:gd name="T105" fmla="*/ T104 w 2724"/>
                                <a:gd name="T106" fmla="+- 0 1464 741"/>
                                <a:gd name="T107" fmla="*/ 1464 h 2163"/>
                                <a:gd name="T108" fmla="+- 0 2184 1373"/>
                                <a:gd name="T109" fmla="*/ T108 w 2724"/>
                                <a:gd name="T110" fmla="+- 0 1461 741"/>
                                <a:gd name="T111" fmla="*/ 1461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24" h="2163">
                                  <a:moveTo>
                                    <a:pt x="811" y="720"/>
                                  </a:moveTo>
                                  <a:lnTo>
                                    <a:pt x="737" y="740"/>
                                  </a:lnTo>
                                  <a:lnTo>
                                    <a:pt x="667" y="796"/>
                                  </a:lnTo>
                                  <a:lnTo>
                                    <a:pt x="617" y="868"/>
                                  </a:lnTo>
                                  <a:lnTo>
                                    <a:pt x="602" y="944"/>
                                  </a:lnTo>
                                  <a:lnTo>
                                    <a:pt x="608" y="982"/>
                                  </a:lnTo>
                                  <a:lnTo>
                                    <a:pt x="645" y="1054"/>
                                  </a:lnTo>
                                  <a:lnTo>
                                    <a:pt x="702" y="1110"/>
                                  </a:lnTo>
                                  <a:lnTo>
                                    <a:pt x="754" y="1140"/>
                                  </a:lnTo>
                                  <a:lnTo>
                                    <a:pt x="831" y="1153"/>
                                  </a:lnTo>
                                  <a:lnTo>
                                    <a:pt x="856" y="1150"/>
                                  </a:lnTo>
                                  <a:lnTo>
                                    <a:pt x="925" y="1117"/>
                                  </a:lnTo>
                                  <a:lnTo>
                                    <a:pt x="972" y="1076"/>
                                  </a:lnTo>
                                  <a:lnTo>
                                    <a:pt x="999" y="1042"/>
                                  </a:lnTo>
                                  <a:lnTo>
                                    <a:pt x="840" y="1042"/>
                                  </a:lnTo>
                                  <a:lnTo>
                                    <a:pt x="822" y="1038"/>
                                  </a:lnTo>
                                  <a:lnTo>
                                    <a:pt x="761" y="999"/>
                                  </a:lnTo>
                                  <a:lnTo>
                                    <a:pt x="717" y="940"/>
                                  </a:lnTo>
                                  <a:lnTo>
                                    <a:pt x="713" y="905"/>
                                  </a:lnTo>
                                  <a:lnTo>
                                    <a:pt x="716" y="889"/>
                                  </a:lnTo>
                                  <a:lnTo>
                                    <a:pt x="763" y="839"/>
                                  </a:lnTo>
                                  <a:lnTo>
                                    <a:pt x="796" y="833"/>
                                  </a:lnTo>
                                  <a:lnTo>
                                    <a:pt x="1001" y="833"/>
                                  </a:lnTo>
                                  <a:lnTo>
                                    <a:pt x="1001" y="832"/>
                                  </a:lnTo>
                                  <a:lnTo>
                                    <a:pt x="958" y="784"/>
                                  </a:lnTo>
                                  <a:lnTo>
                                    <a:pt x="886" y="735"/>
                                  </a:lnTo>
                                  <a:lnTo>
                                    <a:pt x="849" y="723"/>
                                  </a:lnTo>
                                  <a:lnTo>
                                    <a:pt x="811" y="72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105"/>
                          <wps:cNvSpPr>
                            <a:spLocks/>
                          </wps:cNvSpPr>
                          <wps:spPr bwMode="auto">
                            <a:xfrm>
                              <a:off x="1373" y="741"/>
                              <a:ext cx="2724" cy="2163"/>
                            </a:xfrm>
                            <a:custGeom>
                              <a:avLst/>
                              <a:gdLst>
                                <a:gd name="T0" fmla="+- 0 2374 1373"/>
                                <a:gd name="T1" fmla="*/ T0 w 2724"/>
                                <a:gd name="T2" fmla="+- 0 1574 741"/>
                                <a:gd name="T3" fmla="*/ 1574 h 2163"/>
                                <a:gd name="T4" fmla="+- 0 2169 1373"/>
                                <a:gd name="T5" fmla="*/ T4 w 2724"/>
                                <a:gd name="T6" fmla="+- 0 1574 741"/>
                                <a:gd name="T7" fmla="*/ 1574 h 2163"/>
                                <a:gd name="T8" fmla="+- 0 2187 1373"/>
                                <a:gd name="T9" fmla="*/ T8 w 2724"/>
                                <a:gd name="T10" fmla="+- 0 1577 741"/>
                                <a:gd name="T11" fmla="*/ 1577 h 2163"/>
                                <a:gd name="T12" fmla="+- 0 2205 1373"/>
                                <a:gd name="T13" fmla="*/ T12 w 2724"/>
                                <a:gd name="T14" fmla="+- 0 1584 741"/>
                                <a:gd name="T15" fmla="*/ 1584 h 2163"/>
                                <a:gd name="T16" fmla="+- 0 2267 1373"/>
                                <a:gd name="T17" fmla="*/ T16 w 2724"/>
                                <a:gd name="T18" fmla="+- 0 1636 741"/>
                                <a:gd name="T19" fmla="*/ 1636 h 2163"/>
                                <a:gd name="T20" fmla="+- 0 2298 1373"/>
                                <a:gd name="T21" fmla="*/ T20 w 2724"/>
                                <a:gd name="T22" fmla="+- 0 1693 741"/>
                                <a:gd name="T23" fmla="*/ 1693 h 2163"/>
                                <a:gd name="T24" fmla="+- 0 2298 1373"/>
                                <a:gd name="T25" fmla="*/ T24 w 2724"/>
                                <a:gd name="T26" fmla="+- 0 1710 741"/>
                                <a:gd name="T27" fmla="*/ 1710 h 2163"/>
                                <a:gd name="T28" fmla="+- 0 2261 1373"/>
                                <a:gd name="T29" fmla="*/ T28 w 2724"/>
                                <a:gd name="T30" fmla="+- 0 1768 741"/>
                                <a:gd name="T31" fmla="*/ 1768 h 2163"/>
                                <a:gd name="T32" fmla="+- 0 2213 1373"/>
                                <a:gd name="T33" fmla="*/ T32 w 2724"/>
                                <a:gd name="T34" fmla="+- 0 1783 741"/>
                                <a:gd name="T35" fmla="*/ 1783 h 2163"/>
                                <a:gd name="T36" fmla="+- 0 2372 1373"/>
                                <a:gd name="T37" fmla="*/ T36 w 2724"/>
                                <a:gd name="T38" fmla="+- 0 1783 741"/>
                                <a:gd name="T39" fmla="*/ 1783 h 2163"/>
                                <a:gd name="T40" fmla="+- 0 2403 1373"/>
                                <a:gd name="T41" fmla="*/ T40 w 2724"/>
                                <a:gd name="T42" fmla="+- 0 1719 741"/>
                                <a:gd name="T43" fmla="*/ 1719 h 2163"/>
                                <a:gd name="T44" fmla="+- 0 2408 1373"/>
                                <a:gd name="T45" fmla="*/ T44 w 2724"/>
                                <a:gd name="T46" fmla="+- 0 1669 741"/>
                                <a:gd name="T47" fmla="*/ 1669 h 2163"/>
                                <a:gd name="T48" fmla="+- 0 2405 1373"/>
                                <a:gd name="T49" fmla="*/ T48 w 2724"/>
                                <a:gd name="T50" fmla="+- 0 1645 741"/>
                                <a:gd name="T51" fmla="*/ 1645 h 2163"/>
                                <a:gd name="T52" fmla="+- 0 2399 1373"/>
                                <a:gd name="T53" fmla="*/ T52 w 2724"/>
                                <a:gd name="T54" fmla="+- 0 1621 741"/>
                                <a:gd name="T55" fmla="*/ 1621 h 2163"/>
                                <a:gd name="T56" fmla="+- 0 2388 1373"/>
                                <a:gd name="T57" fmla="*/ T56 w 2724"/>
                                <a:gd name="T58" fmla="+- 0 1597 741"/>
                                <a:gd name="T59" fmla="*/ 1597 h 2163"/>
                                <a:gd name="T60" fmla="+- 0 2374 1373"/>
                                <a:gd name="T61" fmla="*/ T60 w 2724"/>
                                <a:gd name="T62" fmla="+- 0 1574 741"/>
                                <a:gd name="T63" fmla="*/ 1574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4" h="2163">
                                  <a:moveTo>
                                    <a:pt x="1001" y="833"/>
                                  </a:moveTo>
                                  <a:lnTo>
                                    <a:pt x="796" y="833"/>
                                  </a:lnTo>
                                  <a:lnTo>
                                    <a:pt x="814" y="836"/>
                                  </a:lnTo>
                                  <a:lnTo>
                                    <a:pt x="832" y="843"/>
                                  </a:lnTo>
                                  <a:lnTo>
                                    <a:pt x="894" y="895"/>
                                  </a:lnTo>
                                  <a:lnTo>
                                    <a:pt x="925" y="952"/>
                                  </a:lnTo>
                                  <a:lnTo>
                                    <a:pt x="925" y="969"/>
                                  </a:lnTo>
                                  <a:lnTo>
                                    <a:pt x="888" y="1027"/>
                                  </a:lnTo>
                                  <a:lnTo>
                                    <a:pt x="840" y="1042"/>
                                  </a:lnTo>
                                  <a:lnTo>
                                    <a:pt x="999" y="1042"/>
                                  </a:lnTo>
                                  <a:lnTo>
                                    <a:pt x="1030" y="978"/>
                                  </a:lnTo>
                                  <a:lnTo>
                                    <a:pt x="1035" y="928"/>
                                  </a:lnTo>
                                  <a:lnTo>
                                    <a:pt x="1032" y="904"/>
                                  </a:lnTo>
                                  <a:lnTo>
                                    <a:pt x="1026" y="880"/>
                                  </a:lnTo>
                                  <a:lnTo>
                                    <a:pt x="1015" y="856"/>
                                  </a:lnTo>
                                  <a:lnTo>
                                    <a:pt x="1001" y="833"/>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106"/>
                          <wps:cNvSpPr>
                            <a:spLocks/>
                          </wps:cNvSpPr>
                          <wps:spPr bwMode="auto">
                            <a:xfrm>
                              <a:off x="1373" y="741"/>
                              <a:ext cx="2724" cy="2163"/>
                            </a:xfrm>
                            <a:custGeom>
                              <a:avLst/>
                              <a:gdLst>
                                <a:gd name="T0" fmla="+- 0 2707 1373"/>
                                <a:gd name="T1" fmla="*/ T0 w 2724"/>
                                <a:gd name="T2" fmla="+- 0 1039 741"/>
                                <a:gd name="T3" fmla="*/ 1039 h 2163"/>
                                <a:gd name="T4" fmla="+- 0 2588 1373"/>
                                <a:gd name="T5" fmla="*/ T4 w 2724"/>
                                <a:gd name="T6" fmla="+- 0 1104 741"/>
                                <a:gd name="T7" fmla="*/ 1104 h 2163"/>
                                <a:gd name="T8" fmla="+- 0 2647 1373"/>
                                <a:gd name="T9" fmla="*/ T8 w 2724"/>
                                <a:gd name="T10" fmla="+- 0 1528 741"/>
                                <a:gd name="T11" fmla="*/ 1528 h 2163"/>
                                <a:gd name="T12" fmla="+- 0 2758 1373"/>
                                <a:gd name="T13" fmla="*/ T12 w 2724"/>
                                <a:gd name="T14" fmla="+- 0 1468 741"/>
                                <a:gd name="T15" fmla="*/ 1468 h 2163"/>
                                <a:gd name="T16" fmla="+- 0 2744 1373"/>
                                <a:gd name="T17" fmla="*/ T16 w 2724"/>
                                <a:gd name="T18" fmla="+- 0 1400 741"/>
                                <a:gd name="T19" fmla="*/ 1400 h 2163"/>
                                <a:gd name="T20" fmla="+- 0 2867 1373"/>
                                <a:gd name="T21" fmla="*/ T20 w 2724"/>
                                <a:gd name="T22" fmla="+- 0 1333 741"/>
                                <a:gd name="T23" fmla="*/ 1333 h 2163"/>
                                <a:gd name="T24" fmla="+- 0 3005 1373"/>
                                <a:gd name="T25" fmla="*/ T24 w 2724"/>
                                <a:gd name="T26" fmla="+- 0 1333 741"/>
                                <a:gd name="T27" fmla="*/ 1333 h 2163"/>
                                <a:gd name="T28" fmla="+- 0 3030 1373"/>
                                <a:gd name="T29" fmla="*/ T28 w 2724"/>
                                <a:gd name="T30" fmla="+- 0 1319 741"/>
                                <a:gd name="T31" fmla="*/ 1319 h 2163"/>
                                <a:gd name="T32" fmla="+- 0 3021 1373"/>
                                <a:gd name="T33" fmla="*/ T32 w 2724"/>
                                <a:gd name="T34" fmla="+- 0 1311 741"/>
                                <a:gd name="T35" fmla="*/ 1311 h 2163"/>
                                <a:gd name="T36" fmla="+- 0 2726 1373"/>
                                <a:gd name="T37" fmla="*/ T36 w 2724"/>
                                <a:gd name="T38" fmla="+- 0 1311 741"/>
                                <a:gd name="T39" fmla="*/ 1311 h 2163"/>
                                <a:gd name="T40" fmla="+- 0 2695 1373"/>
                                <a:gd name="T41" fmla="*/ T40 w 2724"/>
                                <a:gd name="T42" fmla="+- 0 1164 741"/>
                                <a:gd name="T43" fmla="*/ 1164 h 2163"/>
                                <a:gd name="T44" fmla="+- 0 2850 1373"/>
                                <a:gd name="T45" fmla="*/ T44 w 2724"/>
                                <a:gd name="T46" fmla="+- 0 1164 741"/>
                                <a:gd name="T47" fmla="*/ 1164 h 2163"/>
                                <a:gd name="T48" fmla="+- 0 2707 1373"/>
                                <a:gd name="T49" fmla="*/ T48 w 2724"/>
                                <a:gd name="T50" fmla="+- 0 1039 741"/>
                                <a:gd name="T51" fmla="*/ 1039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24" h="2163">
                                  <a:moveTo>
                                    <a:pt x="1334" y="298"/>
                                  </a:moveTo>
                                  <a:lnTo>
                                    <a:pt x="1215" y="363"/>
                                  </a:lnTo>
                                  <a:lnTo>
                                    <a:pt x="1274" y="787"/>
                                  </a:lnTo>
                                  <a:lnTo>
                                    <a:pt x="1385" y="727"/>
                                  </a:lnTo>
                                  <a:lnTo>
                                    <a:pt x="1371" y="659"/>
                                  </a:lnTo>
                                  <a:lnTo>
                                    <a:pt x="1494" y="592"/>
                                  </a:lnTo>
                                  <a:lnTo>
                                    <a:pt x="1632" y="592"/>
                                  </a:lnTo>
                                  <a:lnTo>
                                    <a:pt x="1657" y="578"/>
                                  </a:lnTo>
                                  <a:lnTo>
                                    <a:pt x="1648" y="570"/>
                                  </a:lnTo>
                                  <a:lnTo>
                                    <a:pt x="1353" y="570"/>
                                  </a:lnTo>
                                  <a:lnTo>
                                    <a:pt x="1322" y="423"/>
                                  </a:lnTo>
                                  <a:lnTo>
                                    <a:pt x="1477" y="423"/>
                                  </a:lnTo>
                                  <a:lnTo>
                                    <a:pt x="1334" y="298"/>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107"/>
                          <wps:cNvSpPr>
                            <a:spLocks/>
                          </wps:cNvSpPr>
                          <wps:spPr bwMode="auto">
                            <a:xfrm>
                              <a:off x="1373" y="741"/>
                              <a:ext cx="2724" cy="2163"/>
                            </a:xfrm>
                            <a:custGeom>
                              <a:avLst/>
                              <a:gdLst>
                                <a:gd name="T0" fmla="+- 0 3005 1373"/>
                                <a:gd name="T1" fmla="*/ T0 w 2724"/>
                                <a:gd name="T2" fmla="+- 0 1333 741"/>
                                <a:gd name="T3" fmla="*/ 1333 h 2163"/>
                                <a:gd name="T4" fmla="+- 0 2867 1373"/>
                                <a:gd name="T5" fmla="*/ T4 w 2724"/>
                                <a:gd name="T6" fmla="+- 0 1333 741"/>
                                <a:gd name="T7" fmla="*/ 1333 h 2163"/>
                                <a:gd name="T8" fmla="+- 0 2916 1373"/>
                                <a:gd name="T9" fmla="*/ T8 w 2724"/>
                                <a:gd name="T10" fmla="+- 0 1381 741"/>
                                <a:gd name="T11" fmla="*/ 1381 h 2163"/>
                                <a:gd name="T12" fmla="+- 0 3005 1373"/>
                                <a:gd name="T13" fmla="*/ T12 w 2724"/>
                                <a:gd name="T14" fmla="+- 0 1333 741"/>
                                <a:gd name="T15" fmla="*/ 1333 h 2163"/>
                              </a:gdLst>
                              <a:ahLst/>
                              <a:cxnLst>
                                <a:cxn ang="0">
                                  <a:pos x="T1" y="T3"/>
                                </a:cxn>
                                <a:cxn ang="0">
                                  <a:pos x="T5" y="T7"/>
                                </a:cxn>
                                <a:cxn ang="0">
                                  <a:pos x="T9" y="T11"/>
                                </a:cxn>
                                <a:cxn ang="0">
                                  <a:pos x="T13" y="T15"/>
                                </a:cxn>
                              </a:cxnLst>
                              <a:rect l="0" t="0" r="r" b="b"/>
                              <a:pathLst>
                                <a:path w="2724" h="2163">
                                  <a:moveTo>
                                    <a:pt x="1632" y="592"/>
                                  </a:moveTo>
                                  <a:lnTo>
                                    <a:pt x="1494" y="592"/>
                                  </a:lnTo>
                                  <a:lnTo>
                                    <a:pt x="1543" y="640"/>
                                  </a:lnTo>
                                  <a:lnTo>
                                    <a:pt x="1632" y="59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108"/>
                          <wps:cNvSpPr>
                            <a:spLocks/>
                          </wps:cNvSpPr>
                          <wps:spPr bwMode="auto">
                            <a:xfrm>
                              <a:off x="1373" y="741"/>
                              <a:ext cx="2724" cy="2163"/>
                            </a:xfrm>
                            <a:custGeom>
                              <a:avLst/>
                              <a:gdLst>
                                <a:gd name="T0" fmla="+- 0 2850 1373"/>
                                <a:gd name="T1" fmla="*/ T0 w 2724"/>
                                <a:gd name="T2" fmla="+- 0 1164 741"/>
                                <a:gd name="T3" fmla="*/ 1164 h 2163"/>
                                <a:gd name="T4" fmla="+- 0 2695 1373"/>
                                <a:gd name="T5" fmla="*/ T4 w 2724"/>
                                <a:gd name="T6" fmla="+- 0 1164 741"/>
                                <a:gd name="T7" fmla="*/ 1164 h 2163"/>
                                <a:gd name="T8" fmla="+- 0 2803 1373"/>
                                <a:gd name="T9" fmla="*/ T8 w 2724"/>
                                <a:gd name="T10" fmla="+- 0 1269 741"/>
                                <a:gd name="T11" fmla="*/ 1269 h 2163"/>
                                <a:gd name="T12" fmla="+- 0 2726 1373"/>
                                <a:gd name="T13" fmla="*/ T12 w 2724"/>
                                <a:gd name="T14" fmla="+- 0 1311 741"/>
                                <a:gd name="T15" fmla="*/ 1311 h 2163"/>
                                <a:gd name="T16" fmla="+- 0 3021 1373"/>
                                <a:gd name="T17" fmla="*/ T16 w 2724"/>
                                <a:gd name="T18" fmla="+- 0 1311 741"/>
                                <a:gd name="T19" fmla="*/ 1311 h 2163"/>
                                <a:gd name="T20" fmla="+- 0 2850 1373"/>
                                <a:gd name="T21" fmla="*/ T20 w 2724"/>
                                <a:gd name="T22" fmla="+- 0 1164 741"/>
                                <a:gd name="T23" fmla="*/ 1164 h 2163"/>
                              </a:gdLst>
                              <a:ahLst/>
                              <a:cxnLst>
                                <a:cxn ang="0">
                                  <a:pos x="T1" y="T3"/>
                                </a:cxn>
                                <a:cxn ang="0">
                                  <a:pos x="T5" y="T7"/>
                                </a:cxn>
                                <a:cxn ang="0">
                                  <a:pos x="T9" y="T11"/>
                                </a:cxn>
                                <a:cxn ang="0">
                                  <a:pos x="T13" y="T15"/>
                                </a:cxn>
                                <a:cxn ang="0">
                                  <a:pos x="T17" y="T19"/>
                                </a:cxn>
                                <a:cxn ang="0">
                                  <a:pos x="T21" y="T23"/>
                                </a:cxn>
                              </a:cxnLst>
                              <a:rect l="0" t="0" r="r" b="b"/>
                              <a:pathLst>
                                <a:path w="2724" h="2163">
                                  <a:moveTo>
                                    <a:pt x="1477" y="423"/>
                                  </a:moveTo>
                                  <a:lnTo>
                                    <a:pt x="1322" y="423"/>
                                  </a:lnTo>
                                  <a:lnTo>
                                    <a:pt x="1430" y="528"/>
                                  </a:lnTo>
                                  <a:lnTo>
                                    <a:pt x="1353" y="570"/>
                                  </a:lnTo>
                                  <a:lnTo>
                                    <a:pt x="1648" y="570"/>
                                  </a:lnTo>
                                  <a:lnTo>
                                    <a:pt x="1477" y="423"/>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109"/>
                          <wps:cNvSpPr>
                            <a:spLocks/>
                          </wps:cNvSpPr>
                          <wps:spPr bwMode="auto">
                            <a:xfrm>
                              <a:off x="1373" y="741"/>
                              <a:ext cx="2724" cy="2163"/>
                            </a:xfrm>
                            <a:custGeom>
                              <a:avLst/>
                              <a:gdLst>
                                <a:gd name="T0" fmla="+- 0 3062 1373"/>
                                <a:gd name="T1" fmla="*/ T0 w 2724"/>
                                <a:gd name="T2" fmla="+- 0 888 741"/>
                                <a:gd name="T3" fmla="*/ 888 h 2163"/>
                                <a:gd name="T4" fmla="+- 0 2945 1373"/>
                                <a:gd name="T5" fmla="*/ T4 w 2724"/>
                                <a:gd name="T6" fmla="+- 0 928 741"/>
                                <a:gd name="T7" fmla="*/ 928 h 2163"/>
                                <a:gd name="T8" fmla="+- 0 3074 1373"/>
                                <a:gd name="T9" fmla="*/ T8 w 2724"/>
                                <a:gd name="T10" fmla="+- 0 1307 741"/>
                                <a:gd name="T11" fmla="*/ 1307 h 2163"/>
                                <a:gd name="T12" fmla="+- 0 3191 1373"/>
                                <a:gd name="T13" fmla="*/ T12 w 2724"/>
                                <a:gd name="T14" fmla="+- 0 1267 741"/>
                                <a:gd name="T15" fmla="*/ 1267 h 2163"/>
                                <a:gd name="T16" fmla="+- 0 3062 1373"/>
                                <a:gd name="T17" fmla="*/ T16 w 2724"/>
                                <a:gd name="T18" fmla="+- 0 888 741"/>
                                <a:gd name="T19" fmla="*/ 888 h 2163"/>
                              </a:gdLst>
                              <a:ahLst/>
                              <a:cxnLst>
                                <a:cxn ang="0">
                                  <a:pos x="T1" y="T3"/>
                                </a:cxn>
                                <a:cxn ang="0">
                                  <a:pos x="T5" y="T7"/>
                                </a:cxn>
                                <a:cxn ang="0">
                                  <a:pos x="T9" y="T11"/>
                                </a:cxn>
                                <a:cxn ang="0">
                                  <a:pos x="T13" y="T15"/>
                                </a:cxn>
                                <a:cxn ang="0">
                                  <a:pos x="T17" y="T19"/>
                                </a:cxn>
                              </a:cxnLst>
                              <a:rect l="0" t="0" r="r" b="b"/>
                              <a:pathLst>
                                <a:path w="2724" h="2163">
                                  <a:moveTo>
                                    <a:pt x="1689" y="147"/>
                                  </a:moveTo>
                                  <a:lnTo>
                                    <a:pt x="1572" y="187"/>
                                  </a:lnTo>
                                  <a:lnTo>
                                    <a:pt x="1701" y="566"/>
                                  </a:lnTo>
                                  <a:lnTo>
                                    <a:pt x="1818" y="526"/>
                                  </a:lnTo>
                                  <a:lnTo>
                                    <a:pt x="1689" y="147"/>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110"/>
                          <wps:cNvSpPr>
                            <a:spLocks/>
                          </wps:cNvSpPr>
                          <wps:spPr bwMode="auto">
                            <a:xfrm>
                              <a:off x="1373" y="741"/>
                              <a:ext cx="2724" cy="2163"/>
                            </a:xfrm>
                            <a:custGeom>
                              <a:avLst/>
                              <a:gdLst>
                                <a:gd name="T0" fmla="+- 0 3339 1373"/>
                                <a:gd name="T1" fmla="*/ T0 w 2724"/>
                                <a:gd name="T2" fmla="+- 0 1078 741"/>
                                <a:gd name="T3" fmla="*/ 1078 h 2163"/>
                                <a:gd name="T4" fmla="+- 0 3226 1373"/>
                                <a:gd name="T5" fmla="*/ T4 w 2724"/>
                                <a:gd name="T6" fmla="+- 0 1110 741"/>
                                <a:gd name="T7" fmla="*/ 1110 h 2163"/>
                                <a:gd name="T8" fmla="+- 0 3236 1373"/>
                                <a:gd name="T9" fmla="*/ T8 w 2724"/>
                                <a:gd name="T10" fmla="+- 0 1137 741"/>
                                <a:gd name="T11" fmla="*/ 1137 h 2163"/>
                                <a:gd name="T12" fmla="+- 0 3251 1373"/>
                                <a:gd name="T13" fmla="*/ T12 w 2724"/>
                                <a:gd name="T14" fmla="+- 0 1161 741"/>
                                <a:gd name="T15" fmla="*/ 1161 h 2163"/>
                                <a:gd name="T16" fmla="+- 0 3269 1373"/>
                                <a:gd name="T17" fmla="*/ T16 w 2724"/>
                                <a:gd name="T18" fmla="+- 0 1182 741"/>
                                <a:gd name="T19" fmla="*/ 1182 h 2163"/>
                                <a:gd name="T20" fmla="+- 0 3290 1373"/>
                                <a:gd name="T21" fmla="*/ T20 w 2724"/>
                                <a:gd name="T22" fmla="+- 0 1198 741"/>
                                <a:gd name="T23" fmla="*/ 1198 h 2163"/>
                                <a:gd name="T24" fmla="+- 0 3317 1373"/>
                                <a:gd name="T25" fmla="*/ T24 w 2724"/>
                                <a:gd name="T26" fmla="+- 0 1210 741"/>
                                <a:gd name="T27" fmla="*/ 1210 h 2163"/>
                                <a:gd name="T28" fmla="+- 0 3350 1373"/>
                                <a:gd name="T29" fmla="*/ T28 w 2724"/>
                                <a:gd name="T30" fmla="+- 0 1216 741"/>
                                <a:gd name="T31" fmla="*/ 1216 h 2163"/>
                                <a:gd name="T32" fmla="+- 0 3390 1373"/>
                                <a:gd name="T33" fmla="*/ T32 w 2724"/>
                                <a:gd name="T34" fmla="+- 0 1215 741"/>
                                <a:gd name="T35" fmla="*/ 1215 h 2163"/>
                                <a:gd name="T36" fmla="+- 0 3464 1373"/>
                                <a:gd name="T37" fmla="*/ T36 w 2724"/>
                                <a:gd name="T38" fmla="+- 0 1200 741"/>
                                <a:gd name="T39" fmla="*/ 1200 h 2163"/>
                                <a:gd name="T40" fmla="+- 0 3527 1373"/>
                                <a:gd name="T41" fmla="*/ T40 w 2724"/>
                                <a:gd name="T42" fmla="+- 0 1170 741"/>
                                <a:gd name="T43" fmla="*/ 1170 h 2163"/>
                                <a:gd name="T44" fmla="+- 0 3564 1373"/>
                                <a:gd name="T45" fmla="*/ T44 w 2724"/>
                                <a:gd name="T46" fmla="+- 0 1132 741"/>
                                <a:gd name="T47" fmla="*/ 1132 h 2163"/>
                                <a:gd name="T48" fmla="+- 0 3405 1373"/>
                                <a:gd name="T49" fmla="*/ T48 w 2724"/>
                                <a:gd name="T50" fmla="+- 0 1132 741"/>
                                <a:gd name="T51" fmla="*/ 1132 h 2163"/>
                                <a:gd name="T52" fmla="+- 0 3390 1373"/>
                                <a:gd name="T53" fmla="*/ T52 w 2724"/>
                                <a:gd name="T54" fmla="+- 0 1130 741"/>
                                <a:gd name="T55" fmla="*/ 1130 h 2163"/>
                                <a:gd name="T56" fmla="+- 0 3344 1373"/>
                                <a:gd name="T57" fmla="*/ T56 w 2724"/>
                                <a:gd name="T58" fmla="+- 0 1091 741"/>
                                <a:gd name="T59" fmla="*/ 1091 h 2163"/>
                                <a:gd name="T60" fmla="+- 0 3339 1373"/>
                                <a:gd name="T61" fmla="*/ T60 w 2724"/>
                                <a:gd name="T62" fmla="+- 0 1078 741"/>
                                <a:gd name="T63" fmla="*/ 1078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4" h="2163">
                                  <a:moveTo>
                                    <a:pt x="1966" y="337"/>
                                  </a:moveTo>
                                  <a:lnTo>
                                    <a:pt x="1853" y="369"/>
                                  </a:lnTo>
                                  <a:lnTo>
                                    <a:pt x="1863" y="396"/>
                                  </a:lnTo>
                                  <a:lnTo>
                                    <a:pt x="1878" y="420"/>
                                  </a:lnTo>
                                  <a:lnTo>
                                    <a:pt x="1896" y="441"/>
                                  </a:lnTo>
                                  <a:lnTo>
                                    <a:pt x="1917" y="457"/>
                                  </a:lnTo>
                                  <a:lnTo>
                                    <a:pt x="1944" y="469"/>
                                  </a:lnTo>
                                  <a:lnTo>
                                    <a:pt x="1977" y="475"/>
                                  </a:lnTo>
                                  <a:lnTo>
                                    <a:pt x="2017" y="474"/>
                                  </a:lnTo>
                                  <a:lnTo>
                                    <a:pt x="2091" y="459"/>
                                  </a:lnTo>
                                  <a:lnTo>
                                    <a:pt x="2154" y="429"/>
                                  </a:lnTo>
                                  <a:lnTo>
                                    <a:pt x="2191" y="391"/>
                                  </a:lnTo>
                                  <a:lnTo>
                                    <a:pt x="2032" y="391"/>
                                  </a:lnTo>
                                  <a:lnTo>
                                    <a:pt x="2017" y="389"/>
                                  </a:lnTo>
                                  <a:lnTo>
                                    <a:pt x="1971" y="350"/>
                                  </a:lnTo>
                                  <a:lnTo>
                                    <a:pt x="1966" y="337"/>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11"/>
                          <wps:cNvSpPr>
                            <a:spLocks/>
                          </wps:cNvSpPr>
                          <wps:spPr bwMode="auto">
                            <a:xfrm>
                              <a:off x="1373" y="741"/>
                              <a:ext cx="2724" cy="2163"/>
                            </a:xfrm>
                            <a:custGeom>
                              <a:avLst/>
                              <a:gdLst>
                                <a:gd name="T0" fmla="+- 0 3417 1373"/>
                                <a:gd name="T1" fmla="*/ T0 w 2724"/>
                                <a:gd name="T2" fmla="+- 0 795 741"/>
                                <a:gd name="T3" fmla="*/ 795 h 2163"/>
                                <a:gd name="T4" fmla="+- 0 3349 1373"/>
                                <a:gd name="T5" fmla="*/ T4 w 2724"/>
                                <a:gd name="T6" fmla="+- 0 802 741"/>
                                <a:gd name="T7" fmla="*/ 802 h 2163"/>
                                <a:gd name="T8" fmla="+- 0 3274 1373"/>
                                <a:gd name="T9" fmla="*/ T8 w 2724"/>
                                <a:gd name="T10" fmla="+- 0 828 741"/>
                                <a:gd name="T11" fmla="*/ 828 h 2163"/>
                                <a:gd name="T12" fmla="+- 0 3220 1373"/>
                                <a:gd name="T13" fmla="*/ T12 w 2724"/>
                                <a:gd name="T14" fmla="+- 0 877 741"/>
                                <a:gd name="T15" fmla="*/ 877 h 2163"/>
                                <a:gd name="T16" fmla="+- 0 3205 1373"/>
                                <a:gd name="T17" fmla="*/ T16 w 2724"/>
                                <a:gd name="T18" fmla="+- 0 939 741"/>
                                <a:gd name="T19" fmla="*/ 939 h 2163"/>
                                <a:gd name="T20" fmla="+- 0 3207 1373"/>
                                <a:gd name="T21" fmla="*/ T20 w 2724"/>
                                <a:gd name="T22" fmla="+- 0 953 741"/>
                                <a:gd name="T23" fmla="*/ 953 h 2163"/>
                                <a:gd name="T24" fmla="+- 0 3239 1373"/>
                                <a:gd name="T25" fmla="*/ T24 w 2724"/>
                                <a:gd name="T26" fmla="+- 0 1008 741"/>
                                <a:gd name="T27" fmla="*/ 1008 h 2163"/>
                                <a:gd name="T28" fmla="+- 0 3309 1373"/>
                                <a:gd name="T29" fmla="*/ T28 w 2724"/>
                                <a:gd name="T30" fmla="+- 0 1038 741"/>
                                <a:gd name="T31" fmla="*/ 1038 h 2163"/>
                                <a:gd name="T32" fmla="+- 0 3381 1373"/>
                                <a:gd name="T33" fmla="*/ T32 w 2724"/>
                                <a:gd name="T34" fmla="+- 0 1044 741"/>
                                <a:gd name="T35" fmla="*/ 1044 h 2163"/>
                                <a:gd name="T36" fmla="+- 0 3405 1373"/>
                                <a:gd name="T37" fmla="*/ T36 w 2724"/>
                                <a:gd name="T38" fmla="+- 0 1045 741"/>
                                <a:gd name="T39" fmla="*/ 1045 h 2163"/>
                                <a:gd name="T40" fmla="+- 0 3423 1373"/>
                                <a:gd name="T41" fmla="*/ T40 w 2724"/>
                                <a:gd name="T42" fmla="+- 0 1046 741"/>
                                <a:gd name="T43" fmla="*/ 1046 h 2163"/>
                                <a:gd name="T44" fmla="+- 0 3469 1373"/>
                                <a:gd name="T45" fmla="*/ T44 w 2724"/>
                                <a:gd name="T46" fmla="+- 0 1088 741"/>
                                <a:gd name="T47" fmla="*/ 1088 h 2163"/>
                                <a:gd name="T48" fmla="+- 0 3467 1373"/>
                                <a:gd name="T49" fmla="*/ T48 w 2724"/>
                                <a:gd name="T50" fmla="+- 0 1099 741"/>
                                <a:gd name="T51" fmla="*/ 1099 h 2163"/>
                                <a:gd name="T52" fmla="+- 0 3405 1373"/>
                                <a:gd name="T53" fmla="*/ T52 w 2724"/>
                                <a:gd name="T54" fmla="+- 0 1132 741"/>
                                <a:gd name="T55" fmla="*/ 1132 h 2163"/>
                                <a:gd name="T56" fmla="+- 0 3564 1373"/>
                                <a:gd name="T57" fmla="*/ T56 w 2724"/>
                                <a:gd name="T58" fmla="+- 0 1132 741"/>
                                <a:gd name="T59" fmla="*/ 1132 h 2163"/>
                                <a:gd name="T60" fmla="+- 0 3567 1373"/>
                                <a:gd name="T61" fmla="*/ T60 w 2724"/>
                                <a:gd name="T62" fmla="+- 0 1127 741"/>
                                <a:gd name="T63" fmla="*/ 1127 h 2163"/>
                                <a:gd name="T64" fmla="+- 0 3575 1373"/>
                                <a:gd name="T65" fmla="*/ T64 w 2724"/>
                                <a:gd name="T66" fmla="+- 0 1110 741"/>
                                <a:gd name="T67" fmla="*/ 1110 h 2163"/>
                                <a:gd name="T68" fmla="+- 0 3581 1373"/>
                                <a:gd name="T69" fmla="*/ T68 w 2724"/>
                                <a:gd name="T70" fmla="+- 0 1091 741"/>
                                <a:gd name="T71" fmla="*/ 1091 h 2163"/>
                                <a:gd name="T72" fmla="+- 0 3584 1373"/>
                                <a:gd name="T73" fmla="*/ T72 w 2724"/>
                                <a:gd name="T74" fmla="+- 0 1073 741"/>
                                <a:gd name="T75" fmla="*/ 1073 h 2163"/>
                                <a:gd name="T76" fmla="+- 0 3584 1373"/>
                                <a:gd name="T77" fmla="*/ T76 w 2724"/>
                                <a:gd name="T78" fmla="+- 0 1053 741"/>
                                <a:gd name="T79" fmla="*/ 1053 h 2163"/>
                                <a:gd name="T80" fmla="+- 0 3563 1373"/>
                                <a:gd name="T81" fmla="*/ T80 w 2724"/>
                                <a:gd name="T82" fmla="+- 0 993 741"/>
                                <a:gd name="T83" fmla="*/ 993 h 2163"/>
                                <a:gd name="T84" fmla="+- 0 3512 1373"/>
                                <a:gd name="T85" fmla="*/ T84 w 2724"/>
                                <a:gd name="T86" fmla="+- 0 954 741"/>
                                <a:gd name="T87" fmla="*/ 954 h 2163"/>
                                <a:gd name="T88" fmla="+- 0 3445 1373"/>
                                <a:gd name="T89" fmla="*/ T88 w 2724"/>
                                <a:gd name="T90" fmla="+- 0 941 741"/>
                                <a:gd name="T91" fmla="*/ 941 h 2163"/>
                                <a:gd name="T92" fmla="+- 0 3358 1373"/>
                                <a:gd name="T93" fmla="*/ T92 w 2724"/>
                                <a:gd name="T94" fmla="+- 0 938 741"/>
                                <a:gd name="T95" fmla="*/ 938 h 2163"/>
                                <a:gd name="T96" fmla="+- 0 3345 1373"/>
                                <a:gd name="T97" fmla="*/ T96 w 2724"/>
                                <a:gd name="T98" fmla="+- 0 937 741"/>
                                <a:gd name="T99" fmla="*/ 937 h 2163"/>
                                <a:gd name="T100" fmla="+- 0 3315 1373"/>
                                <a:gd name="T101" fmla="*/ T100 w 2724"/>
                                <a:gd name="T102" fmla="+- 0 909 741"/>
                                <a:gd name="T103" fmla="*/ 909 h 2163"/>
                                <a:gd name="T104" fmla="+- 0 3317 1373"/>
                                <a:gd name="T105" fmla="*/ T104 w 2724"/>
                                <a:gd name="T106" fmla="+- 0 901 741"/>
                                <a:gd name="T107" fmla="*/ 901 h 2163"/>
                                <a:gd name="T108" fmla="+- 0 3532 1373"/>
                                <a:gd name="T109" fmla="*/ T108 w 2724"/>
                                <a:gd name="T110" fmla="+- 0 876 741"/>
                                <a:gd name="T111" fmla="*/ 876 h 2163"/>
                                <a:gd name="T112" fmla="+- 0 3524 1373"/>
                                <a:gd name="T113" fmla="*/ T112 w 2724"/>
                                <a:gd name="T114" fmla="+- 0 857 741"/>
                                <a:gd name="T115" fmla="*/ 857 h 2163"/>
                                <a:gd name="T116" fmla="+- 0 3509 1373"/>
                                <a:gd name="T117" fmla="*/ T116 w 2724"/>
                                <a:gd name="T118" fmla="+- 0 835 741"/>
                                <a:gd name="T119" fmla="*/ 835 h 2163"/>
                                <a:gd name="T120" fmla="+- 0 3491 1373"/>
                                <a:gd name="T121" fmla="*/ T120 w 2724"/>
                                <a:gd name="T122" fmla="+- 0 818 741"/>
                                <a:gd name="T123" fmla="*/ 818 h 2163"/>
                                <a:gd name="T124" fmla="+- 0 3469 1373"/>
                                <a:gd name="T125" fmla="*/ T124 w 2724"/>
                                <a:gd name="T126" fmla="+- 0 806 741"/>
                                <a:gd name="T127" fmla="*/ 806 h 2163"/>
                                <a:gd name="T128" fmla="+- 0 3445 1373"/>
                                <a:gd name="T129" fmla="*/ T128 w 2724"/>
                                <a:gd name="T130" fmla="+- 0 798 741"/>
                                <a:gd name="T131" fmla="*/ 798 h 2163"/>
                                <a:gd name="T132" fmla="+- 0 3417 1373"/>
                                <a:gd name="T133" fmla="*/ T132 w 2724"/>
                                <a:gd name="T134" fmla="+- 0 795 741"/>
                                <a:gd name="T135" fmla="*/ 795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24" h="2163">
                                  <a:moveTo>
                                    <a:pt x="2044" y="54"/>
                                  </a:moveTo>
                                  <a:lnTo>
                                    <a:pt x="1976" y="61"/>
                                  </a:lnTo>
                                  <a:lnTo>
                                    <a:pt x="1901" y="87"/>
                                  </a:lnTo>
                                  <a:lnTo>
                                    <a:pt x="1847" y="136"/>
                                  </a:lnTo>
                                  <a:lnTo>
                                    <a:pt x="1832" y="198"/>
                                  </a:lnTo>
                                  <a:lnTo>
                                    <a:pt x="1834" y="212"/>
                                  </a:lnTo>
                                  <a:lnTo>
                                    <a:pt x="1866" y="267"/>
                                  </a:lnTo>
                                  <a:lnTo>
                                    <a:pt x="1936" y="297"/>
                                  </a:lnTo>
                                  <a:lnTo>
                                    <a:pt x="2008" y="303"/>
                                  </a:lnTo>
                                  <a:lnTo>
                                    <a:pt x="2032" y="304"/>
                                  </a:lnTo>
                                  <a:lnTo>
                                    <a:pt x="2050" y="305"/>
                                  </a:lnTo>
                                  <a:lnTo>
                                    <a:pt x="2096" y="347"/>
                                  </a:lnTo>
                                  <a:lnTo>
                                    <a:pt x="2094" y="358"/>
                                  </a:lnTo>
                                  <a:lnTo>
                                    <a:pt x="2032" y="391"/>
                                  </a:lnTo>
                                  <a:lnTo>
                                    <a:pt x="2191" y="391"/>
                                  </a:lnTo>
                                  <a:lnTo>
                                    <a:pt x="2194" y="386"/>
                                  </a:lnTo>
                                  <a:lnTo>
                                    <a:pt x="2202" y="369"/>
                                  </a:lnTo>
                                  <a:lnTo>
                                    <a:pt x="2208" y="350"/>
                                  </a:lnTo>
                                  <a:lnTo>
                                    <a:pt x="2211" y="332"/>
                                  </a:lnTo>
                                  <a:lnTo>
                                    <a:pt x="2211" y="312"/>
                                  </a:lnTo>
                                  <a:lnTo>
                                    <a:pt x="2190" y="252"/>
                                  </a:lnTo>
                                  <a:lnTo>
                                    <a:pt x="2139" y="213"/>
                                  </a:lnTo>
                                  <a:lnTo>
                                    <a:pt x="2072" y="200"/>
                                  </a:lnTo>
                                  <a:lnTo>
                                    <a:pt x="1985" y="197"/>
                                  </a:lnTo>
                                  <a:lnTo>
                                    <a:pt x="1972" y="196"/>
                                  </a:lnTo>
                                  <a:lnTo>
                                    <a:pt x="1942" y="168"/>
                                  </a:lnTo>
                                  <a:lnTo>
                                    <a:pt x="1944" y="160"/>
                                  </a:lnTo>
                                  <a:lnTo>
                                    <a:pt x="2159" y="135"/>
                                  </a:lnTo>
                                  <a:lnTo>
                                    <a:pt x="2151" y="116"/>
                                  </a:lnTo>
                                  <a:lnTo>
                                    <a:pt x="2136" y="94"/>
                                  </a:lnTo>
                                  <a:lnTo>
                                    <a:pt x="2118" y="77"/>
                                  </a:lnTo>
                                  <a:lnTo>
                                    <a:pt x="2096" y="65"/>
                                  </a:lnTo>
                                  <a:lnTo>
                                    <a:pt x="2072" y="57"/>
                                  </a:lnTo>
                                  <a:lnTo>
                                    <a:pt x="2044" y="54"/>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112"/>
                          <wps:cNvSpPr>
                            <a:spLocks/>
                          </wps:cNvSpPr>
                          <wps:spPr bwMode="auto">
                            <a:xfrm>
                              <a:off x="1373" y="741"/>
                              <a:ext cx="2724" cy="2163"/>
                            </a:xfrm>
                            <a:custGeom>
                              <a:avLst/>
                              <a:gdLst>
                                <a:gd name="T0" fmla="+- 0 3532 1373"/>
                                <a:gd name="T1" fmla="*/ T0 w 2724"/>
                                <a:gd name="T2" fmla="+- 0 876 741"/>
                                <a:gd name="T3" fmla="*/ 876 h 2163"/>
                                <a:gd name="T4" fmla="+- 0 3376 1373"/>
                                <a:gd name="T5" fmla="*/ T4 w 2724"/>
                                <a:gd name="T6" fmla="+- 0 876 741"/>
                                <a:gd name="T7" fmla="*/ 876 h 2163"/>
                                <a:gd name="T8" fmla="+- 0 3387 1373"/>
                                <a:gd name="T9" fmla="*/ T8 w 2724"/>
                                <a:gd name="T10" fmla="+- 0 878 741"/>
                                <a:gd name="T11" fmla="*/ 878 h 2163"/>
                                <a:gd name="T12" fmla="+- 0 3396 1373"/>
                                <a:gd name="T13" fmla="*/ T12 w 2724"/>
                                <a:gd name="T14" fmla="+- 0 881 741"/>
                                <a:gd name="T15" fmla="*/ 881 h 2163"/>
                                <a:gd name="T16" fmla="+- 0 3404 1373"/>
                                <a:gd name="T17" fmla="*/ T16 w 2724"/>
                                <a:gd name="T18" fmla="+- 0 887 741"/>
                                <a:gd name="T19" fmla="*/ 887 h 2163"/>
                                <a:gd name="T20" fmla="+- 0 3411 1373"/>
                                <a:gd name="T21" fmla="*/ T20 w 2724"/>
                                <a:gd name="T22" fmla="+- 0 894 741"/>
                                <a:gd name="T23" fmla="*/ 894 h 2163"/>
                                <a:gd name="T24" fmla="+- 0 3418 1373"/>
                                <a:gd name="T25" fmla="*/ T24 w 2724"/>
                                <a:gd name="T26" fmla="+- 0 904 741"/>
                                <a:gd name="T27" fmla="*/ 904 h 2163"/>
                                <a:gd name="T28" fmla="+- 0 3423 1373"/>
                                <a:gd name="T29" fmla="*/ T28 w 2724"/>
                                <a:gd name="T30" fmla="+- 0 916 741"/>
                                <a:gd name="T31" fmla="*/ 916 h 2163"/>
                                <a:gd name="T32" fmla="+- 0 3535 1373"/>
                                <a:gd name="T33" fmla="*/ T32 w 2724"/>
                                <a:gd name="T34" fmla="+- 0 884 741"/>
                                <a:gd name="T35" fmla="*/ 884 h 2163"/>
                                <a:gd name="T36" fmla="+- 0 3532 1373"/>
                                <a:gd name="T37" fmla="*/ T36 w 2724"/>
                                <a:gd name="T38" fmla="+- 0 876 741"/>
                                <a:gd name="T39" fmla="*/ 876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24" h="2163">
                                  <a:moveTo>
                                    <a:pt x="2159" y="135"/>
                                  </a:moveTo>
                                  <a:lnTo>
                                    <a:pt x="2003" y="135"/>
                                  </a:lnTo>
                                  <a:lnTo>
                                    <a:pt x="2014" y="137"/>
                                  </a:lnTo>
                                  <a:lnTo>
                                    <a:pt x="2023" y="140"/>
                                  </a:lnTo>
                                  <a:lnTo>
                                    <a:pt x="2031" y="146"/>
                                  </a:lnTo>
                                  <a:lnTo>
                                    <a:pt x="2038" y="153"/>
                                  </a:lnTo>
                                  <a:lnTo>
                                    <a:pt x="2045" y="163"/>
                                  </a:lnTo>
                                  <a:lnTo>
                                    <a:pt x="2050" y="175"/>
                                  </a:lnTo>
                                  <a:lnTo>
                                    <a:pt x="2162" y="143"/>
                                  </a:lnTo>
                                  <a:lnTo>
                                    <a:pt x="2159" y="135"/>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113"/>
                          <wps:cNvSpPr>
                            <a:spLocks/>
                          </wps:cNvSpPr>
                          <wps:spPr bwMode="auto">
                            <a:xfrm>
                              <a:off x="1373" y="741"/>
                              <a:ext cx="2724" cy="2163"/>
                            </a:xfrm>
                            <a:custGeom>
                              <a:avLst/>
                              <a:gdLst>
                                <a:gd name="T0" fmla="+- 0 3779 1373"/>
                                <a:gd name="T1" fmla="*/ T0 w 2724"/>
                                <a:gd name="T2" fmla="+- 0 753 741"/>
                                <a:gd name="T3" fmla="*/ 753 h 2163"/>
                                <a:gd name="T4" fmla="+- 0 3656 1373"/>
                                <a:gd name="T5" fmla="*/ T4 w 2724"/>
                                <a:gd name="T6" fmla="+- 0 759 741"/>
                                <a:gd name="T7" fmla="*/ 759 h 2163"/>
                                <a:gd name="T8" fmla="+- 0 3672 1373"/>
                                <a:gd name="T9" fmla="*/ T8 w 2724"/>
                                <a:gd name="T10" fmla="+- 0 1159 741"/>
                                <a:gd name="T11" fmla="*/ 1159 h 2163"/>
                                <a:gd name="T12" fmla="+- 0 3796 1373"/>
                                <a:gd name="T13" fmla="*/ T12 w 2724"/>
                                <a:gd name="T14" fmla="+- 0 1154 741"/>
                                <a:gd name="T15" fmla="*/ 1154 h 2163"/>
                                <a:gd name="T16" fmla="+- 0 3792 1373"/>
                                <a:gd name="T17" fmla="*/ T16 w 2724"/>
                                <a:gd name="T18" fmla="+- 0 1056 741"/>
                                <a:gd name="T19" fmla="*/ 1056 h 2163"/>
                                <a:gd name="T20" fmla="+- 0 3853 1373"/>
                                <a:gd name="T21" fmla="*/ T20 w 2724"/>
                                <a:gd name="T22" fmla="+- 0 987 741"/>
                                <a:gd name="T23" fmla="*/ 987 h 2163"/>
                                <a:gd name="T24" fmla="+- 0 3993 1373"/>
                                <a:gd name="T25" fmla="*/ T24 w 2724"/>
                                <a:gd name="T26" fmla="+- 0 987 741"/>
                                <a:gd name="T27" fmla="*/ 987 h 2163"/>
                                <a:gd name="T28" fmla="+- 0 3938 1373"/>
                                <a:gd name="T29" fmla="*/ T28 w 2724"/>
                                <a:gd name="T30" fmla="+- 0 905 741"/>
                                <a:gd name="T31" fmla="*/ 905 h 2163"/>
                                <a:gd name="T32" fmla="+- 0 3785 1373"/>
                                <a:gd name="T33" fmla="*/ T32 w 2724"/>
                                <a:gd name="T34" fmla="+- 0 905 741"/>
                                <a:gd name="T35" fmla="*/ 905 h 2163"/>
                                <a:gd name="T36" fmla="+- 0 3779 1373"/>
                                <a:gd name="T37" fmla="*/ T36 w 2724"/>
                                <a:gd name="T38" fmla="+- 0 753 741"/>
                                <a:gd name="T39" fmla="*/ 753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24" h="2163">
                                  <a:moveTo>
                                    <a:pt x="2406" y="12"/>
                                  </a:moveTo>
                                  <a:lnTo>
                                    <a:pt x="2283" y="18"/>
                                  </a:lnTo>
                                  <a:lnTo>
                                    <a:pt x="2299" y="418"/>
                                  </a:lnTo>
                                  <a:lnTo>
                                    <a:pt x="2423" y="413"/>
                                  </a:lnTo>
                                  <a:lnTo>
                                    <a:pt x="2419" y="315"/>
                                  </a:lnTo>
                                  <a:lnTo>
                                    <a:pt x="2480" y="246"/>
                                  </a:lnTo>
                                  <a:lnTo>
                                    <a:pt x="2620" y="246"/>
                                  </a:lnTo>
                                  <a:lnTo>
                                    <a:pt x="2565" y="164"/>
                                  </a:lnTo>
                                  <a:lnTo>
                                    <a:pt x="2412" y="164"/>
                                  </a:lnTo>
                                  <a:lnTo>
                                    <a:pt x="2406" y="12"/>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114"/>
                          <wps:cNvSpPr>
                            <a:spLocks/>
                          </wps:cNvSpPr>
                          <wps:spPr bwMode="auto">
                            <a:xfrm>
                              <a:off x="1373" y="741"/>
                              <a:ext cx="2724" cy="2163"/>
                            </a:xfrm>
                            <a:custGeom>
                              <a:avLst/>
                              <a:gdLst>
                                <a:gd name="T0" fmla="+- 0 3993 1373"/>
                                <a:gd name="T1" fmla="*/ T0 w 2724"/>
                                <a:gd name="T2" fmla="+- 0 987 741"/>
                                <a:gd name="T3" fmla="*/ 987 h 2163"/>
                                <a:gd name="T4" fmla="+- 0 3853 1373"/>
                                <a:gd name="T5" fmla="*/ T4 w 2724"/>
                                <a:gd name="T6" fmla="+- 0 987 741"/>
                                <a:gd name="T7" fmla="*/ 987 h 2163"/>
                                <a:gd name="T8" fmla="+- 0 3944 1373"/>
                                <a:gd name="T9" fmla="*/ T8 w 2724"/>
                                <a:gd name="T10" fmla="+- 0 1148 741"/>
                                <a:gd name="T11" fmla="*/ 1148 h 2163"/>
                                <a:gd name="T12" fmla="+- 0 4096 1373"/>
                                <a:gd name="T13" fmla="*/ T12 w 2724"/>
                                <a:gd name="T14" fmla="+- 0 1141 741"/>
                                <a:gd name="T15" fmla="*/ 1141 h 2163"/>
                                <a:gd name="T16" fmla="+- 0 3993 1373"/>
                                <a:gd name="T17" fmla="*/ T16 w 2724"/>
                                <a:gd name="T18" fmla="+- 0 987 741"/>
                                <a:gd name="T19" fmla="*/ 987 h 2163"/>
                              </a:gdLst>
                              <a:ahLst/>
                              <a:cxnLst>
                                <a:cxn ang="0">
                                  <a:pos x="T1" y="T3"/>
                                </a:cxn>
                                <a:cxn ang="0">
                                  <a:pos x="T5" y="T7"/>
                                </a:cxn>
                                <a:cxn ang="0">
                                  <a:pos x="T9" y="T11"/>
                                </a:cxn>
                                <a:cxn ang="0">
                                  <a:pos x="T13" y="T15"/>
                                </a:cxn>
                                <a:cxn ang="0">
                                  <a:pos x="T17" y="T19"/>
                                </a:cxn>
                              </a:cxnLst>
                              <a:rect l="0" t="0" r="r" b="b"/>
                              <a:pathLst>
                                <a:path w="2724" h="2163">
                                  <a:moveTo>
                                    <a:pt x="2620" y="246"/>
                                  </a:moveTo>
                                  <a:lnTo>
                                    <a:pt x="2480" y="246"/>
                                  </a:lnTo>
                                  <a:lnTo>
                                    <a:pt x="2571" y="407"/>
                                  </a:lnTo>
                                  <a:lnTo>
                                    <a:pt x="2723" y="400"/>
                                  </a:lnTo>
                                  <a:lnTo>
                                    <a:pt x="2620" y="246"/>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115"/>
                          <wps:cNvSpPr>
                            <a:spLocks/>
                          </wps:cNvSpPr>
                          <wps:spPr bwMode="auto">
                            <a:xfrm>
                              <a:off x="1373" y="741"/>
                              <a:ext cx="2724" cy="2163"/>
                            </a:xfrm>
                            <a:custGeom>
                              <a:avLst/>
                              <a:gdLst>
                                <a:gd name="T0" fmla="+- 0 4073 1373"/>
                                <a:gd name="T1" fmla="*/ T0 w 2724"/>
                                <a:gd name="T2" fmla="+- 0 741 741"/>
                                <a:gd name="T3" fmla="*/ 741 h 2163"/>
                                <a:gd name="T4" fmla="+- 0 3909 1373"/>
                                <a:gd name="T5" fmla="*/ T4 w 2724"/>
                                <a:gd name="T6" fmla="+- 0 748 741"/>
                                <a:gd name="T7" fmla="*/ 748 h 2163"/>
                                <a:gd name="T8" fmla="+- 0 3785 1373"/>
                                <a:gd name="T9" fmla="*/ T8 w 2724"/>
                                <a:gd name="T10" fmla="+- 0 905 741"/>
                                <a:gd name="T11" fmla="*/ 905 h 2163"/>
                                <a:gd name="T12" fmla="+- 0 3938 1373"/>
                                <a:gd name="T13" fmla="*/ T12 w 2724"/>
                                <a:gd name="T14" fmla="+- 0 905 741"/>
                                <a:gd name="T15" fmla="*/ 905 h 2163"/>
                                <a:gd name="T16" fmla="+- 0 3933 1373"/>
                                <a:gd name="T17" fmla="*/ T16 w 2724"/>
                                <a:gd name="T18" fmla="+- 0 898 741"/>
                                <a:gd name="T19" fmla="*/ 898 h 2163"/>
                                <a:gd name="T20" fmla="+- 0 4073 1373"/>
                                <a:gd name="T21" fmla="*/ T20 w 2724"/>
                                <a:gd name="T22" fmla="+- 0 741 741"/>
                                <a:gd name="T23" fmla="*/ 741 h 2163"/>
                              </a:gdLst>
                              <a:ahLst/>
                              <a:cxnLst>
                                <a:cxn ang="0">
                                  <a:pos x="T1" y="T3"/>
                                </a:cxn>
                                <a:cxn ang="0">
                                  <a:pos x="T5" y="T7"/>
                                </a:cxn>
                                <a:cxn ang="0">
                                  <a:pos x="T9" y="T11"/>
                                </a:cxn>
                                <a:cxn ang="0">
                                  <a:pos x="T13" y="T15"/>
                                </a:cxn>
                                <a:cxn ang="0">
                                  <a:pos x="T17" y="T19"/>
                                </a:cxn>
                                <a:cxn ang="0">
                                  <a:pos x="T21" y="T23"/>
                                </a:cxn>
                              </a:cxnLst>
                              <a:rect l="0" t="0" r="r" b="b"/>
                              <a:pathLst>
                                <a:path w="2724" h="2163">
                                  <a:moveTo>
                                    <a:pt x="2700" y="0"/>
                                  </a:moveTo>
                                  <a:lnTo>
                                    <a:pt x="2536" y="7"/>
                                  </a:lnTo>
                                  <a:lnTo>
                                    <a:pt x="2412" y="164"/>
                                  </a:lnTo>
                                  <a:lnTo>
                                    <a:pt x="2565" y="164"/>
                                  </a:lnTo>
                                  <a:lnTo>
                                    <a:pt x="2560" y="157"/>
                                  </a:lnTo>
                                  <a:lnTo>
                                    <a:pt x="2700" y="0"/>
                                  </a:lnTo>
                                  <a:close/>
                                </a:path>
                              </a:pathLst>
                            </a:custGeom>
                            <a:solidFill>
                              <a:srgbClr val="008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A0A395" id="Группа 565" o:spid="_x0000_s1026" style="position:absolute;margin-left:357.1pt;margin-top:345.85pt;width:87.75pt;height:89.95pt;z-index:251695104;mso-position-horizontal-relative:page;mso-position-vertical-relative:page" coordorigin="-5,-5" coordsize="7947,7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">
                <v:group id="Group 60" o:spid="_x0000_s1027" style="position:absolute;width:7937;height:7937" coordsize="7937,7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61" o:spid="_x0000_s1028" style="position:absolute;width:7937;height:7937;visibility:visible;mso-wrap-style:square;v-text-anchor:top" coordsize="7937,7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a8UA&#10;AADcAAAADwAAAGRycy9kb3ducmV2LnhtbESPQWvCQBSE7wX/w/KE3upGsalEV9FCwJYimPbQ4yP7&#10;TILZtyH71Pjvu4VCj8PMfMOsNoNr1ZX60Hg2MJ0koIhLbxuuDHx95k8LUEGQLbaeycCdAmzWo4cV&#10;Ztbf+EjXQioVIRwyNFCLdJnWoazJYZj4jjh6J987lCj7StsebxHuWj1LklQ7bDgu1NjRa03lubg4&#10;A2H+fUjy2Ue+w3efvjUyv8jCG/M4HrZLUEKD/If/2ntr4Dl9gd8z8Qj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7prxQAAANwAAAAPAAAAAAAAAAAAAAAAAJgCAABkcnMv&#10;ZG93bnJldi54bWxQSwUGAAAAAAQABAD1AAAAigMAAAAA&#10;" path="m,l7937,r,7937l,7937,,xe" filled="f" strokecolor="#2b2a29" strokeweight=".5pt">
                    <v:path arrowok="t" o:connecttype="custom" o:connectlocs="0,0;7937,0;7937,7937;0,7937;0,0" o:connectangles="0,0,0,0,0"/>
                  </v:shape>
                </v:group>
                <v:group id="Group 62" o:spid="_x0000_s1029" style="position:absolute;left:6304;top:1415;width:55;height:66" coordorigin="6304,1415" coordsize="5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63" o:spid="_x0000_s1030" style="position:absolute;left:6304;top:1415;width:55;height:66;visibility:visible;mso-wrap-style:square;v-text-anchor:top" coordsize="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RSMUA&#10;AADcAAAADwAAAGRycy9kb3ducmV2LnhtbESP0WrCQBRE34X+w3ILfdONSmMaXcVKCz4JRj/gkr1N&#10;otm7IbuNSb++Kwg+DjNzhlltelOLjlpXWVYwnUQgiHOrKy4UnE/f4wSE88gaa8ukYCAHm/XLaIWp&#10;tjc+Upf5QgQIuxQVlN43qZQuL8mgm9iGOHg/tjXog2wLqVu8Bbip5SyKYmmw4rBQYkO7kvJr9msU&#10;9F/zRZdcMz8ckug0nOO/z8vxotTba79dgvDU+2f40d5rBe/xB9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RFIxQAAANwAAAAPAAAAAAAAAAAAAAAAAJgCAABkcnMv&#10;ZG93bnJldi54bWxQSwUGAAAAAAQABAD1AAAAigMAAAAA&#10;" path="m38,12l26,26,15,38r-4,5l8,49,,65,31,58,45,50,50,34,54,12r-12,l38,12xe" fillcolor="#008dd2" stroked="f">
                    <v:path arrowok="t" o:connecttype="custom" o:connectlocs="38,1427;26,1441;15,1453;11,1458;8,1464;0,1480;31,1473;45,1465;50,1449;54,1427;42,1427;38,1427" o:connectangles="0,0,0,0,0,0,0,0,0,0,0,0"/>
                  </v:shape>
                  <v:shape id="Freeform 64" o:spid="_x0000_s1031" style="position:absolute;left:6304;top:1415;width:55;height:66;visibility:visible;mso-wrap-style:square;v-text-anchor:top" coordsize="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4uCMEA&#10;AADcAAAADwAAAGRycy9kb3ducmV2LnhtbERPzYrCMBC+C/sOYRa8abqKWrpGUVHY04KtDzA0Y1tt&#10;JqWJtfXpNwdhjx/f/3rbm1p01LrKsoKvaQSCOLe64kLBJTtNYhDOI2usLZOCgRxsNx+jNSbaPvlM&#10;XeoLEULYJaig9L5JpHR5SQbd1DbEgbva1qAPsC2kbvEZwk0tZ1G0lAYrDg0lNnQoKb+nD6OgP85X&#10;XXxP/fAbR9lwWb72t/NNqfFnv/sG4an3/+K3+0crWKzC/H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eLgjBAAAA3AAAAA8AAAAAAAAAAAAAAAAAmAIAAGRycy9kb3du&#10;cmV2LnhtbFBLBQYAAAAABAAEAPUAAACGAwAAAAA=&#10;" path="m55,l42,12r12,l55,xe" fillcolor="#008dd2" stroked="f">
                    <v:path arrowok="t" o:connecttype="custom" o:connectlocs="55,1415;42,1427;54,1427;55,1415" o:connectangles="0,0,0,0"/>
                  </v:shape>
                  <v:shape id="Picture 65" o:spid="_x0000_s1032" type="#_x0000_t75" style="position:absolute;left:4183;top:2273;width:245;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RIbEAAAA3AAAAA8AAABkcnMvZG93bnJldi54bWxEj0FrwkAUhO9C/8PyCl5EdyNoS3SVohQK&#10;ejGK50f2mQSzb9Ps1sR/3xUEj8PMfMMs172txY1aXznWkEwUCOLcmYoLDafj9/gThA/IBmvHpOFO&#10;Htart8ESU+M6PtAtC4WIEPYpaihDaFIpfV6SRT9xDXH0Lq61GKJsC2la7CLc1nKq1FxarDgulNjQ&#10;pqT8mv1ZDZXfH1Sd7Paq++1P2V2dR2p71nr43n8tQATqwyv8bP8YDbOPBB5n4h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TRIbEAAAA3AAAAA8AAAAAAAAAAAAAAAAA&#10;nwIAAGRycy9kb3ducmV2LnhtbFBLBQYAAAAABAAEAPcAAACQAwAAAAA=&#10;">
                    <v:imagedata r:id="rId22" o:title=""/>
                  </v:shape>
                  <v:shape id="Picture 66" o:spid="_x0000_s1033" type="#_x0000_t75" style="position:absolute;left:1069;top:565;width:5800;height: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B2vHFAAAA3AAAAA8AAABkcnMvZG93bnJldi54bWxEj81qwzAQhO+FvIPYQC8lkWxoG5woITQU&#10;Cs0lbsh5sTa2ibVyLcU/b18VCj0OM/MNs9mNthE9db52rCFZKhDEhTM1lxrOX++LFQgfkA02jknD&#10;RB5229nDBjPjBj5Rn4dSRAj7DDVUIbSZlL6oyKJfupY4elfXWQxRdqU0HQ4RbhuZKvUiLdYcFyps&#10;6a2i4pbfrYbaH0+qST6Pavgez/mkLk/qcNH6cT7u1yACjeE//Nf+MBqeX1P4PROP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wdrxxQAAANwAAAAPAAAAAAAAAAAAAAAA&#10;AJ8CAABkcnMvZG93bnJldi54bWxQSwUGAAAAAAQABAD3AAAAkQMAAAAA&#10;">
                    <v:imagedata r:id="rId22" o:title=""/>
                  </v:shape>
                  <v:shape id="Picture 67" o:spid="_x0000_s1034" type="#_x0000_t75" style="position:absolute;left:4248;top:3593;width:303;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nI0jHAAAA3AAAAA8AAABkcnMvZG93bnJldi54bWxEj0tvwjAQhO+V+A/WVuJWHIpSUMAgHqIq&#10;t5Y+gNsq3iZR7XUUm5D++xqpEsfRzHyjmS06a0RLja8cKxgOEhDEudMVFwo+3rcPExA+IGs0jknB&#10;L3lYzHt3M8y0u/AbtftQiAhhn6GCMoQ6k9LnJVn0A1cTR+/bNRZDlE0hdYOXCLdGPibJk7RYcVwo&#10;saZ1SfnP/mwV1Gaz0mnxdTDHVTt8fp2cdp9VqlT/vltOQQTqwi38337RCtLxCK5n4hGQ8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rnI0jHAAAA3AAAAA8AAAAAAAAAAAAA&#10;AAAAnwIAAGRycy9kb3ducmV2LnhtbFBLBQYAAAAABAAEAPcAAACTAwAAAAA=&#10;">
                    <v:imagedata r:id="rId23" o:title=""/>
                  </v:shape>
                </v:group>
                <v:group id="Group 68" o:spid="_x0000_s1035" style="position:absolute;left:4184;top:2212;width:178;height:163" coordorigin="4184,2212" coordsize="178,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69" o:spid="_x0000_s1036" style="position:absolute;left:4184;top:2212;width:178;height:163;visibility:visible;mso-wrap-style:square;v-text-anchor:top" coordsize="17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14sYA&#10;AADcAAAADwAAAGRycy9kb3ducmV2LnhtbESPQWvCQBSE74X+h+UVvJS6SSEqaTZShYqHImgL9fjI&#10;viah2bdxd9X4792C4HGYmW+YYj6YTpzI+daygnScgCCurG65VvD99fEyA+EDssbOMim4kId5+fhQ&#10;YK7tmbd02oVaRAj7HBU0IfS5lL5qyKAf2544er/WGQxRulpqh+cIN518TZKJNNhyXGiwp2VD1d/u&#10;aBQctmlrlulsxc+f+83ix026bI9KjZ6G9zcQgYZwD9/aa60gm2bwfyYeAV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U14sYAAADcAAAADwAAAAAAAAAAAAAAAACYAgAAZHJz&#10;L2Rvd25yZXYueG1sUEsFBgAAAAAEAAQA9QAAAIsDAAAAAA==&#10;" path="m94,l42,8,13,39,2,91,,162,33,72,71,32,118,20r59,-5l94,xe" fillcolor="#008dd2" stroked="f">
                    <v:path arrowok="t" o:connecttype="custom" o:connectlocs="94,2212;42,2220;13,2251;2,2303;0,2374;33,2284;71,2244;118,2232;177,2227;94,2212" o:connectangles="0,0,0,0,0,0,0,0,0,0"/>
                  </v:shape>
                </v:group>
                <v:group id="Group 70" o:spid="_x0000_s1037" style="position:absolute;left:6261;top:1487;width:50;height:53" coordorigin="6261,1487" coordsize="5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71" o:spid="_x0000_s1038" style="position:absolute;left:6261;top:1487;width:50;height:53;visibility:visible;mso-wrap-style:square;v-text-anchor:top" coordsize="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5cMMA&#10;AADcAAAADwAAAGRycy9kb3ducmV2LnhtbESPS2sCMRSF9wX/Q7iCm6KZCu3IaBQRBaHd1Mf+MrlO&#10;Bic3Y5KO03/fFASXh/P4OItVbxvRkQ+1YwVvkwwEcel0zZWC03E3noEIEVlj45gU/FKA1XLwssBC&#10;uzt/U3eIlUgjHApUYGJsCylDachimLiWOHkX5y3GJH0ltcd7GreNnGbZh7RYcyIYbGljqLwefmzi&#10;brdfa/Ld/tW0n+FWTvPj2XilRsN+PQcRqY/P8KO91wre8xz+z6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5cMMAAADcAAAADwAAAAAAAAAAAAAAAACYAgAAZHJzL2Rv&#10;d25yZXYueG1sUEsFBgAAAAAEAAQA9QAAAIgDAAAAAA==&#10;" path="m32,l9,9,2,15,,52,15,50r10,l34,38,49,10,48,2r-9,l32,xe" fillcolor="#008dd2" stroked="f">
                    <v:path arrowok="t" o:connecttype="custom" o:connectlocs="32,1487;9,1496;2,1502;0,1539;15,1537;25,1537;34,1525;49,1497;48,1489;39,1489;32,1487" o:connectangles="0,0,0,0,0,0,0,0,0,0,0"/>
                  </v:shape>
                  <v:shape id="Freeform 72" o:spid="_x0000_s1039" style="position:absolute;left:6261;top:1487;width:50;height:53;visibility:visible;mso-wrap-style:square;v-text-anchor:top" coordsize="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tAsEA&#10;AADcAAAADwAAAGRycy9kb3ducmV2LnhtbERPTWsCMRC9F/ofwgheSs1WsJatUaRYEPRSbe/DZrpZ&#10;3Ey2Sbqu/945CB4f73uxGnyreoqpCWzgZVKAIq6Cbbg28H38fH4DlTKyxTYwGbhQgtXy8WGBpQ1n&#10;/qL+kGslIZxKNOBy7kqtU+XIY5qEjli43xA9ZoGx1jbiWcJ9q6dF8ao9NiwNDjv6cFSdDv9eejeb&#10;/Zpiv31y3S79VdP58cdFY8ajYf0OKtOQ7+Kbe2sNzOayVs7IEd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7QLBAAAA3AAAAA8AAAAAAAAAAAAAAAAAmAIAAGRycy9kb3du&#10;cmV2LnhtbFBLBQYAAAAABAAEAPUAAACGAwAAAAA=&#10;" path="m25,50r-10,l21,51r4,-1xe" fillcolor="#008dd2" stroked="f">
                    <v:path arrowok="t" o:connecttype="custom" o:connectlocs="25,1537;15,1537;21,1538;25,1537" o:connectangles="0,0,0,0"/>
                  </v:shape>
                  <v:shape id="Freeform 73" o:spid="_x0000_s1040" style="position:absolute;left:6261;top:1487;width:50;height:53;visibility:visible;mso-wrap-style:square;v-text-anchor:top" coordsize="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ImcMA&#10;AADcAAAADwAAAGRycy9kb3ducmV2LnhtbESPzWoCMRSF90LfIdyCG6mZCmo7NYqIgqAbtd1fJreT&#10;oZObaRLH8e2NILg8nJ+PM1t0thYt+VA5VvA+zEAQF05XXCr4Pm3ePkCEiKyxdkwKrhRgMX/pzTDX&#10;7sIHao+xFGmEQ44KTIxNLmUoDFkMQ9cQJ+/XeYsxSV9K7fGSxm0tR1k2kRYrTgSDDa0MFX/Hs03c&#10;9Xq/JN9uB6bZhf9iND39GK9U/7VbfoGI1MVn+NHeagXj6Sfcz6Qj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BImcMAAADcAAAADwAAAAAAAAAAAAAAAACYAgAAZHJzL2Rv&#10;d25yZXYueG1sUEsFBgAAAAAEAAQA9QAAAIgDAAAAAA==&#10;" path="m48,2r-9,l48,2xe" fillcolor="#008dd2" stroked="f">
                    <v:path arrowok="t" o:connecttype="custom" o:connectlocs="48,1489;39,1489;48,1489" o:connectangles="0,0,0"/>
                  </v:shape>
                </v:group>
                <v:group id="Group 74" o:spid="_x0000_s1041" style="position:absolute;left:6364;top:1432;width:89;height:25" coordorigin="6364,1432" coordsize="8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75" o:spid="_x0000_s1042" style="position:absolute;left:6364;top:1432;width:89;height:25;visibility:visible;mso-wrap-style:square;v-text-anchor:top" coordsize="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IhcMA&#10;AADcAAAADwAAAGRycy9kb3ducmV2LnhtbESP0YrCMBRE3xf8h3AF39bUlRWpRhF1Qdgnqx9waa5t&#10;tbkpSVq7fv1GEHwcZuYMs1z3phYdOV9ZVjAZJyCIc6srLhScTz+fcxA+IGusLZOCP/KwXg0+lphq&#10;e+cjdVkoRISwT1FBGUKTSunzkgz6sW2Io3exzmCI0hVSO7xHuKnlV5LMpMGK40KJDW1Lym9ZaxQ8&#10;9t1ve7zp6c7ZcMkODzrtr61So2G/WYAI1Id3+NU+aAXf8w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LIhcMAAADcAAAADwAAAAAAAAAAAAAAAACYAgAAZHJzL2Rv&#10;d25yZXYueG1sUEsFBgAAAAAEAAQA9QAAAIgDAAAAAA==&#10;" path="m,l24,14r21,9l67,25,89,16,,xe" fillcolor="#008dd2" stroked="f">
                    <v:path arrowok="t" o:connecttype="custom" o:connectlocs="0,1432;24,1446;45,1455;67,1457;89,1448;0,1432" o:connectangles="0,0,0,0,0,0"/>
                  </v:shape>
                </v:group>
                <v:group id="Group 76" o:spid="_x0000_s1043" style="position:absolute;left:4237;top:2262;width:113;height:113" coordorigin="4237,2262"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77" o:spid="_x0000_s1044" style="position:absolute;left:4237;top:2262;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LrsQA&#10;AADcAAAADwAAAGRycy9kb3ducmV2LnhtbESPQWvCQBSE7wX/w/IEb3VjQ4pEVxHbgj14qPHg8ZF9&#10;JsHs27C7mvjvu4LgcZiZb5jlejCtuJHzjWUFs2kCgri0uuFKwbH4eZ+D8AFZY2uZFNzJw3o1elti&#10;rm3Pf3Q7hEpECPscFdQhdLmUvqzJoJ/ajjh6Z+sMhihdJbXDPsJNKz+S5FMabDgu1NjRtqbycrga&#10;BWlWsPsKRd84l37z/phdT7tfpSbjYbMAEWgIr/CzvdMKsnkKj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y67EAAAA3AAAAA8AAAAAAAAAAAAAAAAAmAIAAGRycy9k&#10;b3ducmV2LnhtbFBLBQYAAAAABAAEAPUAAACJAwAAAAA=&#10;" path="m56,l34,4,16,17,4,34,,56,4,78,16,96r18,12l56,112r22,-4l96,96,108,78r4,-22l108,34,96,17,78,4,56,xe" fillcolor="#008dd2" stroked="f">
                    <v:path arrowok="t" o:connecttype="custom" o:connectlocs="56,2262;34,2266;16,2279;4,2296;0,2318;4,2340;16,2358;34,2370;56,2374;78,2370;96,2358;108,2340;112,2318;108,2296;96,2279;78,2266;56,2262" o:connectangles="0,0,0,0,0,0,0,0,0,0,0,0,0,0,0,0,0"/>
                  </v:shape>
                </v:group>
                <v:group id="Group 78" o:spid="_x0000_s1045" style="position:absolute;left:4953;top:3969;width:1606;height:1976" coordorigin="4953,3969" coordsize="1606,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79" o:spid="_x0000_s1046"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ug8YA&#10;AADcAAAADwAAAGRycy9kb3ducmV2LnhtbESPQWvCQBSE74X+h+UJXorZtKBIzCq2peKhoKaKPT6y&#10;r0lo9m3Irkn8911B6HGYmW+YdDWYWnTUusqygucoBkGcW11xoeD49TGZg3AeWWNtmRRcycFq+fiQ&#10;YqJtzwfqMl+IAGGXoILS+yaR0uUlGXSRbYiD92Nbgz7ItpC6xT7ATS1f4ngmDVYcFkps6K2k/De7&#10;GAX703fVs3zNzk/msHnfne1nt7VKjUfDegHC0+D/w/f2ViuYzq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Aug8YAAADcAAAADwAAAAAAAAAAAAAAAACYAgAAZHJz&#10;L2Rvd25yZXYueG1sUEsFBgAAAAAEAAQA9QAAAIsDAAAAAA==&#10;" path="m144,1382l,1462r77,514l211,1902r-18,-82l343,1736r166,l541,1718r-7,-6l170,1712,132,1532r189,l144,1382xe" fillcolor="#008dd2" stroked="f">
                    <v:path arrowok="t" o:connecttype="custom" o:connectlocs="144,5351;0,5431;77,5945;211,5871;193,5789;343,5705;509,5705;541,5687;534,5681;170,5681;132,5501;321,5501;144,5351" o:connectangles="0,0,0,0,0,0,0,0,0,0,0,0,0"/>
                  </v:shape>
                  <v:shape id="Freeform 80" o:spid="_x0000_s1047"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w9MYA&#10;AADcAAAADwAAAGRycy9kb3ducmV2LnhtbESPQWvCQBSE70L/w/IKvUizsaBIzCpVqXgQ1LRij4/s&#10;axKafRuy2yT++25B6HGYmW+YdDWYWnTUusqygkkUgyDOra64UPDx/vY8B+E8ssbaMim4kYPV8mGU&#10;YqJtz2fqMl+IAGGXoILS+yaR0uUlGXSRbYiD92Vbgz7ItpC6xT7ATS1f4ngmDVYcFkpsaFNS/p39&#10;GAWny2fVs1xn17E577bHqz10e6vU0+PwugDhafD/4Xt7rxVM5z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Kw9MYAAADcAAAADwAAAAAAAAAAAAAAAACYAgAAZHJz&#10;L2Rvd25yZXYueG1sUEsFBgAAAAAEAAQA9QAAAIsDAAAAAA==&#10;" path="m509,1736r-166,l403,1796r106,-60xe" fillcolor="#008dd2" stroked="f">
                    <v:path arrowok="t" o:connecttype="custom" o:connectlocs="509,5705;343,5705;403,5765;509,5705" o:connectangles="0,0,0,0"/>
                  </v:shape>
                  <v:shape id="Freeform 81" o:spid="_x0000_s1048"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4Vb8YA&#10;AADcAAAADwAAAGRycy9kb3ducmV2LnhtbESPQWvCQBSE70L/w/IEL6KbFtpK6iraYvEg2ETFHh/Z&#10;ZxKafRuy2yT9925B8DjMzDfMfNmbSrTUuNKygsdpBII4s7rkXMHxsJnMQDiPrLGyTAr+yMFy8TCY&#10;Y6xtxwm1qc9FgLCLUUHhfR1L6bKCDLqprYmDd7GNQR9kk0vdYBfgppJPUfQiDZYcFgqs6b2g7Cf9&#10;NQq+Tt9lx3Kdnscm+fzYn+2u3VqlRsN+9QbCU+/v4Vt7qxU8z17h/0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4Vb8YAAADcAAAADwAAAAAAAAAAAAAAAACYAgAAZHJz&#10;L2Rvd25yZXYueG1sUEsFBgAAAAAEAAQA9QAAAIsDAAAAAA==&#10;" path="m321,1532r-189,l263,1660r-93,52l534,1712,321,1532xe" fillcolor="#008dd2" stroked="f">
                    <v:path arrowok="t" o:connecttype="custom" o:connectlocs="321,5501;132,5501;263,5629;170,5681;534,5681;321,5501" o:connectangles="0,0,0,0,0,0"/>
                  </v:shape>
                  <v:shape id="Freeform 82" o:spid="_x0000_s1049"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BHcMA&#10;AADcAAAADwAAAGRycy9kb3ducmV2LnhtbERPy2rCQBTdF/yH4QrdlGaiUJHUifjA4qJQjS26vGSu&#10;STBzJ2SmSfr3nYXg8nDei+VgatFR6yrLCiZRDII4t7riQsH3afc6B+E8ssbaMin4IwfLdPS0wETb&#10;no/UZb4QIYRdggpK75tESpeXZNBFtiEO3NW2Bn2AbSF1i30IN7WcxvFMGqw4NJTY0Kak/Jb9GgWH&#10;n0vVs1xn5xdz/Nh+ne1nt7dKPY+H1TsIT4N/iO/uvVbwNg9r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BHcMAAADcAAAADwAAAAAAAAAAAAAAAACYAgAAZHJzL2Rv&#10;d25yZXYueG1sUEsFBgAAAAAEAAQA9QAAAIgDAAAAAA==&#10;" path="m562,1480r-106,96l483,1600r28,18l542,1630r32,6l610,1634r82,-34l764,1544r31,-34l628,1510r-18,-2l598,1504r-12,-6l574,1490r-12,-10xe" fillcolor="#008dd2" stroked="f">
                    <v:path arrowok="t" o:connecttype="custom" o:connectlocs="562,5449;456,5545;483,5569;511,5587;542,5599;574,5605;610,5603;692,5569;764,5513;795,5479;628,5479;610,5477;598,5473;586,5467;574,5459;562,5449" o:connectangles="0,0,0,0,0,0,0,0,0,0,0,0,0,0,0,0"/>
                  </v:shape>
                  <v:shape id="Freeform 83" o:spid="_x0000_s1050"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0khsYA&#10;AADcAAAADwAAAGRycy9kb3ducmV2LnhtbESPT2vCQBTE74LfYXlCL1I3LSg2dZX+QfEg2ESLHh/Z&#10;ZxKafRuya5J++64g9DjMzG+Yxao3lWipcaVlBU+TCARxZnXJuYLjYf04B+E8ssbKMin4JQer5XCw&#10;wFjbjhNqU5+LAGEXo4LC+zqW0mUFGXQTWxMH72Ibgz7IJpe6wS7ATSWfo2gmDZYcFgqs6aOg7Ce9&#10;GgVf3+eyY/mensYm2XzuT3bXbq1SD6P+7RWEp97/h+/trVYwnb/A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0khsYAAADcAAAADwAAAAAAAAAAAAAAAACYAgAAZHJz&#10;L2Rvd25yZXYueG1sUEsFBgAAAAAEAAQA9QAAAIsDAAAAAA==&#10;" path="m836,1392r-169,l682,1394r11,4l701,1408r5,8l709,1426r1,10l709,1446r-46,56l628,1510r167,l827,1454r10,-46l836,1392xe" fillcolor="#008dd2" stroked="f">
                    <v:path arrowok="t" o:connecttype="custom" o:connectlocs="836,5361;667,5361;682,5363;693,5367;701,5377;706,5385;709,5395;710,5405;709,5415;663,5471;628,5479;795,5479;827,5423;837,5377;836,5361" o:connectangles="0,0,0,0,0,0,0,0,0,0,0,0,0,0,0"/>
                  </v:shape>
                  <v:shape id="Freeform 84" o:spid="_x0000_s1051"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xsMA&#10;AADcAAAADwAAAGRycy9kb3ducmV2LnhtbERPy2rCQBTdF/yH4QpupE4ULDZ1FB8oLgpq2mKXl8xt&#10;EszcCZkxiX/vLIQuD+c9X3amFA3VrrCsYDyKQBCnVhecKfj+2r3OQDiPrLG0TAru5GC56L3MMda2&#10;5TM1ic9ECGEXo4Lc+yqW0qU5GXQjWxEH7s/WBn2AdSZ1jW0IN6WcRNGbNFhwaMixok1O6TW5GQWn&#10;n9+iZblOLkNz3m+PF/vZHKxSg363+gDhqfP/4qf7oBVM38P8cC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bxsMAAADcAAAADwAAAAAAAAAAAAAAAACYAgAAZHJzL2Rv&#10;d25yZXYueG1sUEsFBgAAAAAEAAQA9QAAAIgDAAAAAA==&#10;" path="m555,1112r-63,16l422,1174r-50,46l331,1284r-9,42l322,1346r28,68l415,1458r27,4l472,1460r35,-8l546,1438r69,-32l636,1398r18,-4l667,1392r169,l836,1384r-4,-22l825,1340r-7,-14l462,1326r-7,-4l443,1308r-2,-10l443,1288r49,-50l504,1234r85,l670,1162r-28,-24l613,1122r-29,-8l555,1112xe" fillcolor="#008dd2" stroked="f">
                    <v:path arrowok="t" o:connecttype="custom" o:connectlocs="555,5081;492,5097;422,5143;372,5189;331,5253;322,5295;322,5315;350,5383;415,5427;442,5431;472,5429;507,5421;546,5407;615,5375;636,5367;654,5363;667,5361;836,5361;836,5353;832,5331;825,5309;818,5295;462,5295;455,5291;443,5277;441,5267;443,5257;492,5207;504,5203;589,5203;670,5131;642,5107;613,5091;584,5083;555,5081" o:connectangles="0,0,0,0,0,0,0,0,0,0,0,0,0,0,0,0,0,0,0,0,0,0,0,0,0,0,0,0,0,0,0,0,0,0,0"/>
                  </v:shape>
                  <v:shape id="Freeform 85" o:spid="_x0000_s1052"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XccA&#10;AADcAAAADwAAAGRycy9kb3ducmV2LnhtbESPT2vCQBTE70K/w/IKXkrdKLTY1FX8g+KhoIkWe3xk&#10;X5Ng9m3Irkn67buFgsdhZn7DzBa9qURLjSstKxiPIhDEmdUl5wrOp+3zFITzyBory6Tghxws5g+D&#10;GcbadpxQm/pcBAi7GBUU3texlC4ryKAb2Zo4eN+2MeiDbHKpG+wC3FRyEkWv0mDJYaHAmtYFZdf0&#10;ZhQcP7/KjuUqvTyZZLc5XOxHu7dKDR/75TsIT72/h//be63g5W0M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yvl3HAAAA3AAAAA8AAAAAAAAAAAAAAAAAmAIAAGRy&#10;cy9kb3ducmV2LnhtbFBLBQYAAAAABAAEAPUAAACMAwAAAAA=&#10;" path="m781,826l673,952r252,456l1025,1292r-45,-72l1058,1128r-138,l822,974r366,l781,826xe" fillcolor="#008dd2" stroked="f">
                    <v:path arrowok="t" o:connecttype="custom" o:connectlocs="781,4795;673,4921;925,5377;1025,5261;980,5189;1058,5097;920,5097;822,4943;1188,4943;781,4795" o:connectangles="0,0,0,0,0,0,0,0,0,0"/>
                  </v:shape>
                  <v:shape id="Freeform 86" o:spid="_x0000_s1053"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gKscA&#10;AADcAAAADwAAAGRycy9kb3ducmV2LnhtbESPT2vCQBTE70K/w/IKXkrdKLTY1FX8g+KhoIkWe3xk&#10;X5Ng9m3Irkn67buFgsdhZn7DzBa9qURLjSstKxiPIhDEmdUl5wrOp+3zFITzyBory6Tghxws5g+D&#10;GcbadpxQm/pcBAi7GBUU3texlC4ryKAb2Zo4eN+2MeiDbHKpG+wC3FRyEkWv0mDJYaHAmtYFZdf0&#10;ZhQcP7/KjuUqvTyZZLc5XOxHu7dKDR/75TsIT72/h//be63g5W0C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gICrHAAAA3AAAAA8AAAAAAAAAAAAAAAAAmAIAAGRy&#10;cy9kb3ducmV2LnhtbFBLBQYAAAAABAAEAPUAAACMAwAAAAA=&#10;" path="m703,1250r-21,l659,1254r-26,6l601,1272r-37,16l505,1316r-14,6l480,1326r338,l774,1274r-51,-22l703,1250xe" fillcolor="#008dd2" stroked="f">
                    <v:path arrowok="t" o:connecttype="custom" o:connectlocs="703,5219;682,5219;659,5223;633,5229;601,5241;564,5257;505,5285;491,5291;480,5295;818,5295;774,5243;723,5221;703,5219" o:connectangles="0,0,0,0,0,0,0,0,0,0,0,0,0"/>
                  </v:shape>
                  <v:shape id="Freeform 87" o:spid="_x0000_s1054"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FscYA&#10;AADcAAAADwAAAGRycy9kb3ducmV2LnhtbESPQWvCQBSE7wX/w/KEXoputFTa6CpqsXgQrLGix0f2&#10;mQSzb0N2TdJ/3y0Uehxm5htmtuhMKRqqXWFZwWgYgSBOrS44U/B13AxeQTiPrLG0TAq+ycFi3nuY&#10;YaxtywdqEp+JAGEXo4Lc+yqW0qU5GXRDWxEH72prgz7IOpO6xjbATSnHUTSRBgsOCzlWtM4pvSV3&#10;o+DzdClalqvk/GQOH+/7s901W6vUY79bTkF46vx/+K+91Qpe3p7h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yFscYAAADcAAAADwAAAAAAAAAAAAAAAACYAgAAZHJz&#10;L2Rvd25yZXYueG1sUEsFBgAAAAAEAAQA9QAAAIsDAAAAAA==&#10;" path="m589,1234r-73,l528,1236r12,4l552,1246r13,10l589,1234xe" fillcolor="#008dd2" stroked="f">
                    <v:path arrowok="t" o:connecttype="custom" o:connectlocs="589,5203;516,5203;528,5205;540,5209;552,5215;565,5225;589,5203" o:connectangles="0,0,0,0,0,0,0"/>
                  </v:shape>
                  <v:shape id="Freeform 88" o:spid="_x0000_s1055"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dxcYA&#10;AADcAAAADwAAAGRycy9kb3ducmV2LnhtbESPQWvCQBSE7wX/w/KEXopulFba6CpqsXgQrLGix0f2&#10;mQSzb0N2TdJ/3y0Uehxm5htmtuhMKRqqXWFZwWgYgSBOrS44U/B13AxeQTiPrLG0TAq+ycFi3nuY&#10;YaxtywdqEp+JAGEXo4Lc+yqW0qU5GXRDWxEH72prgz7IOpO6xjbATSnHUTSRBgsOCzlWtM4pvSV3&#10;o+DzdClalqvk/GQOH+/7s901W6vUY79bTkF46vx/+K+91Qpe3p7h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UdxcYAAADcAAAADwAAAAAAAAAAAAAAAACYAgAAZHJz&#10;L2Rvd25yZXYueG1sUEsFBgAAAAAEAAQA9QAAAIsDAAAAAA==&#10;" path="m1188,974r-366,l990,1046r-70,82l1058,1128r33,-38l1197,1090r73,-86l1188,974xe" fillcolor="#008dd2" stroked="f">
                    <v:path arrowok="t" o:connecttype="custom" o:connectlocs="1188,4943;822,4943;990,5015;920,5097;1058,5097;1091,5059;1197,5059;1270,4973;1188,4943" o:connectangles="0,0,0,0,0,0,0,0,0"/>
                  </v:shape>
                  <v:shape id="Freeform 89" o:spid="_x0000_s1056"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4XsYA&#10;AADcAAAADwAAAGRycy9kb3ducmV2LnhtbESPT2vCQBTE74LfYXlCL1I3LSht6ir9g+KhYBMtenxk&#10;n0lo9m3Irkn89l1B8DjMzG+Y+bI3lWipcaVlBU+TCARxZnXJuYL9bvX4AsJ5ZI2VZVJwIQfLxXAw&#10;x1jbjhNqU5+LAGEXo4LC+zqW0mUFGXQTWxMH72Qbgz7IJpe6wS7ATSWfo2gmDZYcFgqs6bOg7C89&#10;GwU/v8eyY/mRHsYmWX9tD/a73VilHkb9+xsIT72/h2/tjVYwfZ3C9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m4XsYAAADcAAAADwAAAAAAAAAAAAAAAACYAgAAZHJz&#10;L2Rvd25yZXYueG1sUEsFBgAAAAAEAAQA9QAAAIsDAAAAAA==&#10;" path="m1197,1090r-106,l1168,1124r29,-34xe" fillcolor="#008dd2" stroked="f">
                    <v:path arrowok="t" o:connecttype="custom" o:connectlocs="1197,5059;1091,5059;1168,5093;1197,5059" o:connectangles="0,0,0,0"/>
                  </v:shape>
                  <v:shape id="Freeform 90" o:spid="_x0000_s1057"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mKcYA&#10;AADcAAAADwAAAGRycy9kb3ducmV2LnhtbESPQWvCQBSE74X+h+UVehHdWKjU6Cq1xeJBsImKPT6y&#10;r0lo9m3Irkn8964g9DjMzDfMfNmbSrTUuNKygvEoAkGcWV1yruCwXw/fQDiPrLGyTAou5GC5eHyY&#10;Y6xtxwm1qc9FgLCLUUHhfR1L6bKCDLqRrYmD92sbgz7IJpe6wS7ATSVfomgiDZYcFgqs6aOg7C89&#10;GwXfx5+yY7lKTwOTfH3uTnbbbqxSz0/9+wyEp97/h+/tjVbwOp3A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smKcYAAADcAAAADwAAAAAAAAAAAAAAAACYAgAAZHJz&#10;L2Rvd25yZXYueG1sUEsFBgAAAAAEAAQA9QAAAIsDAAAAAA==&#10;" path="m1120,392r-72,22l1006,464r-31,54l863,742r435,218l1366,826,1190,736r12,-24l1211,704r15,-8l1108,696r-89,-46l1049,592r9,-16l1067,562r9,-10l1094,544r163,l1258,532r-13,-60l1198,420r-37,-20l1120,392xe" fillcolor="#008dd2" stroked="f">
                    <v:path arrowok="t" o:connecttype="custom" o:connectlocs="1120,4361;1048,4383;1006,4433;975,4487;863,4711;1298,4929;1366,4795;1190,4705;1202,4681;1211,4673;1226,4665;1108,4665;1019,4619;1049,4561;1058,4545;1067,4531;1076,4521;1094,4513;1257,4513;1258,4501;1245,4441;1198,4389;1161,4369;1120,4361" o:connectangles="0,0,0,0,0,0,0,0,0,0,0,0,0,0,0,0,0,0,0,0,0,0,0,0"/>
                  </v:shape>
                  <v:shape id="Freeform 91" o:spid="_x0000_s1058"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DssYA&#10;AADcAAAADwAAAGRycy9kb3ducmV2LnhtbESPQWvCQBSE7wX/w/KEXopuFFrb6CpqsXgQrLGix0f2&#10;mQSzb0N2TdJ/3y0Uehxm5htmtuhMKRqqXWFZwWgYgSBOrS44U/B13AxeQTiPrLG0TAq+ycFi3nuY&#10;YaxtywdqEp+JAGEXo4Lc+yqW0qU5GXRDWxEH72prgz7IOpO6xjbATSnHUfQiDRYcFnKsaJ1Tekvu&#10;RsHn6VK0LFfJ+ckcPt73Z7trtlapx363nILw1Pn/8F97qxU8v03g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eDssYAAADcAAAADwAAAAAAAAAAAAAAAACYAgAAZHJz&#10;L2Rvd25yZXYueG1sUEsFBgAAAAAEAAQA9QAAAIsDAAAAAA==&#10;" path="m1257,544r-153,l1114,546r10,4l1134,554r7,8l1145,572r5,8l1151,590r-3,10l1145,614r-3,10l1139,632r-3,6l1108,696r118,l1230,694r10,-2l1253,690r15,l1437,684r55,-108l1251,576r4,-16l1257,546r,-2xe" fillcolor="#008dd2" stroked="f">
                    <v:path arrowok="t" o:connecttype="custom" o:connectlocs="1257,4513;1104,4513;1114,4515;1124,4519;1134,4523;1141,4531;1145,4541;1150,4549;1151,4559;1148,4569;1145,4583;1142,4593;1139,4601;1136,4607;1108,4665;1226,4665;1230,4663;1240,4661;1253,4659;1268,4659;1437,4653;1492,4545;1251,4545;1255,4529;1257,4515;1257,4513" o:connectangles="0,0,0,0,0,0,0,0,0,0,0,0,0,0,0,0,0,0,0,0,0,0,0,0,0,0"/>
                  </v:shape>
                  <v:shape id="Freeform 92" o:spid="_x0000_s1059"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XwMMA&#10;AADcAAAADwAAAGRycy9kb3ducmV2LnhtbERPy2rCQBTdF/yH4QpupE4ULDZ1FB8oLgpq2mKXl8xt&#10;EszcCZkxiX/vLIQuD+c9X3amFA3VrrCsYDyKQBCnVhecKfj+2r3OQDiPrLG0TAru5GC56L3MMda2&#10;5TM1ic9ECGEXo4Lc+yqW0qU5GXQjWxEH7s/WBn2AdSZ1jW0IN6WcRNGbNFhwaMixok1O6TW5GQWn&#10;n9+iZblOLkNz3m+PF/vZHKxSg363+gDhqfP/4qf7oBVM38PacC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gXwMMAAADcAAAADwAAAAAAAAAAAAAAAACYAgAAZHJzL2Rv&#10;d25yZXYueG1sUEsFBgAAAAAEAAQA9QAAAIgDAAAAAA==&#10;" path="m1514,532r-159,2l1347,534r-12,2l1302,544r-11,2l1285,550r-7,4l1270,560r-9,8l1251,576r241,l1514,532xe" fillcolor="#008dd2" stroked="f">
                    <v:path arrowok="t" o:connecttype="custom" o:connectlocs="1514,4501;1355,4503;1347,4503;1335,4505;1302,4513;1291,4515;1285,4519;1278,4523;1270,4529;1261,4537;1251,4545;1492,4545;1514,4501" o:connectangles="0,0,0,0,0,0,0,0,0,0,0,0,0"/>
                  </v:shape>
                  <v:shape id="Freeform 93" o:spid="_x0000_s1060"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yW8YA&#10;AADcAAAADwAAAGRycy9kb3ducmV2LnhtbESPQWvCQBSE70L/w/IEL6KbFlpq6iraYvEg2ETFHh/Z&#10;ZxKafRuy2yT9925B8DjMzDfMfNmbSrTUuNKygsdpBII4s7rkXMHxsJm8gnAeWWNlmRT8kYPl4mEw&#10;x1jbjhNqU5+LAGEXo4LC+zqW0mUFGXRTWxMH72Ibgz7IJpe6wS7ATSWfouhFGiw5LBRY03tB2U/6&#10;axR8nb7LjuU6PY9N8vmxP9tdu7VKjYb96g2Ep97fw7f2Vit4ns3g/0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SyW8YAAADcAAAADwAAAAAAAAAAAAAAAACYAgAAZHJz&#10;L2Rvd25yZXYueG1sUEsFBgAAAAAEAAQA9QAAAIsDAAAAAA==&#10;" path="m1605,184r-147,l1483,190r9,10l1499,214r3,10l1504,238r-1,12l1469,312r-41,14l1397,326r-31,140l1401,470r34,-2l1467,460r59,-36l1572,348r27,-86l1606,202r-1,-18xe" fillcolor="#008dd2" stroked="f">
                    <v:path arrowok="t" o:connecttype="custom" o:connectlocs="1605,4153;1458,4153;1483,4159;1492,4169;1499,4183;1502,4193;1504,4207;1503,4219;1469,4281;1428,4295;1397,4295;1366,4435;1401,4439;1435,4437;1467,4429;1526,4393;1572,4317;1599,4231;1606,4171;1605,4153" o:connectangles="0,0,0,0,0,0,0,0,0,0,0,0,0,0,0,0,0,0,0,0"/>
                  </v:shape>
                  <v:shape id="Freeform 94" o:spid="_x0000_s1061"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vPcIA&#10;AADcAAAADwAAAGRycy9kb3ducmV2LnhtbERPTYvCMBC9C/sfwgheRFM9yFKNoiuKB2HXrqLHoRnb&#10;YjMpTWzrvzeHhT0+3vdi1ZlSNFS7wrKCyTgCQZxaXXCm4Py7G32CcB5ZY2mZFLzIwWr50VtgrG3L&#10;J2oSn4kQwi5GBbn3VSylS3My6Ma2Ig7c3dYGfYB1JnWNbQg3pZxG0UwaLDg05FjRV07pI3kaBT+X&#10;W9Gy3CTXoTntt99Xe2wOVqlBv1vPQXjq/L/4z33QCmZRmB/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e89wgAAANwAAAAPAAAAAAAAAAAAAAAAAJgCAABkcnMvZG93&#10;bnJldi54bWxQSwUGAAAAAAQABAD1AAAAhwMAAAAA&#10;" path="m1266,r-61,12l1157,50r-36,64l1098,190r-8,62l1092,276r20,62l1169,388r44,12l1239,398r73,-38l1360,300r25,-42l1219,258r-18,-4l1186,214r1,-8l1218,150r37,-10l1271,140,1302,2,1266,xe" fillcolor="#008dd2" stroked="f">
                    <v:path arrowok="t" o:connecttype="custom" o:connectlocs="1266,3969;1205,3981;1157,4019;1121,4083;1098,4159;1090,4221;1092,4245;1112,4307;1169,4357;1213,4369;1239,4367;1312,4329;1360,4269;1385,4227;1219,4227;1201,4223;1186,4183;1187,4175;1218,4119;1255,4109;1271,4109;1302,3971;1266,3969" o:connectangles="0,0,0,0,0,0,0,0,0,0,0,0,0,0,0,0,0,0,0,0,0,0,0"/>
                  </v:shape>
                  <v:shape id="Freeform 95" o:spid="_x0000_s1062"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KpsYA&#10;AADcAAAADwAAAGRycy9kb3ducmV2LnhtbESPQWvCQBSE74X+h+UVeim6sQcpMZtgWxQPQmtU9PjI&#10;PpPQ7NuQXZP4791CocdhZr5hkmw0jeipc7VlBbNpBIK4sLrmUsFhv5q8gXAeWWNjmRTcyEGWPj4k&#10;GGs78I763JciQNjFqKDyvo2ldEVFBt3UtsTBu9jOoA+yK6XucAhw08jXKJpLgzWHhQpb+qio+Mmv&#10;RsH38VwPLN/z04vZrT+/Tnbbb6xSz0/jcgHC0+j/w3/tjVYwj2bwe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1KpsYAAADcAAAADwAAAAAAAAAAAAAAAACYAgAAZHJz&#10;L2Rvd25yZXYueG1sUEsFBgAAAAAEAAQA9QAAAIsDAAAAAA==&#10;" path="m1453,34r-73,22l1329,106r-40,62l1257,224r-8,14l1241,246r-6,6l1227,256r-8,2l1385,258r38,-56l1458,184r147,l1604,176r-24,-68l1532,60,1471,36r-18,-2xe" fillcolor="#008dd2" stroked="f">
                    <v:path arrowok="t" o:connecttype="custom" o:connectlocs="1453,4003;1380,4025;1329,4075;1289,4137;1257,4193;1249,4207;1241,4215;1235,4221;1227,4225;1219,4227;1385,4227;1423,4171;1458,4153;1605,4153;1604,4145;1580,4077;1532,4029;1471,4005;1453,4003" o:connectangles="0,0,0,0,0,0,0,0,0,0,0,0,0,0,0,0,0,0,0"/>
                  </v:shape>
                  <v:shape id="Freeform 96" o:spid="_x0000_s1063" style="position:absolute;left:4953;top:3969;width:1606;height:1976;visibility:visible;mso-wrap-style:square;v-text-anchor:top" coordsize="1606,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0cYA&#10;AADcAAAADwAAAGRycy9kb3ducmV2LnhtbESPT2vCQBTE70K/w/IKvUjd1INImk3oH1o8CNWo6PGR&#10;fU1Cs29Ddk3it3cLgsdhZn7DJNloGtFT52rLCl5mEQjiwuqaSwX73dfzEoTzyBoby6TgQg6y9GGS&#10;YKztwFvqc1+KAGEXo4LK+zaW0hUVGXQz2xIH79d2Bn2QXSl1h0OAm0bOo2ghDdYcFips6aOi4i8/&#10;GwWbw6keWL7nx6nZfn/+HO26X1mlnh7Ht1cQnkZ/D9/aK61gEc3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0cYAAADcAAAADwAAAAAAAAAAAAAAAACYAgAAZHJz&#10;L2Rvd25yZXYueG1sUEsFBgAAAAAEAAQA9QAAAIsDAAAAAA==&#10;" path="m1271,140r-16,l1271,142r,-2xe" fillcolor="#008dd2" stroked="f">
                    <v:path arrowok="t" o:connecttype="custom" o:connectlocs="1271,4109;1255,4109;1271,4111;1271,4109" o:connectangles="0,0,0,0"/>
                  </v:shape>
                </v:group>
                <v:group id="Group 97" o:spid="_x0000_s1064" style="position:absolute;left:1373;top:741;width:2724;height:2163" coordorigin="1373,741" coordsize="2724,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98" o:spid="_x0000_s1065"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418YA&#10;AADcAAAADwAAAGRycy9kb3ducmV2LnhtbESPUWvCQBCE3wv9D8cWfCl6UYtIzEVCQTDYF7U/YM2t&#10;SdrcXpo7TfTX9wpCH4fZ+WYnWQ+mEVfqXG1ZwXQSgSAurK65VPB53IyXIJxH1thYJgU3crBOn58S&#10;jLXteU/Xgy9FgLCLUUHlfRtL6YqKDLqJbYmDd7adQR9kV0rdYR/gppGzKFpIgzWHhgpbeq+o+D5c&#10;THjjNC0/vvb5cr7L29vrT3/Ps+yo1OhlyFYgPA3+//iR3moFi+gN/sYEA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h418YAAADcAAAADwAAAAAAAAAAAAAAAACYAgAAZHJz&#10;L2Rvd25yZXYueG1sUEsFBgAAAAAEAAQA9QAAAIsDAAAAAA==&#10;" path="m176,1727r-60,19l77,1801,,2047r383,116l419,2044,264,1997r6,-22l271,1975r-79,l113,1951r21,-67l172,1851r119,l291,1849r-13,-64l226,1738r-33,-9l176,1727xe" fillcolor="#008dd2" stroked="f">
                    <v:path arrowok="t" o:connecttype="custom" o:connectlocs="176,2468;116,2487;77,2542;0,2788;383,2904;419,2785;264,2738;270,2716;271,2716;192,2716;113,2692;134,2625;172,2592;291,2592;291,2590;278,2526;226,2479;193,2470;176,2468" o:connectangles="0,0,0,0,0,0,0,0,0,0,0,0,0,0,0,0,0,0,0"/>
                  </v:shape>
                  <v:shape id="Freeform 99" o:spid="_x0000_s1066"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dTMYA&#10;AADcAAAADwAAAGRycy9kb3ducmV2LnhtbESPUWvCQBCE3wv9D8cWfCl6UalIzEVCQTDYF7U/YM2t&#10;SdrcXpo7TfTX9wpCH4fZ+WYnWQ+mEVfqXG1ZwXQSgSAurK65VPB53IyXIJxH1thYJgU3crBOn58S&#10;jLXteU/Xgy9FgLCLUUHlfRtL6YqKDLqJbYmDd7adQR9kV0rdYR/gppGzKFpIgzWHhgpbeq+o+D5c&#10;THjjNC0/vvb5cr7L29vrT3/Ps+yo1OhlyFYgPA3+//iR3moFi+gN/sYEA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TdTMYAAADcAAAADwAAAAAAAAAAAAAAAACYAgAAZHJz&#10;L2Rvd25yZXYueG1sUEsFBgAAAAAEAAQA9QAAAIsDAAAAAA==&#10;" path="m291,1851r-119,l193,1857r7,5l205,1869r5,7l212,1883r-1,9l210,1908r-2,11l192,1975r79,l276,1967r9,-7l291,1955r12,-4l457,1919r18,-61l291,1858r,-7xe" fillcolor="#008dd2" stroked="f">
                    <v:path arrowok="t" o:connecttype="custom" o:connectlocs="291,2592;172,2592;193,2598;200,2603;205,2610;210,2617;212,2624;211,2633;210,2649;208,2660;192,2716;271,2716;276,2708;285,2701;291,2696;303,2692;457,2660;475,2599;291,2599;291,2592" o:connectangles="0,0,0,0,0,0,0,0,0,0,0,0,0,0,0,0,0,0,0,0"/>
                  </v:shape>
                  <v:shape id="Freeform 100" o:spid="_x0000_s1067"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DO8YA&#10;AADcAAAADwAAAGRycy9kb3ducmV2LnhtbESP3WrCQBCF74W+wzIFb6RuVAghdZVQEAz2xp8HmGan&#10;SdrsbJpdTezTu4Lg5eHM+c6c5XowjbhQ52rLCmbTCARxYXXNpYLTcfOWgHAeWWNjmRRcycF69TJa&#10;Yqptz3u6HHwpAoRdigoq79tUSldUZNBNbUscvG/bGfRBdqXUHfYBbho5j6JYGqw5NFTY0kdFxe/h&#10;bMIbX7Py82efJ4td3l4nf/1/nmVHpcavQ/YOwtPgn8eP9FYriKMY7mMCA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ZDO8YAAADcAAAADwAAAAAAAAAAAAAAAACYAgAAZHJz&#10;L2Rvd25yZXYueG1sUEsFBgAAAAAEAAQA9QAAAIsDAAAAAA==&#10;" path="m497,1785r-128,25l363,1811r-10,3l300,1846r-9,12l475,1858r22,-73xe" fillcolor="#008dd2" stroked="f">
                    <v:path arrowok="t" o:connecttype="custom" o:connectlocs="497,2526;369,2551;363,2552;353,2555;300,2587;291,2599;475,2599;497,2526" o:connectangles="0,0,0,0,0,0,0,0"/>
                  </v:shape>
                  <v:shape id="Freeform 101" o:spid="_x0000_s1068"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moMcA&#10;AADcAAAADwAAAGRycy9kb3ducmV2LnhtbESPUWvCQBCE34X+h2MLfRG9aMFKzEVCoWCoL5r+gDW3&#10;Jmlze2nuamJ/vVco+DjMzjc7yXY0rbhQ7xrLChbzCARxaXXDlYKP4m22BuE8ssbWMim4koNt+jBJ&#10;MNZ24ANdjr4SAcIuRgW1910spStrMujmtiMO3tn2Bn2QfSV1j0OAm1Yuo2glDTYcGmrs6LWm8uv4&#10;Y8Ibp0W1/zzk6+f3vLtOv4ffPMsKpZ4ex2wDwtPo78f/6Z1WsIpe4G9MII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K5qDHAAAA3AAAAA8AAAAAAAAAAAAAAAAAmAIAAGRy&#10;cy9kb3ducmV2LnhtbFBLBQYAAAAABAAEAPUAAACMAwAAAAA=&#10;" path="m210,1467r-52,113l522,1747r52,-113l210,1467xe" fillcolor="#008dd2" stroked="f">
                    <v:path arrowok="t" o:connecttype="custom" o:connectlocs="210,2208;158,2321;522,2488;574,2375;210,2208" o:connectangles="0,0,0,0,0"/>
                  </v:shape>
                  <v:shape id="Freeform 102" o:spid="_x0000_s1069"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y0sYA&#10;AADcAAAADwAAAGRycy9kb3ducmV2LnhtbESP3WrCQBBG7wt9h2UK3pS6sQWR6CqhIBj0xp8HmGbH&#10;JJqdTbNbE336zkWhl8M335kzi9XgGnWjLtSeDUzGCSjiwtuaSwOn4/ptBipEZIuNZzJwpwCr5fPT&#10;AlPre97T7RBLJRAOKRqoYmxTrUNRkcMw9i2xZGffOYwydqW2HfYCd41+T5KpdlizXKiwpc+Kiuvh&#10;x4nG16TcXfb57GObt/fX7/6RZ9nRmNHLkM1BRRri//Jfe2MNTBOxlWeEA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Vy0sYAAADcAAAADwAAAAAAAAAAAAAAAACYAgAAZHJz&#10;L2Rvd25yZXYueG1sUEsFBgAAAAAEAAQA9QAAAIsDAAAAAA==&#10;" path="m486,1094r-66,26l272,1339r339,214l677,1448,552,1369r27,-43l483,1326r-76,-48l445,1225r30,-13l620,1212r-1,-13l581,1135r-72,-39l486,1094xe" fillcolor="#008dd2" stroked="f">
                    <v:path arrowok="t" o:connecttype="custom" o:connectlocs="486,1835;420,1861;272,2080;611,2294;677,2189;552,2110;579,2067;483,2067;407,2019;445,1966;475,1953;620,1953;619,1940;581,1876;509,1837;486,1835" o:connectangles="0,0,0,0,0,0,0,0,0,0,0,0,0,0,0,0"/>
                  </v:shape>
                  <v:shape id="Freeform 103" o:spid="_x0000_s1070"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XScYA&#10;AADcAAAADwAAAGRycy9kb3ducmV2LnhtbESPUWvCQBCE3wv9D8cWfCl6UUE0egmhUDDoi9ofsOa2&#10;SdrcXpo7Teyv7wlCH4fZ+WZnkw6mEVfqXG1ZwXQSgSAurK65VPBxeh8vQTiPrLGxTApu5CBNnp82&#10;GGvb84GuR1+KAGEXo4LK+zaW0hUVGXQT2xIH79N2Bn2QXSl1h32Am0bOomghDdYcGips6a2i4vt4&#10;MeGN87Tcfx3y5XyXt7fXn/43z7KTUqOXIVuD8DT4/+NHeqsVLKIV3McEAs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XScYAAADcAAAADwAAAAAAAAAAAAAAAACYAgAAZHJz&#10;L2Rvd25yZXYueG1sUEsFBgAAAAAEAAQA9QAAAIsDAAAAAA==&#10;" path="m620,1212r-145,l486,1214r22,14l514,1238r2,12l516,1261r-3,11l508,1285r-9,15l483,1326r96,l588,1312r17,-31l616,1252r4,-27l620,1212xe" fillcolor="#008dd2" stroked="f">
                    <v:path arrowok="t" o:connecttype="custom" o:connectlocs="620,1953;475,1953;486,1955;508,1969;514,1979;516,1991;516,2002;513,2013;508,2026;499,2041;483,2067;579,2067;588,2053;605,2022;616,1993;620,1966;620,1953" o:connectangles="0,0,0,0,0,0,0,0,0,0,0,0,0,0,0,0,0"/>
                  </v:shape>
                  <v:shape id="Freeform 104" o:spid="_x0000_s1071"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CccA&#10;AADcAAAADwAAAGRycy9kb3ducmV2LnhtbESPy2rDQAxF94X8w6BAN6UZu4EQ3EyCCQRi2k0eH6B6&#10;VNutR+N4prHTr48WhS7F1T06Wm1G16or9aHxbCCdJaCIS28brgycT7vnJagQkS22nsnAjQJs1pOH&#10;FWbWD3yg6zFWSiAcMjRQx9hlWoeyJodh5jtiyT597zDK2Ffa9jgI3LX6JUkW2mHDcqHGjrY1ld/H&#10;HycaH2n1/nUolvO3ors9XYbfIs9PxjxOx/wVVKQx/i//tffWwCIVfXlGCK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66AnHAAAA3AAAAA8AAAAAAAAAAAAAAAAAmAIAAGRy&#10;cy9kb3ducmV2LnhtbFBLBQYAAAAABAAEAPUAAACMAwAAAAA=&#10;" path="m811,720r-74,20l667,796r-50,72l602,944r6,38l645,1054r57,56l754,1140r77,13l856,1150r69,-33l972,1076r27,-34l840,1042r-18,-4l761,999,717,940r-4,-35l716,889r47,-50l796,833r205,l1001,832,958,784,886,735,849,723r-38,-3xe" fillcolor="#008dd2" stroked="f">
                    <v:path arrowok="t" o:connecttype="custom" o:connectlocs="811,1461;737,1481;667,1537;617,1609;602,1685;608,1723;645,1795;702,1851;754,1881;831,1894;856,1891;925,1858;972,1817;999,1783;840,1783;822,1779;761,1740;717,1681;713,1646;716,1630;763,1580;796,1574;1001,1574;1001,1573;958,1525;886,1476;849,1464;811,1461" o:connectangles="0,0,0,0,0,0,0,0,0,0,0,0,0,0,0,0,0,0,0,0,0,0,0,0,0,0,0,0"/>
                  </v:shape>
                  <v:shape id="Freeform 105" o:spid="_x0000_s1072"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NksUA&#10;AADcAAAADwAAAGRycy9kb3ducmV2LnhtbESPUWvCQBCE34X+h2MLvki9REEkekooCAb7ovYHbHNr&#10;Es3tpbnTxP56TxD6OMzONzvLdW9qcaPWVZYVxOMIBHFudcWFgu/j5mMOwnlkjbVlUnAnB+vV22CJ&#10;ibYd7+l28IUIEHYJKii9bxIpXV6SQTe2DXHwTrY16INsC6lb7ALc1HISRTNpsOLQUGJDnyXll8PV&#10;hDd+4uLrvM/m013W3Ee/3V+Wpkelhu99ugDhqff/x6/0ViuYxTE8xwQC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k2SxQAAANwAAAAPAAAAAAAAAAAAAAAAAJgCAABkcnMv&#10;ZG93bnJldi54bWxQSwUGAAAAAAQABAD1AAAAigMAAAAA&#10;" path="m1001,833r-205,l814,836r18,7l894,895r31,57l925,969r-37,58l840,1042r159,l1030,978r5,-50l1032,904r-6,-24l1015,856r-14,-23xe" fillcolor="#008dd2" stroked="f">
                    <v:path arrowok="t" o:connecttype="custom" o:connectlocs="1001,1574;796,1574;814,1577;832,1584;894,1636;925,1693;925,1710;888,1768;840,1783;999,1783;1030,1719;1035,1669;1032,1645;1026,1621;1015,1597;1001,1574" o:connectangles="0,0,0,0,0,0,0,0,0,0,0,0,0,0,0,0"/>
                  </v:shape>
                  <v:shape id="Freeform 106" o:spid="_x0000_s1073"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T5cYA&#10;AADcAAAADwAAAGRycy9kb3ducmV2LnhtbESP3WrCQBCF74W+wzIFb6RuoiCSukooFAx6488DjNkx&#10;ic3OptnVRJ/eLRS8PJw535mzWPWmFjdqXWVZQTyOQBDnVldcKDgevj/mIJxH1lhbJgV3crBavg0W&#10;mGjb8Y5ue1+IAGGXoILS+yaR0uUlGXRj2xAH72xbgz7ItpC6xS7ATS0nUTSTBisODSU29FVS/rO/&#10;mvDGKS62l102n26y5j767R5Zmh6UGr736ScIT71/Hf+n11rBLJ7A35hAAL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TT5cYAAADcAAAADwAAAAAAAAAAAAAAAACYAgAAZHJz&#10;L2Rvd25yZXYueG1sUEsFBgAAAAAEAAQA9QAAAIsDAAAAAA==&#10;" path="m1334,298r-119,65l1274,787r111,-60l1371,659r123,-67l1632,592r25,-14l1648,570r-295,l1322,423r155,l1334,298xe" fillcolor="#008dd2" stroked="f">
                    <v:path arrowok="t" o:connecttype="custom" o:connectlocs="1334,1039;1215,1104;1274,1528;1385,1468;1371,1400;1494,1333;1632,1333;1657,1319;1648,1311;1353,1311;1322,1164;1477,1164;1334,1039" o:connectangles="0,0,0,0,0,0,0,0,0,0,0,0,0"/>
                  </v:shape>
                  <v:shape id="Freeform 107" o:spid="_x0000_s1074"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2fsYA&#10;AADcAAAADwAAAGRycy9kb3ducmV2LnhtbESP3WrCQBCF7wu+wzKCN0U3URCJrhKEgqG98ecBxuyY&#10;RLOzaXY1sU/fLRS8PJw535mz2vSmFg9qXWVZQTyJQBDnVldcKDgdP8YLEM4ja6wtk4InOdisB28r&#10;TLTteE+Pgy9EgLBLUEHpfZNI6fKSDLqJbYiDd7GtQR9kW0jdYhfgppbTKJpLgxWHhhIb2paU3w53&#10;E944x8XXdZ8tZp9Z83z/7n6yND0qNRr26RKEp96/jv/TO61gHs/gb0wg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h2fsYAAADcAAAADwAAAAAAAAAAAAAAAACYAgAAZHJz&#10;L2Rvd25yZXYueG1sUEsFBgAAAAAEAAQA9QAAAIsDAAAAAA==&#10;" path="m1632,592r-138,l1543,640r89,-48xe" fillcolor="#008dd2" stroked="f">
                    <v:path arrowok="t" o:connecttype="custom" o:connectlocs="1632,1333;1494,1333;1543,1381;1632,1333" o:connectangles="0,0,0,0"/>
                  </v:shape>
                  <v:shape id="Freeform 108" o:spid="_x0000_s1075"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uCsYA&#10;AADcAAAADwAAAGRycy9kb3ducmV2LnhtbESPUWvCQBCE3wX/w7FCX6Re0opI9JQgCA31Re0P2ObW&#10;JG1uL+ZOE/vrPUHo4zA73+ws172pxZVaV1lWEE8iEMS51RUXCr6O29c5COeRNdaWScGNHKxXw8ES&#10;E2073tP14AsRIOwSVFB63yRSurwkg25iG+LgnWxr0AfZFlK32AW4qeVbFM2kwYpDQ4kNbUrKfw8X&#10;E974jovdzz6bv39mzW187v6yND0q9TLq0wUIT73/P36mP7SCWTyFx5hA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HuCsYAAADcAAAADwAAAAAAAAAAAAAAAACYAgAAZHJz&#10;L2Rvd25yZXYueG1sUEsFBgAAAAAEAAQA9QAAAIsDAAAAAA==&#10;" path="m1477,423r-155,l1430,528r-77,42l1648,570,1477,423xe" fillcolor="#008dd2" stroked="f">
                    <v:path arrowok="t" o:connecttype="custom" o:connectlocs="1477,1164;1322,1164;1430,1269;1353,1311;1648,1311;1477,1164" o:connectangles="0,0,0,0,0,0"/>
                  </v:shape>
                  <v:shape id="Freeform 109" o:spid="_x0000_s1076"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LkcYA&#10;AADcAAAADwAAAGRycy9kb3ducmV2LnhtbESPUWvCQBCE3wX/w7FCX6Re0qJI9JQgCA31Re0P2ObW&#10;JG1uL+ZOE/vrPUHo4zA73+ws172pxZVaV1lWEE8iEMS51RUXCr6O29c5COeRNdaWScGNHKxXw8ES&#10;E2073tP14AsRIOwSVFB63yRSurwkg25iG+LgnWxr0AfZFlK32AW4qeVbFM2kwYpDQ4kNbUrKfw8X&#10;E974jovdzz6bv39mzW187v6yND0q9TLq0wUIT73/P36mP7SCWTyFx5hA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1LkcYAAADcAAAADwAAAAAAAAAAAAAAAACYAgAAZHJz&#10;L2Rvd25yZXYueG1sUEsFBgAAAAAEAAQA9QAAAIsDAAAAAA==&#10;" path="m1689,147r-117,40l1701,566r117,-40l1689,147xe" fillcolor="#008dd2" stroked="f">
                    <v:path arrowok="t" o:connecttype="custom" o:connectlocs="1689,888;1572,928;1701,1307;1818,1267;1689,888" o:connectangles="0,0,0,0,0"/>
                  </v:shape>
                  <v:shape id="Freeform 110" o:spid="_x0000_s1077"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5sYA&#10;AADcAAAADwAAAGRycy9kb3ducmV2LnhtbESP3WrCQBCF74W+wzKF3ohuUiFIdJUgCIb2xp8HGLNj&#10;kjY7G7NbE/v0bqHg5eHM+c6c5XowjbhR52rLCuJpBIK4sLrmUsHpuJ3MQTiPrLGxTAru5GC9ehkt&#10;MdW25z3dDr4UAcIuRQWV920qpSsqMuimtiUO3sV2Bn2QXSl1h32Am0a+R1EiDdYcGipsaVNR8X34&#10;MeGNc1x+fu3z+ewjb+/ja/+bZ9lRqbfXIVuA8DT45/F/eqcVJHECf2MCA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V5sYAAADcAAAADwAAAAAAAAAAAAAAAACYAgAAZHJz&#10;L2Rvd25yZXYueG1sUEsFBgAAAAAEAAQA9QAAAIsDAAAAAA==&#10;" path="m1966,337r-113,32l1863,396r15,24l1896,441r21,16l1944,469r33,6l2017,474r74,-15l2154,429r37,-38l2032,391r-15,-2l1971,350r-5,-13xe" fillcolor="#008dd2" stroked="f">
                    <v:path arrowok="t" o:connecttype="custom" o:connectlocs="1966,1078;1853,1110;1863,1137;1878,1161;1896,1182;1917,1198;1944,1210;1977,1216;2017,1215;2091,1200;2154,1170;2191,1132;2032,1132;2017,1130;1971,1091;1966,1078" o:connectangles="0,0,0,0,0,0,0,0,0,0,0,0,0,0,0,0"/>
                  </v:shape>
                  <v:shape id="Freeform 111" o:spid="_x0000_s1078"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wfccA&#10;AADcAAAADwAAAGRycy9kb3ducmV2LnhtbESP3WrCQBCF7wu+wzJCb4puYkElukoQCob2xp8HGLNj&#10;Es3OxuzWxD59t1Dw8nDmfGfOct2bWtypdZVlBfE4AkGcW11xoeB4+BjNQTiPrLG2TAoe5GC9Grws&#10;MdG24x3d974QAcIuQQWl900ipctLMujGtiEO3tm2Bn2QbSF1i12Am1pOomgqDVYcGkpsaFNSft1/&#10;m/DGKS6+Lrts/v6ZNY+3W/eTpelBqddhny5AeOr98/g/vdUKpvEM/sYEA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TcH3HAAAA3AAAAA8AAAAAAAAAAAAAAAAAmAIAAGRy&#10;cy9kb3ducmV2LnhtbFBLBQYAAAAABAAEAPUAAACMAwAAAAA=&#10;" path="m2044,54r-68,7l1901,87r-54,49l1832,198r2,14l1866,267r70,30l2008,303r24,1l2050,305r46,42l2094,358r-62,33l2191,391r3,-5l2202,369r6,-19l2211,332r,-20l2190,252r-51,-39l2072,200r-87,-3l1972,196r-30,-28l1944,160r215,-25l2151,116,2136,94,2118,77,2096,65r-24,-8l2044,54xe" fillcolor="#008dd2" stroked="f">
                    <v:path arrowok="t" o:connecttype="custom" o:connectlocs="2044,795;1976,802;1901,828;1847,877;1832,939;1834,953;1866,1008;1936,1038;2008,1044;2032,1045;2050,1046;2096,1088;2094,1099;2032,1132;2191,1132;2194,1127;2202,1110;2208,1091;2211,1073;2211,1053;2190,993;2139,954;2072,941;1985,938;1972,937;1942,909;1944,901;2159,876;2151,857;2136,835;2118,818;2096,806;2072,798;2044,795" o:connectangles="0,0,0,0,0,0,0,0,0,0,0,0,0,0,0,0,0,0,0,0,0,0,0,0,0,0,0,0,0,0,0,0,0,0"/>
                  </v:shape>
                  <v:shape id="Freeform 112" o:spid="_x0000_s1079"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kD8cA&#10;AADcAAAADwAAAGRycy9kb3ducmV2LnhtbESPy2rDQAxF94X8w6BAN6UZu4EQ3EyCCQRi2k0eH6B6&#10;VNutR+N4prHTr48WhS7F1T06Wm1G16or9aHxbCCdJaCIS28brgycT7vnJagQkS22nsnAjQJs1pOH&#10;FWbWD3yg6zFWSiAcMjRQx9hlWoeyJodh5jtiyT597zDK2Ffa9jgI3LX6JUkW2mHDcqHGjrY1ld/H&#10;HycaH2n1/nUolvO3ors9XYbfIs9PxjxOx/wVVKQx/i//tffWwCIVW3lGCK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5A/HAAAA3AAAAA8AAAAAAAAAAAAAAAAAmAIAAGRy&#10;cy9kb3ducmV2LnhtbFBLBQYAAAAABAAEAPUAAACMAwAAAAA=&#10;" path="m2159,135r-156,l2014,137r9,3l2031,146r7,7l2045,163r5,12l2162,143r-3,-8xe" fillcolor="#008dd2" stroked="f">
                    <v:path arrowok="t" o:connecttype="custom" o:connectlocs="2159,876;2003,876;2014,878;2023,881;2031,887;2038,894;2045,904;2050,916;2162,884;2159,876" o:connectangles="0,0,0,0,0,0,0,0,0,0"/>
                  </v:shape>
                  <v:shape id="Freeform 113" o:spid="_x0000_s1080"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BlMcA&#10;AADcAAAADwAAAGRycy9kb3ducmV2LnhtbESP3WrCQBCF7wXfYRmhN6KbtCAaXSUUCg3tjT8PMGbH&#10;JJqdjdmtiX36bkHw8nDmfGfOatObWtyodZVlBfE0AkGcW11xoeCw/5jMQTiPrLG2TAru5GCzHg5W&#10;mGjb8ZZuO1+IAGGXoILS+yaR0uUlGXRT2xAH72Rbgz7ItpC6xS7ATS1fo2gmDVYcGkps6L2k/LL7&#10;MeGNY1x8n7fZ/O0ra+7ja/ebpeleqZdRny5BeOr98/iR/tQKZvEC/scEA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AQZTHAAAA3AAAAA8AAAAAAAAAAAAAAAAAmAIAAGRy&#10;cy9kb3ducmV2LnhtbFBLBQYAAAAABAAEAPUAAACMAwAAAAA=&#10;" path="m2406,12r-123,6l2299,418r124,-5l2419,315r61,-69l2620,246r-55,-82l2412,164,2406,12xe" fillcolor="#008dd2" stroked="f">
                    <v:path arrowok="t" o:connecttype="custom" o:connectlocs="2406,753;2283,759;2299,1159;2423,1154;2419,1056;2480,987;2620,987;2565,905;2412,905;2406,753" o:connectangles="0,0,0,0,0,0,0,0,0,0"/>
                  </v:shape>
                  <v:shape id="Freeform 114" o:spid="_x0000_s1081"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itMYA&#10;AADcAAAADwAAAGRycy9kb3ducmV2LnhtbESPwWrCQBCG74W+wzKFXkrdaEEkdZVQKBjqReMDjNkx&#10;ic3OptnVRJ++cyj0OPzzf/PNcj26Vl2pD41nA9NJAoq49LbhysCh+HxdgAoR2WLrmQzcKMB69fiw&#10;xNT6gXd03cdKCYRDigbqGLtU61DW5DBMfEcs2cn3DqOMfaVtj4PAXatnSTLXDhuWCzV29FFT+b2/&#10;ONE4TqvteZcv3r7y7vbyM9zzLCuMeX4as3dQkcb4v/zX3lgD85noyzNC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YitMYAAADcAAAADwAAAAAAAAAAAAAAAACYAgAAZHJz&#10;L2Rvd25yZXYueG1sUEsFBgAAAAAEAAQA9QAAAIsDAAAAAA==&#10;" path="m2620,246r-140,l2571,407r152,-7l2620,246xe" fillcolor="#008dd2" stroked="f">
                    <v:path arrowok="t" o:connecttype="custom" o:connectlocs="2620,987;2480,987;2571,1148;2723,1141;2620,987" o:connectangles="0,0,0,0,0"/>
                  </v:shape>
                  <v:shape id="Freeform 115" o:spid="_x0000_s1082" style="position:absolute;left:1373;top:741;width:2724;height:2163;visibility:visible;mso-wrap-style:square;v-text-anchor:top" coordsize="272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HL8YA&#10;AADcAAAADwAAAGRycy9kb3ducmV2LnhtbESP3WrCQBCF74W+wzIFb6RuoiCSukooFAx6488DjNkx&#10;ic3OptnVRJ/eLRS8PJw535mzWPWmFjdqXWVZQTyOQBDnVldcKDgevj/mIJxH1lhbJgV3crBavg0W&#10;mGjb8Y5ue1+IAGGXoILS+yaR0uUlGXRj2xAH72xbgz7ItpC6xS7ATS0nUTSTBisODSU29FVS/rO/&#10;mvDGKS62l102n26y5j767R5Zmh6UGr736ScIT71/Hf+n11rBbBLD35hAAL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qHL8YAAADcAAAADwAAAAAAAAAAAAAAAACYAgAAZHJz&#10;L2Rvd25yZXYueG1sUEsFBgAAAAAEAAQA9QAAAIsDAAAAAA==&#10;" path="m2700,l2536,7,2412,164r153,l2560,157,2700,xe" fillcolor="#008dd2" stroked="f">
                    <v:path arrowok="t" o:connecttype="custom" o:connectlocs="2700,741;2536,748;2412,905;2565,905;2560,898;2700,741" o:connectangles="0,0,0,0,0,0"/>
                  </v:shape>
                </v:group>
                <w10:wrap anchorx="page" anchory="page"/>
              </v:group>
            </w:pict>
          </mc:Fallback>
        </mc:AlternateContent>
      </w:r>
    </w:p>
    <w:p w:rsidR="00EE2152" w:rsidRDefault="00817C94" w:rsidP="00EE2152">
      <w:pPr>
        <w:pStyle w:val="ListParagraph"/>
        <w:spacing w:before="0" w:after="0" w:line="240" w:lineRule="auto"/>
        <w:ind w:left="1080"/>
        <w:jc w:val="both"/>
        <w:rPr>
          <w:rFonts w:ascii="Arial" w:hAnsi="Arial" w:cs="Arial"/>
        </w:rPr>
      </w:pPr>
      <w:r>
        <w:rPr>
          <w:noProof/>
          <w:lang w:val="en-US" w:eastAsia="en-US" w:bidi="ar-SA"/>
        </w:rPr>
        <w:drawing>
          <wp:anchor distT="0" distB="0" distL="114300" distR="114300" simplePos="0" relativeHeight="251696128" behindDoc="0" locked="0" layoutInCell="1" allowOverlap="1" wp14:anchorId="15F6CB84" wp14:editId="37EA497E">
            <wp:simplePos x="0" y="0"/>
            <wp:positionH relativeFrom="page">
              <wp:posOffset>2495550</wp:posOffset>
            </wp:positionH>
            <wp:positionV relativeFrom="paragraph">
              <wp:posOffset>19247</wp:posOffset>
            </wp:positionV>
            <wp:extent cx="1333500" cy="762635"/>
            <wp:effectExtent l="0" t="0" r="0" b="0"/>
            <wp:wrapThrough wrapText="bothSides">
              <wp:wrapPolygon edited="0">
                <wp:start x="0" y="0"/>
                <wp:lineTo x="0" y="21042"/>
                <wp:lineTo x="21291" y="21042"/>
                <wp:lineTo x="21291" y="0"/>
                <wp:lineTo x="0" y="0"/>
              </wp:wrapPolygon>
            </wp:wrapThrough>
            <wp:docPr id="2" name="Рисунок 2" descr="https://mail.inbox.lv/view?msgmailbox=INBOX&amp;index=2042&amp;array_index=5&amp;id=2&amp;part_id=2&amp;actionID=view_attach&amp;f=Logo.jpg&amp;thumb=0&amp;cache=347167a95dc2cde2b51472a5ad4abc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inbox.lv/view?msgmailbox=INBOX&amp;index=2042&amp;array_index=5&amp;id=2&amp;part_id=2&amp;actionID=view_attach&amp;f=Logo.jpg&amp;thumb=0&amp;cache=347167a95dc2cde2b51472a5ad4abcb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152" w:rsidRPr="000F2CDF">
        <w:rPr>
          <w:rFonts w:ascii="Arial" w:hAnsi="Arial" w:cs="Arial"/>
          <w:noProof/>
          <w:lang w:val="en-US" w:eastAsia="en-US" w:bidi="ar-SA"/>
        </w:rPr>
        <w:drawing>
          <wp:anchor distT="0" distB="0" distL="114300" distR="114300" simplePos="0" relativeHeight="251693056" behindDoc="1" locked="0" layoutInCell="1" allowOverlap="1" wp14:anchorId="56BA62C4" wp14:editId="476BD4EA">
            <wp:simplePos x="0" y="0"/>
            <wp:positionH relativeFrom="column">
              <wp:posOffset>4844415</wp:posOffset>
            </wp:positionH>
            <wp:positionV relativeFrom="paragraph">
              <wp:posOffset>118110</wp:posOffset>
            </wp:positionV>
            <wp:extent cx="1266825" cy="447675"/>
            <wp:effectExtent l="0" t="0" r="9525" b="9525"/>
            <wp:wrapNone/>
            <wp:docPr id="627" name="Рисунок 627" descr="C:\Users\Саша\Desktop\Jekabpils 2017\logo 2017\logo k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Desktop\Jekabpils 2017\logo 2017\logo kr - Cop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anchor>
        </w:drawing>
      </w:r>
    </w:p>
    <w:p w:rsidR="00EE2152" w:rsidRPr="00014E65" w:rsidRDefault="00EE2152" w:rsidP="00EE2152">
      <w:pPr>
        <w:pStyle w:val="ListParagraph"/>
        <w:spacing w:before="0" w:after="0" w:line="240" w:lineRule="auto"/>
        <w:ind w:left="1080"/>
        <w:jc w:val="both"/>
        <w:rPr>
          <w:rFonts w:ascii="Arial" w:hAnsi="Arial" w:cs="Arial"/>
        </w:rPr>
      </w:pPr>
    </w:p>
    <w:p w:rsidR="00D440A1" w:rsidRDefault="00D440A1" w:rsidP="001A373F">
      <w:pPr>
        <w:jc w:val="center"/>
      </w:pPr>
    </w:p>
    <w:p w:rsidR="001A373F" w:rsidRDefault="001A373F" w:rsidP="001A373F">
      <w:pPr>
        <w:spacing w:before="0" w:after="0" w:line="240" w:lineRule="auto"/>
        <w:jc w:val="center"/>
      </w:pPr>
    </w:p>
    <w:p w:rsidR="00817C94" w:rsidRDefault="00817C94" w:rsidP="001A373F">
      <w:pPr>
        <w:pStyle w:val="ListParagraph"/>
        <w:spacing w:before="0" w:after="0" w:line="240" w:lineRule="auto"/>
        <w:jc w:val="center"/>
        <w:rPr>
          <w:rFonts w:ascii="Arial" w:hAnsi="Arial" w:cs="Arial"/>
          <w:b/>
          <w:i/>
          <w:sz w:val="24"/>
          <w:szCs w:val="24"/>
        </w:rPr>
      </w:pPr>
      <w:r w:rsidRPr="000F2CDF">
        <w:rPr>
          <w:rFonts w:ascii="Times New Roman" w:hAnsi="Times New Roman"/>
          <w:noProof/>
          <w:sz w:val="24"/>
          <w:szCs w:val="24"/>
          <w:lang w:val="en-US" w:eastAsia="en-US" w:bidi="ar-SA"/>
        </w:rPr>
        <w:drawing>
          <wp:anchor distT="0" distB="0" distL="114300" distR="114300" simplePos="0" relativeHeight="251691008" behindDoc="0" locked="0" layoutInCell="0" allowOverlap="1" wp14:anchorId="65A47D75" wp14:editId="726DDB13">
            <wp:simplePos x="0" y="0"/>
            <wp:positionH relativeFrom="margin">
              <wp:align>right</wp:align>
            </wp:positionH>
            <wp:positionV relativeFrom="bottomMargin">
              <wp:posOffset>-3879517</wp:posOffset>
            </wp:positionV>
            <wp:extent cx="1296035" cy="552450"/>
            <wp:effectExtent l="0" t="0" r="0" b="0"/>
            <wp:wrapNone/>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6035" cy="552450"/>
                    </a:xfrm>
                    <a:prstGeom prst="rect">
                      <a:avLst/>
                    </a:prstGeom>
                    <a:noFill/>
                  </pic:spPr>
                </pic:pic>
              </a:graphicData>
            </a:graphic>
            <wp14:sizeRelH relativeFrom="page">
              <wp14:pctWidth>0</wp14:pctWidth>
            </wp14:sizeRelH>
            <wp14:sizeRelV relativeFrom="page">
              <wp14:pctHeight>0</wp14:pctHeight>
            </wp14:sizeRelV>
          </wp:anchor>
        </w:drawing>
      </w:r>
    </w:p>
    <w:p w:rsidR="00817C94" w:rsidRDefault="00817C94" w:rsidP="001A373F">
      <w:pPr>
        <w:pStyle w:val="ListParagraph"/>
        <w:spacing w:before="0" w:after="0" w:line="240" w:lineRule="auto"/>
        <w:jc w:val="center"/>
        <w:rPr>
          <w:rFonts w:ascii="Arial" w:hAnsi="Arial" w:cs="Arial"/>
          <w:b/>
          <w:i/>
          <w:sz w:val="24"/>
          <w:szCs w:val="24"/>
        </w:rPr>
      </w:pPr>
      <w:r w:rsidRPr="00036427">
        <w:rPr>
          <w:rFonts w:ascii="Arial" w:hAnsi="Arial" w:cs="Arial"/>
          <w:b/>
          <w:noProof/>
          <w:sz w:val="24"/>
          <w:szCs w:val="24"/>
          <w:lang w:val="en-US" w:eastAsia="en-US" w:bidi="ar-SA"/>
        </w:rPr>
        <w:drawing>
          <wp:anchor distT="0" distB="0" distL="114300" distR="114300" simplePos="0" relativeHeight="251706368" behindDoc="1" locked="0" layoutInCell="1" allowOverlap="1" wp14:anchorId="4750BEFA" wp14:editId="7FBB44E6">
            <wp:simplePos x="0" y="0"/>
            <wp:positionH relativeFrom="page">
              <wp:posOffset>3305944</wp:posOffset>
            </wp:positionH>
            <wp:positionV relativeFrom="paragraph">
              <wp:posOffset>9525</wp:posOffset>
            </wp:positionV>
            <wp:extent cx="1904365" cy="838200"/>
            <wp:effectExtent l="0" t="0" r="635" b="0"/>
            <wp:wrapNone/>
            <wp:docPr id="3" name="Рисунок 3" descr="C:\Users\Саша\Desktop\YTR_logo_sark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YTR_logo_sarkans.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436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817C94" w:rsidRDefault="00817C94" w:rsidP="001A373F">
      <w:pPr>
        <w:pStyle w:val="ListParagraph"/>
        <w:spacing w:before="0" w:after="0" w:line="240" w:lineRule="auto"/>
        <w:jc w:val="center"/>
        <w:rPr>
          <w:rFonts w:ascii="Arial" w:hAnsi="Arial" w:cs="Arial"/>
          <w:b/>
          <w:i/>
          <w:sz w:val="24"/>
          <w:szCs w:val="24"/>
        </w:rPr>
      </w:pPr>
    </w:p>
    <w:p w:rsidR="001A373F" w:rsidRDefault="001A373F" w:rsidP="001A373F">
      <w:pPr>
        <w:pStyle w:val="ListParagraph"/>
        <w:spacing w:before="0" w:after="0" w:line="240" w:lineRule="auto"/>
        <w:jc w:val="center"/>
        <w:rPr>
          <w:rFonts w:ascii="Arial" w:hAnsi="Arial" w:cs="Arial"/>
          <w:b/>
          <w:i/>
          <w:sz w:val="24"/>
          <w:szCs w:val="24"/>
        </w:rPr>
      </w:pPr>
      <w:r w:rsidRPr="00E46E38">
        <w:rPr>
          <w:rFonts w:ascii="Arial" w:hAnsi="Arial" w:cs="Arial"/>
          <w:b/>
          <w:i/>
          <w:sz w:val="24"/>
          <w:szCs w:val="24"/>
        </w:rPr>
        <w:t>Atbalstītājiem un ierosinājumu izteikšanai, lūgums sazināties ar sacensību organizētāju/direktoru Aleksandru Andronovu pa tālruni 27097807</w:t>
      </w:r>
    </w:p>
    <w:p w:rsidR="002A1D77" w:rsidRPr="00E46E38" w:rsidRDefault="002A1D77" w:rsidP="001A373F">
      <w:pPr>
        <w:pStyle w:val="ListParagraph"/>
        <w:spacing w:before="0" w:after="0" w:line="240" w:lineRule="auto"/>
        <w:jc w:val="center"/>
        <w:rPr>
          <w:rFonts w:ascii="Arial" w:hAnsi="Arial" w:cs="Arial"/>
          <w:b/>
          <w:i/>
          <w:sz w:val="24"/>
          <w:szCs w:val="24"/>
        </w:rPr>
      </w:pPr>
    </w:p>
    <w:p w:rsidR="001A373F" w:rsidRDefault="001A373F" w:rsidP="00FB6379">
      <w:pPr>
        <w:pStyle w:val="ListParagraph"/>
        <w:spacing w:before="0" w:after="0" w:line="240" w:lineRule="auto"/>
        <w:jc w:val="center"/>
      </w:pPr>
      <w:r w:rsidRPr="00E46E38">
        <w:rPr>
          <w:rFonts w:ascii="Arial" w:hAnsi="Arial" w:cs="Arial"/>
          <w:b/>
          <w:sz w:val="24"/>
          <w:szCs w:val="24"/>
        </w:rPr>
        <w:t>NOVĒLĀM VEIKSMĪGUS STARTUS! LAIPNI LŪDZAM CIEMOS!</w:t>
      </w:r>
    </w:p>
    <w:sectPr w:rsidR="001A373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50" w:rsidRDefault="007B2250" w:rsidP="00583A49">
      <w:pPr>
        <w:spacing w:before="0" w:after="0" w:line="240" w:lineRule="auto"/>
      </w:pPr>
      <w:r>
        <w:separator/>
      </w:r>
    </w:p>
  </w:endnote>
  <w:endnote w:type="continuationSeparator" w:id="0">
    <w:p w:rsidR="007B2250" w:rsidRDefault="007B2250"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50" w:rsidRDefault="007B2250" w:rsidP="00583A49">
      <w:pPr>
        <w:spacing w:before="0" w:after="0" w:line="240" w:lineRule="auto"/>
      </w:pPr>
      <w:r>
        <w:separator/>
      </w:r>
    </w:p>
  </w:footnote>
  <w:footnote w:type="continuationSeparator" w:id="0">
    <w:p w:rsidR="007B2250" w:rsidRDefault="007B2250" w:rsidP="00583A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8">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9">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7"/>
  </w:num>
  <w:num w:numId="8">
    <w:abstractNumId w:val="1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F2CDF"/>
    <w:rsid w:val="00160FF9"/>
    <w:rsid w:val="001A373F"/>
    <w:rsid w:val="001D3D20"/>
    <w:rsid w:val="0022212C"/>
    <w:rsid w:val="002A1D77"/>
    <w:rsid w:val="002D3704"/>
    <w:rsid w:val="00315957"/>
    <w:rsid w:val="003572E0"/>
    <w:rsid w:val="00394C76"/>
    <w:rsid w:val="003B1934"/>
    <w:rsid w:val="003D17E6"/>
    <w:rsid w:val="004209C5"/>
    <w:rsid w:val="005141C7"/>
    <w:rsid w:val="00583A49"/>
    <w:rsid w:val="005C44E5"/>
    <w:rsid w:val="005F4C63"/>
    <w:rsid w:val="0065317B"/>
    <w:rsid w:val="00673745"/>
    <w:rsid w:val="006B4E5C"/>
    <w:rsid w:val="00792059"/>
    <w:rsid w:val="007B2250"/>
    <w:rsid w:val="00800ED1"/>
    <w:rsid w:val="008143BB"/>
    <w:rsid w:val="00817C94"/>
    <w:rsid w:val="00826B9F"/>
    <w:rsid w:val="00906FBD"/>
    <w:rsid w:val="009150C6"/>
    <w:rsid w:val="009209DE"/>
    <w:rsid w:val="00A018EA"/>
    <w:rsid w:val="00B07FCF"/>
    <w:rsid w:val="00BB2A6E"/>
    <w:rsid w:val="00C05BD5"/>
    <w:rsid w:val="00C7701E"/>
    <w:rsid w:val="00CF6321"/>
    <w:rsid w:val="00D440A1"/>
    <w:rsid w:val="00D5195D"/>
    <w:rsid w:val="00EE2152"/>
    <w:rsid w:val="00F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gakapilseta.lv/"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lv/url?sa=i&amp;rct=j&amp;q=&amp;esrc=s&amp;source=images&amp;cd=&amp;cad=rja&amp;uact=8&amp;ved=0ahUKEwjX26_yjOHTAhVsDJoKHXg3CLoQjRwIBw&amp;url=http://www.mtb-maratons.lv/lv/1.distances-nolikumi/6.cido-bernu-brauciens/&amp;psig=AFQjCNEPhzfGHOoCn42xw0SWEnTyLVIOEw&amp;ust=1494360191680538" TargetMode="External"/><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C62E-A34F-4F08-8B44-33C94BA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985</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21</cp:revision>
  <dcterms:created xsi:type="dcterms:W3CDTF">2017-05-08T19:35:00Z</dcterms:created>
  <dcterms:modified xsi:type="dcterms:W3CDTF">2018-05-22T04:55:00Z</dcterms:modified>
</cp:coreProperties>
</file>