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30" w:rsidRPr="006868D2" w:rsidRDefault="00020493" w:rsidP="004C7E9D">
      <w:pPr>
        <w:spacing w:before="95"/>
        <w:ind w:left="2671" w:firstLine="720"/>
        <w:rPr>
          <w:lang w:val="lv-LV"/>
        </w:rPr>
      </w:pPr>
      <w:r w:rsidRPr="006868D2">
        <w:rPr>
          <w:noProof/>
          <w:lang w:val="lv-LV" w:eastAsia="lv-LV"/>
        </w:rPr>
        <w:drawing>
          <wp:anchor distT="0" distB="0" distL="114300" distR="114300" simplePos="0" relativeHeight="251657216" behindDoc="1" locked="0" layoutInCell="1" allowOverlap="1" wp14:anchorId="494B35A0" wp14:editId="655507A0">
            <wp:simplePos x="0" y="0"/>
            <wp:positionH relativeFrom="page">
              <wp:posOffset>571500</wp:posOffset>
            </wp:positionH>
            <wp:positionV relativeFrom="page">
              <wp:posOffset>570865</wp:posOffset>
            </wp:positionV>
            <wp:extent cx="1828800" cy="6483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830" w:rsidRPr="006868D2">
        <w:rPr>
          <w:lang w:val="lv-LV"/>
        </w:rPr>
        <w:t>Rīgas iela 91, Valmiera, LV- 4201, tālr. 4220136 ,</w:t>
      </w:r>
      <w:r w:rsidR="00E25239">
        <w:rPr>
          <w:lang w:val="lv-LV"/>
        </w:rPr>
        <w:t xml:space="preserve"> </w:t>
      </w:r>
      <w:r w:rsidR="00DC1830" w:rsidRPr="006868D2">
        <w:rPr>
          <w:lang w:val="lv-LV"/>
        </w:rPr>
        <w:t>e- pasts: lpf@sp.lv</w:t>
      </w:r>
    </w:p>
    <w:p w:rsidR="00DC1830" w:rsidRPr="006868D2" w:rsidRDefault="00DC1830" w:rsidP="00DC1830">
      <w:pPr>
        <w:spacing w:before="95"/>
        <w:ind w:left="3391"/>
        <w:rPr>
          <w:lang w:val="lv-LV"/>
        </w:rPr>
      </w:pPr>
      <w:r w:rsidRPr="006868D2">
        <w:rPr>
          <w:lang w:val="lv-LV"/>
        </w:rPr>
        <w:t>Reģ. Nr. 40008022129, Konts LV58UNLA 0008000700508</w:t>
      </w:r>
    </w:p>
    <w:p w:rsidR="00DC1830" w:rsidRPr="006868D2" w:rsidRDefault="00DC1830" w:rsidP="00DC1830">
      <w:pPr>
        <w:spacing w:before="95"/>
        <w:ind w:left="3391"/>
        <w:rPr>
          <w:lang w:val="lv-LV"/>
        </w:rPr>
      </w:pPr>
      <w:r w:rsidRPr="006868D2">
        <w:rPr>
          <w:lang w:val="lv-LV"/>
        </w:rPr>
        <w:t xml:space="preserve"> a/s </w:t>
      </w:r>
      <w:r w:rsidR="004C7E9D">
        <w:rPr>
          <w:lang w:val="lv-LV"/>
        </w:rPr>
        <w:t>SEB</w:t>
      </w:r>
      <w:r w:rsidRPr="006868D2">
        <w:rPr>
          <w:lang w:val="lv-LV"/>
        </w:rPr>
        <w:t xml:space="preserve">, kods UNLALV2X; </w:t>
      </w:r>
      <w:hyperlink r:id="rId7" w:history="1">
        <w:r w:rsidR="004C7E9D" w:rsidRPr="00D36B5C">
          <w:rPr>
            <w:rStyle w:val="Hyperlink"/>
            <w:lang w:val="lv-LV"/>
          </w:rPr>
          <w:t>www.powerliftings.lv</w:t>
        </w:r>
      </w:hyperlink>
      <w:r w:rsidRPr="006868D2">
        <w:rPr>
          <w:lang w:val="lv-LV"/>
        </w:rPr>
        <w:t xml:space="preserve"> _________________________________________________________</w:t>
      </w:r>
    </w:p>
    <w:p w:rsidR="00045E98" w:rsidRPr="006868D2" w:rsidRDefault="00045E98" w:rsidP="00DC1830">
      <w:pPr>
        <w:spacing w:before="95"/>
        <w:ind w:left="3391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20493">
      <w:pPr>
        <w:ind w:left="3047" w:right="2608"/>
        <w:jc w:val="center"/>
        <w:rPr>
          <w:sz w:val="26"/>
          <w:szCs w:val="26"/>
          <w:lang w:val="lv-LV"/>
        </w:rPr>
      </w:pPr>
      <w:r w:rsidRPr="006868D2">
        <w:rPr>
          <w:b/>
          <w:sz w:val="26"/>
          <w:szCs w:val="26"/>
          <w:lang w:val="lv-LV"/>
        </w:rPr>
        <w:t>Latvijas</w:t>
      </w:r>
      <w:r w:rsidRPr="006868D2">
        <w:rPr>
          <w:b/>
          <w:spacing w:val="-6"/>
          <w:sz w:val="26"/>
          <w:szCs w:val="26"/>
          <w:lang w:val="lv-LV"/>
        </w:rPr>
        <w:t xml:space="preserve"> </w:t>
      </w:r>
      <w:r w:rsidRPr="006868D2">
        <w:rPr>
          <w:b/>
          <w:sz w:val="26"/>
          <w:szCs w:val="26"/>
          <w:lang w:val="lv-LV"/>
        </w:rPr>
        <w:t>pauerlif</w:t>
      </w:r>
      <w:r w:rsidRPr="006868D2">
        <w:rPr>
          <w:b/>
          <w:spacing w:val="2"/>
          <w:sz w:val="26"/>
          <w:szCs w:val="26"/>
          <w:lang w:val="lv-LV"/>
        </w:rPr>
        <w:t>t</w:t>
      </w:r>
      <w:r w:rsidRPr="006868D2">
        <w:rPr>
          <w:b/>
          <w:sz w:val="26"/>
          <w:szCs w:val="26"/>
          <w:lang w:val="lv-LV"/>
        </w:rPr>
        <w:t>inga</w:t>
      </w:r>
      <w:r w:rsidRPr="006868D2">
        <w:rPr>
          <w:b/>
          <w:spacing w:val="-12"/>
          <w:sz w:val="26"/>
          <w:szCs w:val="26"/>
          <w:lang w:val="lv-LV"/>
        </w:rPr>
        <w:t xml:space="preserve"> </w:t>
      </w:r>
      <w:r w:rsidRPr="006868D2">
        <w:rPr>
          <w:b/>
          <w:w w:val="99"/>
          <w:sz w:val="26"/>
          <w:szCs w:val="26"/>
          <w:lang w:val="lv-LV"/>
        </w:rPr>
        <w:t>federācijas</w:t>
      </w:r>
    </w:p>
    <w:p w:rsidR="00045E98" w:rsidRPr="006868D2" w:rsidRDefault="00045E98">
      <w:pPr>
        <w:spacing w:before="19" w:line="240" w:lineRule="exact"/>
        <w:rPr>
          <w:sz w:val="24"/>
          <w:szCs w:val="24"/>
          <w:lang w:val="lv-LV"/>
        </w:rPr>
      </w:pPr>
    </w:p>
    <w:p w:rsidR="00045E98" w:rsidRPr="006868D2" w:rsidRDefault="00020493">
      <w:pPr>
        <w:spacing w:line="280" w:lineRule="exact"/>
        <w:ind w:left="3160" w:right="2717"/>
        <w:jc w:val="center"/>
        <w:rPr>
          <w:sz w:val="26"/>
          <w:szCs w:val="26"/>
          <w:lang w:val="lv-LV"/>
        </w:rPr>
      </w:pPr>
      <w:r w:rsidRPr="006868D2">
        <w:rPr>
          <w:b/>
          <w:position w:val="-1"/>
          <w:sz w:val="26"/>
          <w:szCs w:val="26"/>
          <w:lang w:val="lv-LV"/>
        </w:rPr>
        <w:t>Valdes</w:t>
      </w:r>
      <w:r w:rsidRPr="006868D2">
        <w:rPr>
          <w:b/>
          <w:spacing w:val="-8"/>
          <w:position w:val="-1"/>
          <w:sz w:val="26"/>
          <w:szCs w:val="26"/>
          <w:lang w:val="lv-LV"/>
        </w:rPr>
        <w:t xml:space="preserve"> </w:t>
      </w:r>
      <w:r w:rsidRPr="006868D2">
        <w:rPr>
          <w:b/>
          <w:position w:val="-1"/>
          <w:sz w:val="26"/>
          <w:szCs w:val="26"/>
          <w:lang w:val="lv-LV"/>
        </w:rPr>
        <w:t>s</w:t>
      </w:r>
      <w:r w:rsidRPr="006868D2">
        <w:rPr>
          <w:b/>
          <w:spacing w:val="2"/>
          <w:position w:val="-1"/>
          <w:sz w:val="26"/>
          <w:szCs w:val="26"/>
          <w:lang w:val="lv-LV"/>
        </w:rPr>
        <w:t>ē</w:t>
      </w:r>
      <w:r w:rsidRPr="006868D2">
        <w:rPr>
          <w:b/>
          <w:position w:val="-1"/>
          <w:sz w:val="26"/>
          <w:szCs w:val="26"/>
          <w:lang w:val="lv-LV"/>
        </w:rPr>
        <w:t>des</w:t>
      </w:r>
      <w:r w:rsidRPr="006868D2">
        <w:rPr>
          <w:b/>
          <w:spacing w:val="-6"/>
          <w:position w:val="-1"/>
          <w:sz w:val="26"/>
          <w:szCs w:val="26"/>
          <w:lang w:val="lv-LV"/>
        </w:rPr>
        <w:t xml:space="preserve"> </w:t>
      </w:r>
      <w:r w:rsidRPr="006868D2">
        <w:rPr>
          <w:b/>
          <w:position w:val="-1"/>
          <w:sz w:val="26"/>
          <w:szCs w:val="26"/>
          <w:lang w:val="lv-LV"/>
        </w:rPr>
        <w:t>pr</w:t>
      </w:r>
      <w:r w:rsidRPr="006868D2">
        <w:rPr>
          <w:b/>
          <w:spacing w:val="2"/>
          <w:position w:val="-1"/>
          <w:sz w:val="26"/>
          <w:szCs w:val="26"/>
          <w:lang w:val="lv-LV"/>
        </w:rPr>
        <w:t>o</w:t>
      </w:r>
      <w:r w:rsidRPr="006868D2">
        <w:rPr>
          <w:b/>
          <w:position w:val="-1"/>
          <w:sz w:val="26"/>
          <w:szCs w:val="26"/>
          <w:lang w:val="lv-LV"/>
        </w:rPr>
        <w:t>toko</w:t>
      </w:r>
      <w:r w:rsidRPr="006868D2">
        <w:rPr>
          <w:b/>
          <w:spacing w:val="2"/>
          <w:position w:val="-1"/>
          <w:sz w:val="26"/>
          <w:szCs w:val="26"/>
          <w:lang w:val="lv-LV"/>
        </w:rPr>
        <w:t>l</w:t>
      </w:r>
      <w:r w:rsidRPr="006868D2">
        <w:rPr>
          <w:b/>
          <w:position w:val="-1"/>
          <w:sz w:val="26"/>
          <w:szCs w:val="26"/>
          <w:lang w:val="lv-LV"/>
        </w:rPr>
        <w:t>s</w:t>
      </w:r>
      <w:r w:rsidRPr="006868D2">
        <w:rPr>
          <w:b/>
          <w:spacing w:val="-11"/>
          <w:position w:val="-1"/>
          <w:sz w:val="26"/>
          <w:szCs w:val="26"/>
          <w:lang w:val="lv-LV"/>
        </w:rPr>
        <w:t xml:space="preserve"> </w:t>
      </w:r>
      <w:r w:rsidRPr="006868D2">
        <w:rPr>
          <w:b/>
          <w:position w:val="-1"/>
          <w:sz w:val="26"/>
          <w:szCs w:val="26"/>
          <w:lang w:val="lv-LV"/>
        </w:rPr>
        <w:t>Nr.</w:t>
      </w:r>
      <w:r w:rsidRPr="006868D2">
        <w:rPr>
          <w:b/>
          <w:spacing w:val="-3"/>
          <w:position w:val="-1"/>
          <w:sz w:val="26"/>
          <w:szCs w:val="26"/>
          <w:lang w:val="lv-LV"/>
        </w:rPr>
        <w:t xml:space="preserve"> </w:t>
      </w:r>
      <w:r w:rsidRPr="006868D2">
        <w:rPr>
          <w:b/>
          <w:w w:val="99"/>
          <w:position w:val="-1"/>
          <w:sz w:val="26"/>
          <w:szCs w:val="26"/>
          <w:lang w:val="lv-LV"/>
        </w:rPr>
        <w:t>1/14</w:t>
      </w: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20493">
      <w:pPr>
        <w:spacing w:before="29"/>
        <w:ind w:left="460"/>
        <w:rPr>
          <w:sz w:val="24"/>
          <w:szCs w:val="24"/>
          <w:lang w:val="lv-LV"/>
        </w:rPr>
      </w:pPr>
      <w:r w:rsidRPr="006868D2">
        <w:rPr>
          <w:i/>
          <w:spacing w:val="-1"/>
          <w:sz w:val="24"/>
          <w:szCs w:val="24"/>
          <w:lang w:val="lv-LV"/>
        </w:rPr>
        <w:t>Je</w:t>
      </w:r>
      <w:r w:rsidRPr="006868D2">
        <w:rPr>
          <w:i/>
          <w:sz w:val="24"/>
          <w:szCs w:val="24"/>
          <w:lang w:val="lv-LV"/>
        </w:rPr>
        <w:t>lgav</w:t>
      </w:r>
      <w:r w:rsidRPr="006868D2">
        <w:rPr>
          <w:i/>
          <w:spacing w:val="-1"/>
          <w:sz w:val="24"/>
          <w:szCs w:val="24"/>
          <w:lang w:val="lv-LV"/>
        </w:rPr>
        <w:t>ā</w:t>
      </w:r>
      <w:r w:rsidRPr="006868D2">
        <w:rPr>
          <w:i/>
          <w:sz w:val="24"/>
          <w:szCs w:val="24"/>
          <w:lang w:val="lv-LV"/>
        </w:rPr>
        <w:t xml:space="preserve">, 2014. gada 8. </w:t>
      </w:r>
      <w:r w:rsidRPr="006868D2">
        <w:rPr>
          <w:i/>
          <w:spacing w:val="2"/>
          <w:sz w:val="24"/>
          <w:szCs w:val="24"/>
          <w:lang w:val="lv-LV"/>
        </w:rPr>
        <w:t>m</w:t>
      </w:r>
      <w:r w:rsidRPr="006868D2">
        <w:rPr>
          <w:i/>
          <w:sz w:val="24"/>
          <w:szCs w:val="24"/>
          <w:lang w:val="lv-LV"/>
        </w:rPr>
        <w:t>artā</w:t>
      </w:r>
    </w:p>
    <w:p w:rsidR="00045E98" w:rsidRPr="006868D2" w:rsidRDefault="00020493">
      <w:pPr>
        <w:ind w:left="460"/>
        <w:rPr>
          <w:sz w:val="24"/>
          <w:szCs w:val="24"/>
          <w:lang w:val="lv-LV"/>
        </w:rPr>
      </w:pPr>
      <w:r w:rsidRPr="006868D2">
        <w:rPr>
          <w:i/>
          <w:spacing w:val="-1"/>
          <w:sz w:val="24"/>
          <w:szCs w:val="24"/>
          <w:lang w:val="lv-LV"/>
        </w:rPr>
        <w:t>M</w:t>
      </w:r>
      <w:r w:rsidRPr="006868D2">
        <w:rPr>
          <w:i/>
          <w:sz w:val="24"/>
          <w:szCs w:val="24"/>
          <w:lang w:val="lv-LV"/>
        </w:rPr>
        <w:t>ātera ielā 44a</w:t>
      </w:r>
      <w:r w:rsidR="00DC1830" w:rsidRPr="006868D2">
        <w:rPr>
          <w:i/>
          <w:sz w:val="24"/>
          <w:szCs w:val="24"/>
          <w:lang w:val="lv-LV"/>
        </w:rPr>
        <w:t xml:space="preserve"> Plkst:10:00</w:t>
      </w:r>
    </w:p>
    <w:p w:rsidR="00045E98" w:rsidRPr="006868D2" w:rsidRDefault="00045E98">
      <w:pPr>
        <w:spacing w:before="2" w:line="140" w:lineRule="exact"/>
        <w:rPr>
          <w:sz w:val="15"/>
          <w:szCs w:val="15"/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20493">
      <w:pPr>
        <w:ind w:left="460"/>
        <w:rPr>
          <w:sz w:val="24"/>
          <w:szCs w:val="24"/>
          <w:lang w:val="lv-LV"/>
        </w:rPr>
      </w:pPr>
      <w:r w:rsidRPr="006868D2">
        <w:rPr>
          <w:sz w:val="24"/>
          <w:szCs w:val="24"/>
          <w:u w:val="single" w:color="000000"/>
          <w:lang w:val="lv-LV"/>
        </w:rPr>
        <w:t xml:space="preserve"> Pied</w:t>
      </w:r>
      <w:r w:rsidRPr="006868D2">
        <w:rPr>
          <w:spacing w:val="-1"/>
          <w:sz w:val="24"/>
          <w:szCs w:val="24"/>
          <w:u w:val="single" w:color="000000"/>
          <w:lang w:val="lv-LV"/>
        </w:rPr>
        <w:t>a</w:t>
      </w:r>
      <w:r w:rsidRPr="006868D2">
        <w:rPr>
          <w:sz w:val="24"/>
          <w:szCs w:val="24"/>
          <w:u w:val="single" w:color="000000"/>
          <w:lang w:val="lv-LV"/>
        </w:rPr>
        <w:t xml:space="preserve">lās: </w:t>
      </w:r>
    </w:p>
    <w:p w:rsidR="00C97F73" w:rsidRDefault="00020493" w:rsidP="00C97F73">
      <w:pPr>
        <w:ind w:left="460" w:right="5471"/>
        <w:rPr>
          <w:sz w:val="24"/>
          <w:szCs w:val="24"/>
          <w:lang w:val="lv-LV"/>
        </w:rPr>
      </w:pPr>
      <w:r w:rsidRPr="006868D2">
        <w:rPr>
          <w:spacing w:val="-3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g</w:t>
      </w:r>
      <w:r w:rsidR="00DC1830" w:rsidRPr="006868D2">
        <w:rPr>
          <w:sz w:val="24"/>
          <w:szCs w:val="24"/>
          <w:lang w:val="lv-LV"/>
        </w:rPr>
        <w:t>o</w:t>
      </w:r>
      <w:r w:rsidRPr="006868D2">
        <w:rPr>
          <w:sz w:val="24"/>
          <w:szCs w:val="24"/>
          <w:lang w:val="lv-LV"/>
        </w:rPr>
        <w:t xml:space="preserve">rs </w:t>
      </w:r>
      <w:r w:rsidRPr="006868D2">
        <w:rPr>
          <w:spacing w:val="1"/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 xml:space="preserve">onovs </w:t>
      </w:r>
      <w:r w:rsidR="00C97F73">
        <w:rPr>
          <w:sz w:val="24"/>
          <w:szCs w:val="24"/>
          <w:lang w:val="lv-LV"/>
        </w:rPr>
        <w:t>– Apolons</w:t>
      </w:r>
    </w:p>
    <w:p w:rsidR="00C97F73" w:rsidRDefault="00020493" w:rsidP="00C97F73">
      <w:pPr>
        <w:ind w:left="460" w:right="5471"/>
        <w:rPr>
          <w:sz w:val="24"/>
          <w:szCs w:val="24"/>
          <w:lang w:val="lv-LV"/>
        </w:rPr>
      </w:pPr>
      <w:r w:rsidRPr="006868D2">
        <w:rPr>
          <w:spacing w:val="-3"/>
          <w:sz w:val="24"/>
          <w:szCs w:val="24"/>
          <w:lang w:val="lv-LV"/>
        </w:rPr>
        <w:t>I</w:t>
      </w:r>
      <w:r w:rsidRPr="006868D2">
        <w:rPr>
          <w:spacing w:val="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viņa</w:t>
      </w:r>
      <w:r w:rsidRPr="006868D2">
        <w:rPr>
          <w:spacing w:val="2"/>
          <w:sz w:val="24"/>
          <w:szCs w:val="24"/>
          <w:lang w:val="lv-LV"/>
        </w:rPr>
        <w:t xml:space="preserve"> </w:t>
      </w:r>
      <w:r w:rsidRPr="006868D2">
        <w:rPr>
          <w:spacing w:val="-3"/>
          <w:sz w:val="24"/>
          <w:szCs w:val="24"/>
          <w:lang w:val="lv-LV"/>
        </w:rPr>
        <w:t>L</w:t>
      </w:r>
      <w:r w:rsidRPr="006868D2">
        <w:rPr>
          <w:spacing w:val="3"/>
          <w:sz w:val="24"/>
          <w:szCs w:val="24"/>
          <w:lang w:val="lv-LV"/>
        </w:rPr>
        <w:t>i</w:t>
      </w:r>
      <w:r w:rsidRPr="006868D2">
        <w:rPr>
          <w:spacing w:val="-2"/>
          <w:sz w:val="24"/>
          <w:szCs w:val="24"/>
          <w:lang w:val="lv-LV"/>
        </w:rPr>
        <w:t>ģ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pacing w:val="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e</w:t>
      </w:r>
      <w:r w:rsidR="00C97F73">
        <w:rPr>
          <w:sz w:val="24"/>
          <w:szCs w:val="24"/>
          <w:lang w:val="lv-LV"/>
        </w:rPr>
        <w:t xml:space="preserve"> – Madonas SCK</w:t>
      </w:r>
      <w:r w:rsidRPr="006868D2">
        <w:rPr>
          <w:sz w:val="24"/>
          <w:szCs w:val="24"/>
          <w:lang w:val="lv-LV"/>
        </w:rPr>
        <w:t xml:space="preserve"> Gints R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inho</w:t>
      </w:r>
      <w:r w:rsidRPr="006868D2">
        <w:rPr>
          <w:spacing w:val="1"/>
          <w:sz w:val="24"/>
          <w:szCs w:val="24"/>
          <w:lang w:val="lv-LV"/>
        </w:rPr>
        <w:t>l</w:t>
      </w:r>
      <w:r w:rsidRPr="006868D2">
        <w:rPr>
          <w:sz w:val="24"/>
          <w:szCs w:val="24"/>
          <w:lang w:val="lv-LV"/>
        </w:rPr>
        <w:t>ds</w:t>
      </w:r>
      <w:r w:rsidR="00C97F73">
        <w:rPr>
          <w:sz w:val="24"/>
          <w:szCs w:val="24"/>
          <w:lang w:val="lv-LV"/>
        </w:rPr>
        <w:t xml:space="preserve"> – Aizkraukles SC</w:t>
      </w:r>
    </w:p>
    <w:p w:rsidR="00B259BC" w:rsidRDefault="00020493" w:rsidP="00C97F73">
      <w:pPr>
        <w:ind w:left="460" w:right="5471"/>
        <w:rPr>
          <w:sz w:val="24"/>
          <w:szCs w:val="24"/>
          <w:lang w:val="lv-LV"/>
        </w:rPr>
      </w:pPr>
      <w:r w:rsidRPr="006868D2">
        <w:rPr>
          <w:spacing w:val="2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>u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i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 xml:space="preserve">s </w:t>
      </w:r>
      <w:r w:rsidRPr="006868D2">
        <w:rPr>
          <w:spacing w:val="-5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v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ņušins</w:t>
      </w:r>
      <w:r w:rsidR="00B259BC">
        <w:rPr>
          <w:sz w:val="24"/>
          <w:szCs w:val="24"/>
          <w:lang w:val="lv-LV"/>
        </w:rPr>
        <w:t xml:space="preserve"> – Aizkraukles SC</w:t>
      </w:r>
      <w:r w:rsidRPr="006868D2">
        <w:rPr>
          <w:sz w:val="24"/>
          <w:szCs w:val="24"/>
          <w:lang w:val="lv-LV"/>
        </w:rPr>
        <w:t xml:space="preserve"> Rinalds Dimiņš</w:t>
      </w:r>
      <w:r w:rsidR="00B259BC">
        <w:rPr>
          <w:sz w:val="24"/>
          <w:szCs w:val="24"/>
          <w:lang w:val="lv-LV"/>
        </w:rPr>
        <w:t xml:space="preserve"> – SP</w:t>
      </w:r>
      <w:r w:rsidR="00E25239">
        <w:rPr>
          <w:sz w:val="24"/>
          <w:szCs w:val="24"/>
          <w:lang w:val="lv-LV"/>
        </w:rPr>
        <w:t xml:space="preserve"> Inčukalns</w:t>
      </w:r>
    </w:p>
    <w:p w:rsidR="00B259BC" w:rsidRDefault="00020493" w:rsidP="00C97F73">
      <w:pPr>
        <w:ind w:left="460" w:right="5471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Almants Vītols</w:t>
      </w:r>
      <w:r w:rsidR="00B259BC">
        <w:rPr>
          <w:sz w:val="24"/>
          <w:szCs w:val="24"/>
          <w:lang w:val="lv-LV"/>
        </w:rPr>
        <w:t xml:space="preserve"> – SP </w:t>
      </w:r>
      <w:r w:rsidR="00E25239">
        <w:rPr>
          <w:sz w:val="24"/>
          <w:szCs w:val="24"/>
          <w:lang w:val="lv-LV"/>
        </w:rPr>
        <w:t>VOC</w:t>
      </w:r>
    </w:p>
    <w:p w:rsidR="00B259BC" w:rsidRDefault="00020493" w:rsidP="00C97F73">
      <w:pPr>
        <w:ind w:left="460" w:right="5471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Andr</w:t>
      </w:r>
      <w:r w:rsidRPr="006868D2">
        <w:rPr>
          <w:spacing w:val="-2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 xml:space="preserve">js </w:t>
      </w:r>
      <w:r w:rsidRPr="006868D2">
        <w:rPr>
          <w:spacing w:val="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o</w:t>
      </w:r>
      <w:r w:rsidRPr="006868D2">
        <w:rPr>
          <w:spacing w:val="1"/>
          <w:sz w:val="24"/>
          <w:szCs w:val="24"/>
          <w:lang w:val="lv-LV"/>
        </w:rPr>
        <w:t>ž</w:t>
      </w:r>
      <w:r w:rsidRPr="006868D2">
        <w:rPr>
          <w:sz w:val="24"/>
          <w:szCs w:val="24"/>
          <w:lang w:val="lv-LV"/>
        </w:rPr>
        <w:t>lapa</w:t>
      </w:r>
      <w:r w:rsidR="00B259BC">
        <w:rPr>
          <w:sz w:val="24"/>
          <w:szCs w:val="24"/>
          <w:lang w:val="lv-LV"/>
        </w:rPr>
        <w:t xml:space="preserve"> – SP</w:t>
      </w:r>
      <w:r w:rsidR="00E25239">
        <w:rPr>
          <w:sz w:val="24"/>
          <w:szCs w:val="24"/>
          <w:lang w:val="lv-LV"/>
        </w:rPr>
        <w:t xml:space="preserve"> Valmiera</w:t>
      </w:r>
    </w:p>
    <w:p w:rsidR="00045E98" w:rsidRPr="006868D2" w:rsidRDefault="00020493" w:rsidP="00C97F73">
      <w:pPr>
        <w:ind w:left="460" w:right="5471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U</w:t>
      </w:r>
      <w:r w:rsidRPr="006868D2">
        <w:rPr>
          <w:spacing w:val="-3"/>
          <w:sz w:val="24"/>
          <w:szCs w:val="24"/>
          <w:lang w:val="lv-LV"/>
        </w:rPr>
        <w:t>ģ</w:t>
      </w:r>
      <w:r w:rsidRPr="006868D2">
        <w:rPr>
          <w:sz w:val="24"/>
          <w:szCs w:val="24"/>
          <w:lang w:val="lv-LV"/>
        </w:rPr>
        <w:t xml:space="preserve">is </w:t>
      </w:r>
      <w:r w:rsidRPr="006868D2">
        <w:rPr>
          <w:spacing w:val="1"/>
          <w:sz w:val="24"/>
          <w:szCs w:val="24"/>
          <w:lang w:val="lv-LV"/>
        </w:rPr>
        <w:t>C</w:t>
      </w:r>
      <w:r w:rsidRPr="006868D2">
        <w:rPr>
          <w:sz w:val="24"/>
          <w:szCs w:val="24"/>
          <w:lang w:val="lv-LV"/>
        </w:rPr>
        <w:t>iem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tn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ks</w:t>
      </w:r>
      <w:r w:rsidR="00B259BC">
        <w:rPr>
          <w:sz w:val="24"/>
          <w:szCs w:val="24"/>
          <w:lang w:val="lv-LV"/>
        </w:rPr>
        <w:t xml:space="preserve"> – LSPA </w:t>
      </w:r>
    </w:p>
    <w:p w:rsidR="00045E98" w:rsidRPr="006868D2" w:rsidRDefault="00045E98">
      <w:pPr>
        <w:spacing w:before="16" w:line="260" w:lineRule="exact"/>
        <w:rPr>
          <w:sz w:val="26"/>
          <w:szCs w:val="26"/>
          <w:lang w:val="lv-LV"/>
        </w:rPr>
      </w:pPr>
    </w:p>
    <w:p w:rsidR="00B259BC" w:rsidRDefault="00020493" w:rsidP="00B259BC">
      <w:pPr>
        <w:ind w:left="460" w:right="6463"/>
        <w:rPr>
          <w:sz w:val="24"/>
          <w:szCs w:val="24"/>
          <w:lang w:val="lv-LV"/>
        </w:rPr>
      </w:pPr>
      <w:r w:rsidRPr="006868D2">
        <w:rPr>
          <w:sz w:val="24"/>
          <w:szCs w:val="24"/>
          <w:u w:val="single" w:color="000000"/>
          <w:lang w:val="lv-LV"/>
        </w:rPr>
        <w:t xml:space="preserve"> N</w:t>
      </w:r>
      <w:r w:rsidRPr="006868D2">
        <w:rPr>
          <w:spacing w:val="-1"/>
          <w:sz w:val="24"/>
          <w:szCs w:val="24"/>
          <w:u w:val="single" w:color="000000"/>
          <w:lang w:val="lv-LV"/>
        </w:rPr>
        <w:t>e</w:t>
      </w:r>
      <w:r w:rsidRPr="006868D2">
        <w:rPr>
          <w:sz w:val="24"/>
          <w:szCs w:val="24"/>
          <w:u w:val="single" w:color="000000"/>
          <w:lang w:val="lv-LV"/>
        </w:rPr>
        <w:t>pied</w:t>
      </w:r>
      <w:r w:rsidRPr="006868D2">
        <w:rPr>
          <w:spacing w:val="-1"/>
          <w:sz w:val="24"/>
          <w:szCs w:val="24"/>
          <w:u w:val="single" w:color="000000"/>
          <w:lang w:val="lv-LV"/>
        </w:rPr>
        <w:t>a</w:t>
      </w:r>
      <w:r w:rsidRPr="006868D2">
        <w:rPr>
          <w:sz w:val="24"/>
          <w:szCs w:val="24"/>
          <w:u w:val="single" w:color="000000"/>
          <w:lang w:val="lv-LV"/>
        </w:rPr>
        <w:t>lās:</w:t>
      </w:r>
      <w:r w:rsidR="00E25239">
        <w:rPr>
          <w:sz w:val="24"/>
          <w:szCs w:val="24"/>
          <w:u w:val="single" w:color="000000"/>
          <w:lang w:val="lv-LV"/>
        </w:rPr>
        <w:t xml:space="preserve"> </w:t>
      </w:r>
    </w:p>
    <w:p w:rsidR="00045E98" w:rsidRPr="006868D2" w:rsidRDefault="00020493" w:rsidP="00B259BC">
      <w:pPr>
        <w:ind w:left="460" w:right="6463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Vitāli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>s Dubovs</w:t>
      </w:r>
      <w:r w:rsidR="00B259BC">
        <w:rPr>
          <w:sz w:val="24"/>
          <w:szCs w:val="24"/>
          <w:lang w:val="lv-LV"/>
        </w:rPr>
        <w:t xml:space="preserve"> – Arkan</w:t>
      </w:r>
      <w:r w:rsidR="00E25239">
        <w:rPr>
          <w:sz w:val="24"/>
          <w:szCs w:val="24"/>
          <w:lang w:val="lv-LV"/>
        </w:rPr>
        <w:t xml:space="preserve"> </w:t>
      </w:r>
    </w:p>
    <w:p w:rsidR="00045E98" w:rsidRPr="006868D2" w:rsidRDefault="00045E98">
      <w:pPr>
        <w:spacing w:before="16" w:line="260" w:lineRule="exact"/>
        <w:rPr>
          <w:sz w:val="26"/>
          <w:szCs w:val="26"/>
          <w:lang w:val="lv-LV"/>
        </w:rPr>
      </w:pPr>
    </w:p>
    <w:p w:rsidR="00045E98" w:rsidRPr="006868D2" w:rsidRDefault="00020493">
      <w:pPr>
        <w:ind w:left="460"/>
        <w:rPr>
          <w:sz w:val="24"/>
          <w:szCs w:val="24"/>
          <w:lang w:val="lv-LV"/>
        </w:rPr>
      </w:pPr>
      <w:r w:rsidRPr="006868D2">
        <w:rPr>
          <w:sz w:val="24"/>
          <w:szCs w:val="24"/>
          <w:u w:val="single" w:color="000000"/>
          <w:lang w:val="lv-LV"/>
        </w:rPr>
        <w:t xml:space="preserve"> </w:t>
      </w:r>
      <w:r w:rsidRPr="006868D2">
        <w:rPr>
          <w:spacing w:val="-3"/>
          <w:sz w:val="24"/>
          <w:szCs w:val="24"/>
          <w:u w:val="single" w:color="000000"/>
          <w:lang w:val="lv-LV"/>
        </w:rPr>
        <w:t>L</w:t>
      </w:r>
      <w:r w:rsidRPr="006868D2">
        <w:rPr>
          <w:sz w:val="24"/>
          <w:szCs w:val="24"/>
          <w:u w:val="single" w:color="000000"/>
          <w:lang w:val="lv-LV"/>
        </w:rPr>
        <w:t>PF</w:t>
      </w:r>
      <w:r w:rsidRPr="006868D2">
        <w:rPr>
          <w:spacing w:val="59"/>
          <w:sz w:val="24"/>
          <w:szCs w:val="24"/>
          <w:u w:val="single" w:color="000000"/>
          <w:lang w:val="lv-LV"/>
        </w:rPr>
        <w:t xml:space="preserve"> </w:t>
      </w:r>
      <w:r w:rsidRPr="006868D2">
        <w:rPr>
          <w:sz w:val="24"/>
          <w:szCs w:val="24"/>
          <w:u w:val="single" w:color="000000"/>
          <w:lang w:val="lv-LV"/>
        </w:rPr>
        <w:t>v</w:t>
      </w:r>
      <w:r w:rsidRPr="006868D2">
        <w:rPr>
          <w:spacing w:val="-1"/>
          <w:sz w:val="24"/>
          <w:szCs w:val="24"/>
          <w:u w:val="single" w:color="000000"/>
          <w:lang w:val="lv-LV"/>
        </w:rPr>
        <w:t>a</w:t>
      </w:r>
      <w:r w:rsidRPr="006868D2">
        <w:rPr>
          <w:sz w:val="24"/>
          <w:szCs w:val="24"/>
          <w:u w:val="single" w:color="000000"/>
          <w:lang w:val="lv-LV"/>
        </w:rPr>
        <w:t>ldes</w:t>
      </w:r>
      <w:r w:rsidR="00E25239">
        <w:rPr>
          <w:sz w:val="24"/>
          <w:szCs w:val="24"/>
          <w:u w:val="single" w:color="000000"/>
          <w:lang w:val="lv-LV"/>
        </w:rPr>
        <w:t xml:space="preserve"> </w:t>
      </w:r>
      <w:r w:rsidRPr="006868D2">
        <w:rPr>
          <w:sz w:val="24"/>
          <w:szCs w:val="24"/>
          <w:u w:val="single" w:color="000000"/>
          <w:lang w:val="lv-LV"/>
        </w:rPr>
        <w:t>s</w:t>
      </w:r>
      <w:r w:rsidRPr="006868D2">
        <w:rPr>
          <w:spacing w:val="-1"/>
          <w:sz w:val="24"/>
          <w:szCs w:val="24"/>
          <w:u w:val="single" w:color="000000"/>
          <w:lang w:val="lv-LV"/>
        </w:rPr>
        <w:t>ē</w:t>
      </w:r>
      <w:r w:rsidRPr="006868D2">
        <w:rPr>
          <w:sz w:val="24"/>
          <w:szCs w:val="24"/>
          <w:u w:val="single" w:color="000000"/>
          <w:lang w:val="lv-LV"/>
        </w:rPr>
        <w:t>di</w:t>
      </w:r>
      <w:r w:rsidR="00E25239">
        <w:rPr>
          <w:sz w:val="24"/>
          <w:szCs w:val="24"/>
          <w:u w:val="single" w:color="000000"/>
          <w:lang w:val="lv-LV"/>
        </w:rPr>
        <w:t xml:space="preserve"> </w:t>
      </w:r>
      <w:r w:rsidRPr="006868D2">
        <w:rPr>
          <w:sz w:val="24"/>
          <w:szCs w:val="24"/>
          <w:u w:val="single" w:color="000000"/>
          <w:lang w:val="lv-LV"/>
        </w:rPr>
        <w:t>vada:</w:t>
      </w:r>
      <w:r w:rsidRPr="006868D2">
        <w:rPr>
          <w:sz w:val="24"/>
          <w:szCs w:val="24"/>
          <w:lang w:val="lv-LV"/>
        </w:rPr>
        <w:t xml:space="preserve"> </w:t>
      </w:r>
      <w:r w:rsidRPr="006868D2">
        <w:rPr>
          <w:spacing w:val="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.</w:t>
      </w:r>
      <w:r w:rsidRPr="006868D2">
        <w:rPr>
          <w:spacing w:val="1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Dim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ņš</w:t>
      </w:r>
      <w:r w:rsidR="00DC1830" w:rsidRPr="006868D2">
        <w:rPr>
          <w:sz w:val="24"/>
          <w:szCs w:val="24"/>
          <w:lang w:val="lv-LV"/>
        </w:rPr>
        <w:t>.</w:t>
      </w:r>
    </w:p>
    <w:p w:rsidR="00045E98" w:rsidRPr="006868D2" w:rsidRDefault="00020493">
      <w:pPr>
        <w:ind w:left="460"/>
        <w:rPr>
          <w:sz w:val="24"/>
          <w:szCs w:val="24"/>
          <w:lang w:val="lv-LV"/>
        </w:rPr>
      </w:pPr>
      <w:r w:rsidRPr="006868D2">
        <w:rPr>
          <w:sz w:val="24"/>
          <w:szCs w:val="24"/>
          <w:u w:val="single" w:color="000000"/>
          <w:lang w:val="lv-LV"/>
        </w:rPr>
        <w:t xml:space="preserve"> Protokol</w:t>
      </w:r>
      <w:r w:rsidRPr="006868D2">
        <w:rPr>
          <w:spacing w:val="-1"/>
          <w:sz w:val="24"/>
          <w:szCs w:val="24"/>
          <w:u w:val="single" w:color="000000"/>
          <w:lang w:val="lv-LV"/>
        </w:rPr>
        <w:t>ē</w:t>
      </w:r>
      <w:r w:rsidRPr="006868D2">
        <w:rPr>
          <w:sz w:val="24"/>
          <w:szCs w:val="24"/>
          <w:u w:val="single" w:color="000000"/>
          <w:lang w:val="lv-LV"/>
        </w:rPr>
        <w:t>:</w:t>
      </w:r>
      <w:r w:rsidRPr="006868D2">
        <w:rPr>
          <w:sz w:val="24"/>
          <w:szCs w:val="24"/>
          <w:lang w:val="lv-LV"/>
        </w:rPr>
        <w:t xml:space="preserve"> G.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R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inho</w:t>
      </w:r>
      <w:r w:rsidRPr="006868D2">
        <w:rPr>
          <w:spacing w:val="1"/>
          <w:sz w:val="24"/>
          <w:szCs w:val="24"/>
          <w:lang w:val="lv-LV"/>
        </w:rPr>
        <w:t>l</w:t>
      </w:r>
      <w:r w:rsidRPr="006868D2">
        <w:rPr>
          <w:sz w:val="24"/>
          <w:szCs w:val="24"/>
          <w:lang w:val="lv-LV"/>
        </w:rPr>
        <w:t>ds</w:t>
      </w:r>
      <w:r w:rsidR="00DC1830" w:rsidRPr="006868D2">
        <w:rPr>
          <w:sz w:val="24"/>
          <w:szCs w:val="24"/>
          <w:lang w:val="lv-LV"/>
        </w:rPr>
        <w:t>.</w:t>
      </w:r>
    </w:p>
    <w:p w:rsidR="00045E98" w:rsidRPr="006868D2" w:rsidRDefault="00045E98">
      <w:pPr>
        <w:spacing w:before="16" w:line="260" w:lineRule="exact"/>
        <w:rPr>
          <w:sz w:val="26"/>
          <w:szCs w:val="26"/>
          <w:lang w:val="lv-LV"/>
        </w:rPr>
      </w:pPr>
    </w:p>
    <w:p w:rsidR="00045E98" w:rsidRPr="006868D2" w:rsidRDefault="00020493">
      <w:pPr>
        <w:spacing w:line="260" w:lineRule="exact"/>
        <w:ind w:left="460"/>
        <w:rPr>
          <w:sz w:val="24"/>
          <w:szCs w:val="24"/>
          <w:lang w:val="lv-LV"/>
        </w:rPr>
      </w:pPr>
      <w:r w:rsidRPr="006868D2">
        <w:rPr>
          <w:position w:val="-1"/>
          <w:sz w:val="24"/>
          <w:szCs w:val="24"/>
          <w:u w:val="single" w:color="000000"/>
          <w:lang w:val="lv-LV"/>
        </w:rPr>
        <w:t xml:space="preserve"> Di</w:t>
      </w:r>
      <w:r w:rsidRPr="006868D2">
        <w:rPr>
          <w:spacing w:val="-1"/>
          <w:position w:val="-1"/>
          <w:sz w:val="24"/>
          <w:szCs w:val="24"/>
          <w:u w:val="single" w:color="000000"/>
          <w:lang w:val="lv-LV"/>
        </w:rPr>
        <w:t>e</w:t>
      </w:r>
      <w:r w:rsidRPr="006868D2">
        <w:rPr>
          <w:position w:val="-1"/>
          <w:sz w:val="24"/>
          <w:szCs w:val="24"/>
          <w:u w:val="single" w:color="000000"/>
          <w:lang w:val="lv-LV"/>
        </w:rPr>
        <w:t>n</w:t>
      </w:r>
      <w:r w:rsidRPr="006868D2">
        <w:rPr>
          <w:spacing w:val="-1"/>
          <w:position w:val="-1"/>
          <w:sz w:val="24"/>
          <w:szCs w:val="24"/>
          <w:u w:val="single" w:color="000000"/>
          <w:lang w:val="lv-LV"/>
        </w:rPr>
        <w:t>a</w:t>
      </w:r>
      <w:r w:rsidRPr="006868D2">
        <w:rPr>
          <w:position w:val="-1"/>
          <w:sz w:val="24"/>
          <w:szCs w:val="24"/>
          <w:u w:val="single" w:color="000000"/>
          <w:lang w:val="lv-LV"/>
        </w:rPr>
        <w:t>s</w:t>
      </w:r>
      <w:r w:rsidR="00E25239">
        <w:rPr>
          <w:position w:val="-1"/>
          <w:sz w:val="24"/>
          <w:szCs w:val="24"/>
          <w:u w:val="single" w:color="000000"/>
          <w:lang w:val="lv-LV"/>
        </w:rPr>
        <w:t xml:space="preserve"> </w:t>
      </w:r>
      <w:r w:rsidRPr="006868D2">
        <w:rPr>
          <w:position w:val="-1"/>
          <w:sz w:val="24"/>
          <w:szCs w:val="24"/>
          <w:u w:val="single" w:color="000000"/>
          <w:lang w:val="lv-LV"/>
        </w:rPr>
        <w:t>kā</w:t>
      </w:r>
      <w:r w:rsidRPr="006868D2">
        <w:rPr>
          <w:spacing w:val="-1"/>
          <w:position w:val="-1"/>
          <w:sz w:val="24"/>
          <w:szCs w:val="24"/>
          <w:u w:val="single" w:color="000000"/>
          <w:lang w:val="lv-LV"/>
        </w:rPr>
        <w:t>r</w:t>
      </w:r>
      <w:r w:rsidRPr="006868D2">
        <w:rPr>
          <w:position w:val="-1"/>
          <w:sz w:val="24"/>
          <w:szCs w:val="24"/>
          <w:u w:val="single" w:color="000000"/>
          <w:lang w:val="lv-LV"/>
        </w:rPr>
        <w:t>tība</w:t>
      </w:r>
      <w:r w:rsidRPr="006868D2">
        <w:rPr>
          <w:spacing w:val="2"/>
          <w:position w:val="-1"/>
          <w:sz w:val="24"/>
          <w:szCs w:val="24"/>
          <w:u w:val="single" w:color="000000"/>
          <w:lang w:val="lv-LV"/>
        </w:rPr>
        <w:t xml:space="preserve"> </w:t>
      </w: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20493">
      <w:pPr>
        <w:spacing w:before="29"/>
        <w:ind w:left="74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1.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Tiesn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šu a</w:t>
      </w:r>
      <w:r w:rsidRPr="006868D2">
        <w:rPr>
          <w:spacing w:val="-1"/>
          <w:sz w:val="24"/>
          <w:szCs w:val="24"/>
          <w:lang w:val="lv-LV"/>
        </w:rPr>
        <w:t>k</w:t>
      </w:r>
      <w:r w:rsidRPr="006868D2">
        <w:rPr>
          <w:spacing w:val="1"/>
          <w:sz w:val="24"/>
          <w:szCs w:val="24"/>
          <w:lang w:val="lv-LV"/>
        </w:rPr>
        <w:t>r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di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āc</w:t>
      </w:r>
      <w:r w:rsidRPr="006868D2">
        <w:rPr>
          <w:sz w:val="24"/>
          <w:szCs w:val="24"/>
          <w:lang w:val="lv-LV"/>
        </w:rPr>
        <w:t>i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s k</w:t>
      </w:r>
      <w:r w:rsidRPr="006868D2">
        <w:rPr>
          <w:spacing w:val="2"/>
          <w:sz w:val="24"/>
          <w:szCs w:val="24"/>
          <w:lang w:val="lv-LV"/>
        </w:rPr>
        <w:t>o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tej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s va</w:t>
      </w:r>
      <w:r w:rsidRPr="006868D2">
        <w:rPr>
          <w:spacing w:val="-1"/>
          <w:sz w:val="24"/>
          <w:szCs w:val="24"/>
          <w:lang w:val="lv-LV"/>
        </w:rPr>
        <w:t>d</w:t>
      </w:r>
      <w:r w:rsidRPr="006868D2">
        <w:rPr>
          <w:sz w:val="24"/>
          <w:szCs w:val="24"/>
          <w:lang w:val="lv-LV"/>
        </w:rPr>
        <w:t>ī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ja i</w:t>
      </w:r>
      <w:r w:rsidRPr="006868D2">
        <w:rPr>
          <w:spacing w:val="-1"/>
          <w:sz w:val="24"/>
          <w:szCs w:val="24"/>
          <w:lang w:val="lv-LV"/>
        </w:rPr>
        <w:t>ece</w:t>
      </w:r>
      <w:r w:rsidRPr="006868D2">
        <w:rPr>
          <w:sz w:val="24"/>
          <w:szCs w:val="24"/>
          <w:lang w:val="lv-LV"/>
        </w:rPr>
        <w:t>lša</w:t>
      </w:r>
      <w:r w:rsidRPr="006868D2">
        <w:rPr>
          <w:spacing w:val="2"/>
          <w:sz w:val="24"/>
          <w:szCs w:val="24"/>
          <w:lang w:val="lv-LV"/>
        </w:rPr>
        <w:t>n</w:t>
      </w:r>
      <w:r w:rsidRPr="006868D2">
        <w:rPr>
          <w:spacing w:val="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.</w:t>
      </w:r>
    </w:p>
    <w:p w:rsidR="00045E98" w:rsidRPr="006868D2" w:rsidRDefault="00020493">
      <w:pPr>
        <w:ind w:left="74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2.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pacing w:val="-3"/>
          <w:sz w:val="24"/>
          <w:szCs w:val="24"/>
          <w:lang w:val="lv-LV"/>
        </w:rPr>
        <w:t>I</w:t>
      </w:r>
      <w:r w:rsidRPr="006868D2">
        <w:rPr>
          <w:spacing w:val="2"/>
          <w:sz w:val="24"/>
          <w:szCs w:val="24"/>
          <w:lang w:val="lv-LV"/>
        </w:rPr>
        <w:t>n</w:t>
      </w:r>
      <w:r w:rsidRPr="006868D2">
        <w:rPr>
          <w:sz w:val="24"/>
          <w:szCs w:val="24"/>
          <w:lang w:val="lv-LV"/>
        </w:rPr>
        <w:t>fo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mā</w:t>
      </w:r>
      <w:r w:rsidRPr="006868D2">
        <w:rPr>
          <w:spacing w:val="-1"/>
          <w:sz w:val="24"/>
          <w:szCs w:val="24"/>
          <w:lang w:val="lv-LV"/>
        </w:rPr>
        <w:t>c</w:t>
      </w:r>
      <w:r w:rsidRPr="006868D2">
        <w:rPr>
          <w:sz w:val="24"/>
          <w:szCs w:val="24"/>
          <w:lang w:val="lv-LV"/>
        </w:rPr>
        <w:t>i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s un 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t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st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k</w:t>
      </w:r>
      <w:r w:rsidRPr="006868D2">
        <w:rPr>
          <w:spacing w:val="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s komi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jas v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dī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ja i</w:t>
      </w:r>
      <w:r w:rsidRPr="006868D2">
        <w:rPr>
          <w:spacing w:val="-1"/>
          <w:sz w:val="24"/>
          <w:szCs w:val="24"/>
          <w:lang w:val="lv-LV"/>
        </w:rPr>
        <w:t>ece</w:t>
      </w:r>
      <w:r w:rsidRPr="006868D2">
        <w:rPr>
          <w:spacing w:val="3"/>
          <w:sz w:val="24"/>
          <w:szCs w:val="24"/>
          <w:lang w:val="lv-LV"/>
        </w:rPr>
        <w:t>l</w:t>
      </w:r>
      <w:r w:rsidRPr="006868D2">
        <w:rPr>
          <w:sz w:val="24"/>
          <w:szCs w:val="24"/>
          <w:lang w:val="lv-LV"/>
        </w:rPr>
        <w:t>š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n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.</w:t>
      </w:r>
    </w:p>
    <w:p w:rsidR="00045E98" w:rsidRPr="006868D2" w:rsidRDefault="00020493">
      <w:pPr>
        <w:ind w:left="74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3.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pacing w:val="1"/>
          <w:sz w:val="24"/>
          <w:szCs w:val="24"/>
          <w:lang w:val="lv-LV"/>
        </w:rPr>
        <w:t>S</w:t>
      </w:r>
      <w:r w:rsidRPr="006868D2">
        <w:rPr>
          <w:sz w:val="24"/>
          <w:szCs w:val="24"/>
          <w:lang w:val="lv-LV"/>
        </w:rPr>
        <w:t>ievi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šu 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u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 xml:space="preserve">rliftinga 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t</w:t>
      </w:r>
      <w:r w:rsidRPr="006868D2">
        <w:rPr>
          <w:spacing w:val="3"/>
          <w:sz w:val="24"/>
          <w:szCs w:val="24"/>
          <w:lang w:val="lv-LV"/>
        </w:rPr>
        <w:t>t</w:t>
      </w:r>
      <w:r w:rsidRPr="006868D2">
        <w:rPr>
          <w:sz w:val="24"/>
          <w:szCs w:val="24"/>
          <w:lang w:val="lv-LV"/>
        </w:rPr>
        <w:t>īs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z w:val="24"/>
          <w:szCs w:val="24"/>
          <w:lang w:val="lv-LV"/>
        </w:rPr>
        <w:t>ības komitej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s va</w:t>
      </w:r>
      <w:r w:rsidRPr="006868D2">
        <w:rPr>
          <w:spacing w:val="-1"/>
          <w:sz w:val="24"/>
          <w:szCs w:val="24"/>
          <w:lang w:val="lv-LV"/>
        </w:rPr>
        <w:t>d</w:t>
      </w:r>
      <w:r w:rsidRPr="006868D2">
        <w:rPr>
          <w:sz w:val="24"/>
          <w:szCs w:val="24"/>
          <w:lang w:val="lv-LV"/>
        </w:rPr>
        <w:t>ī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ja i</w:t>
      </w:r>
      <w:r w:rsidRPr="006868D2">
        <w:rPr>
          <w:spacing w:val="-1"/>
          <w:sz w:val="24"/>
          <w:szCs w:val="24"/>
          <w:lang w:val="lv-LV"/>
        </w:rPr>
        <w:t>ece</w:t>
      </w:r>
      <w:r w:rsidRPr="006868D2">
        <w:rPr>
          <w:sz w:val="24"/>
          <w:szCs w:val="24"/>
          <w:lang w:val="lv-LV"/>
        </w:rPr>
        <w:t>lšan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.</w:t>
      </w:r>
    </w:p>
    <w:p w:rsidR="00045E98" w:rsidRPr="006868D2" w:rsidRDefault="00020493">
      <w:pPr>
        <w:ind w:left="74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4.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V</w:t>
      </w:r>
      <w:r w:rsidRPr="006868D2">
        <w:rPr>
          <w:spacing w:val="-1"/>
          <w:sz w:val="24"/>
          <w:szCs w:val="24"/>
          <w:lang w:val="lv-LV"/>
        </w:rPr>
        <w:t>ecā</w:t>
      </w:r>
      <w:r w:rsidRPr="006868D2">
        <w:rPr>
          <w:spacing w:val="2"/>
          <w:sz w:val="24"/>
          <w:szCs w:val="24"/>
          <w:lang w:val="lv-LV"/>
        </w:rPr>
        <w:t>k</w:t>
      </w:r>
      <w:r w:rsidRPr="006868D2">
        <w:rPr>
          <w:sz w:val="24"/>
          <w:szCs w:val="24"/>
          <w:lang w:val="lv-LV"/>
        </w:rPr>
        <w:t>ā</w:t>
      </w:r>
      <w:r w:rsidRPr="006868D2">
        <w:rPr>
          <w:spacing w:val="-1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tr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pacing w:val="2"/>
          <w:sz w:val="24"/>
          <w:szCs w:val="24"/>
          <w:lang w:val="lv-LV"/>
        </w:rPr>
        <w:t>n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ra</w:t>
      </w:r>
      <w:r w:rsidRPr="006868D2">
        <w:rPr>
          <w:spacing w:val="-2"/>
          <w:sz w:val="24"/>
          <w:szCs w:val="24"/>
          <w:lang w:val="lv-LV"/>
        </w:rPr>
        <w:t xml:space="preserve"> </w:t>
      </w:r>
      <w:r w:rsidRPr="006868D2">
        <w:rPr>
          <w:spacing w:val="3"/>
          <w:sz w:val="24"/>
          <w:szCs w:val="24"/>
          <w:lang w:val="lv-LV"/>
        </w:rPr>
        <w:t>i</w:t>
      </w:r>
      <w:r w:rsidRPr="006868D2">
        <w:rPr>
          <w:spacing w:val="-1"/>
          <w:sz w:val="24"/>
          <w:szCs w:val="24"/>
          <w:lang w:val="lv-LV"/>
        </w:rPr>
        <w:t>ece</w:t>
      </w:r>
      <w:r w:rsidRPr="006868D2">
        <w:rPr>
          <w:sz w:val="24"/>
          <w:szCs w:val="24"/>
          <w:lang w:val="lv-LV"/>
        </w:rPr>
        <w:t>lša</w:t>
      </w:r>
      <w:r w:rsidRPr="006868D2">
        <w:rPr>
          <w:spacing w:val="2"/>
          <w:sz w:val="24"/>
          <w:szCs w:val="24"/>
          <w:lang w:val="lv-LV"/>
        </w:rPr>
        <w:t>n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.</w:t>
      </w:r>
    </w:p>
    <w:p w:rsidR="00045E98" w:rsidRPr="006868D2" w:rsidRDefault="00020493">
      <w:pPr>
        <w:ind w:left="74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5.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pacing w:val="-3"/>
          <w:sz w:val="24"/>
          <w:szCs w:val="24"/>
          <w:lang w:val="lv-LV"/>
        </w:rPr>
        <w:t>I</w:t>
      </w:r>
      <w:r w:rsidRPr="006868D2">
        <w:rPr>
          <w:spacing w:val="4"/>
          <w:sz w:val="24"/>
          <w:szCs w:val="24"/>
          <w:lang w:val="lv-LV"/>
        </w:rPr>
        <w:t>z</w:t>
      </w:r>
      <w:r w:rsidRPr="006868D2">
        <w:rPr>
          <w:spacing w:val="-2"/>
          <w:sz w:val="24"/>
          <w:szCs w:val="24"/>
          <w:lang w:val="lv-LV"/>
        </w:rPr>
        <w:t>g</w:t>
      </w:r>
      <w:r w:rsidRPr="006868D2">
        <w:rPr>
          <w:sz w:val="24"/>
          <w:szCs w:val="24"/>
          <w:lang w:val="lv-LV"/>
        </w:rPr>
        <w:t>l</w:t>
      </w:r>
      <w:r w:rsidRPr="006868D2">
        <w:rPr>
          <w:spacing w:val="1"/>
          <w:sz w:val="24"/>
          <w:szCs w:val="24"/>
          <w:lang w:val="lv-LV"/>
        </w:rPr>
        <w:t>ī</w:t>
      </w:r>
      <w:r w:rsidRPr="006868D2">
        <w:rPr>
          <w:sz w:val="24"/>
          <w:szCs w:val="24"/>
          <w:lang w:val="lv-LV"/>
        </w:rPr>
        <w:t>t</w:t>
      </w:r>
      <w:r w:rsidRPr="006868D2">
        <w:rPr>
          <w:spacing w:val="1"/>
          <w:sz w:val="24"/>
          <w:szCs w:val="24"/>
          <w:lang w:val="lv-LV"/>
        </w:rPr>
        <w:t>ī</w:t>
      </w:r>
      <w:r w:rsidRPr="006868D2">
        <w:rPr>
          <w:sz w:val="24"/>
          <w:szCs w:val="24"/>
          <w:lang w:val="lv-LV"/>
        </w:rPr>
        <w:t>b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1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kom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tej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s va</w:t>
      </w:r>
      <w:r w:rsidRPr="006868D2">
        <w:rPr>
          <w:spacing w:val="-1"/>
          <w:sz w:val="24"/>
          <w:szCs w:val="24"/>
          <w:lang w:val="lv-LV"/>
        </w:rPr>
        <w:t>d</w:t>
      </w:r>
      <w:r w:rsidRPr="006868D2">
        <w:rPr>
          <w:sz w:val="24"/>
          <w:szCs w:val="24"/>
          <w:lang w:val="lv-LV"/>
        </w:rPr>
        <w:t>ī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ja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pacing w:val="1"/>
          <w:sz w:val="24"/>
          <w:szCs w:val="24"/>
          <w:lang w:val="lv-LV"/>
        </w:rPr>
        <w:t>c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lšana.</w:t>
      </w:r>
    </w:p>
    <w:p w:rsidR="00045E98" w:rsidRPr="006868D2" w:rsidRDefault="00020493">
      <w:pPr>
        <w:ind w:left="74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6.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pacing w:val="2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>u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id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skās kom</w:t>
      </w:r>
      <w:r w:rsidRPr="006868D2">
        <w:rPr>
          <w:spacing w:val="-2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tej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s va</w:t>
      </w:r>
      <w:r w:rsidRPr="006868D2">
        <w:rPr>
          <w:spacing w:val="-1"/>
          <w:sz w:val="24"/>
          <w:szCs w:val="24"/>
          <w:lang w:val="lv-LV"/>
        </w:rPr>
        <w:t>d</w:t>
      </w:r>
      <w:r w:rsidRPr="006868D2">
        <w:rPr>
          <w:sz w:val="24"/>
          <w:szCs w:val="24"/>
          <w:lang w:val="lv-LV"/>
        </w:rPr>
        <w:t>ī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ja i</w:t>
      </w:r>
      <w:r w:rsidRPr="006868D2">
        <w:rPr>
          <w:spacing w:val="-1"/>
          <w:sz w:val="24"/>
          <w:szCs w:val="24"/>
          <w:lang w:val="lv-LV"/>
        </w:rPr>
        <w:t>ece</w:t>
      </w:r>
      <w:r w:rsidRPr="006868D2">
        <w:rPr>
          <w:sz w:val="24"/>
          <w:szCs w:val="24"/>
          <w:lang w:val="lv-LV"/>
        </w:rPr>
        <w:t>lša</w:t>
      </w:r>
      <w:r w:rsidRPr="006868D2">
        <w:rPr>
          <w:spacing w:val="2"/>
          <w:sz w:val="24"/>
          <w:szCs w:val="24"/>
          <w:lang w:val="lv-LV"/>
        </w:rPr>
        <w:t>n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.</w:t>
      </w:r>
    </w:p>
    <w:p w:rsidR="00045E98" w:rsidRPr="006868D2" w:rsidRDefault="00020493">
      <w:pPr>
        <w:ind w:left="74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7.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Disciplin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r</w:t>
      </w:r>
      <w:r w:rsidRPr="006868D2">
        <w:rPr>
          <w:spacing w:val="-2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s komis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jas i</w:t>
      </w:r>
      <w:r w:rsidRPr="006868D2">
        <w:rPr>
          <w:spacing w:val="-1"/>
          <w:sz w:val="24"/>
          <w:szCs w:val="24"/>
          <w:lang w:val="lv-LV"/>
        </w:rPr>
        <w:t>ece</w:t>
      </w:r>
      <w:r w:rsidRPr="006868D2">
        <w:rPr>
          <w:sz w:val="24"/>
          <w:szCs w:val="24"/>
          <w:lang w:val="lv-LV"/>
        </w:rPr>
        <w:t>lša</w:t>
      </w:r>
      <w:r w:rsidRPr="006868D2">
        <w:rPr>
          <w:spacing w:val="2"/>
          <w:sz w:val="24"/>
          <w:szCs w:val="24"/>
          <w:lang w:val="lv-LV"/>
        </w:rPr>
        <w:t>n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.</w:t>
      </w:r>
    </w:p>
    <w:p w:rsidR="00045E98" w:rsidRPr="006868D2" w:rsidRDefault="00020493">
      <w:pPr>
        <w:ind w:left="74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8.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pacing w:val="-3"/>
          <w:sz w:val="24"/>
          <w:szCs w:val="24"/>
          <w:lang w:val="lv-LV"/>
        </w:rPr>
        <w:t>L</w:t>
      </w:r>
      <w:r w:rsidRPr="006868D2">
        <w:rPr>
          <w:spacing w:val="1"/>
          <w:sz w:val="24"/>
          <w:szCs w:val="24"/>
          <w:lang w:val="lv-LV"/>
        </w:rPr>
        <w:t>P</w:t>
      </w:r>
      <w:r w:rsidRPr="006868D2">
        <w:rPr>
          <w:sz w:val="24"/>
          <w:szCs w:val="24"/>
          <w:lang w:val="lv-LV"/>
        </w:rPr>
        <w:t>F</w:t>
      </w:r>
      <w:r w:rsidRPr="006868D2">
        <w:rPr>
          <w:spacing w:val="-1"/>
          <w:sz w:val="24"/>
          <w:szCs w:val="24"/>
          <w:lang w:val="lv-LV"/>
        </w:rPr>
        <w:t xml:space="preserve"> </w:t>
      </w:r>
      <w:r w:rsidRPr="006868D2">
        <w:rPr>
          <w:spacing w:val="2"/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k</w:t>
      </w:r>
      <w:r w:rsidRPr="006868D2">
        <w:rPr>
          <w:spacing w:val="-1"/>
          <w:sz w:val="24"/>
          <w:szCs w:val="24"/>
          <w:lang w:val="lv-LV"/>
        </w:rPr>
        <w:t>re</w:t>
      </w:r>
      <w:r w:rsidRPr="006868D2">
        <w:rPr>
          <w:spacing w:val="3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ra</w:t>
      </w:r>
      <w:r w:rsidRPr="006868D2">
        <w:rPr>
          <w:spacing w:val="-2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i</w:t>
      </w:r>
      <w:r w:rsidRPr="006868D2">
        <w:rPr>
          <w:spacing w:val="2"/>
          <w:sz w:val="24"/>
          <w:szCs w:val="24"/>
          <w:lang w:val="lv-LV"/>
        </w:rPr>
        <w:t>e</w:t>
      </w:r>
      <w:r w:rsidRPr="006868D2">
        <w:rPr>
          <w:spacing w:val="-1"/>
          <w:sz w:val="24"/>
          <w:szCs w:val="24"/>
          <w:lang w:val="lv-LV"/>
        </w:rPr>
        <w:t>ce</w:t>
      </w:r>
      <w:r w:rsidRPr="006868D2">
        <w:rPr>
          <w:sz w:val="24"/>
          <w:szCs w:val="24"/>
          <w:lang w:val="lv-LV"/>
        </w:rPr>
        <w:t>lša</w:t>
      </w:r>
      <w:r w:rsidRPr="006868D2">
        <w:rPr>
          <w:spacing w:val="2"/>
          <w:sz w:val="24"/>
          <w:szCs w:val="24"/>
          <w:lang w:val="lv-LV"/>
        </w:rPr>
        <w:t>n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.</w:t>
      </w:r>
    </w:p>
    <w:p w:rsidR="00045E98" w:rsidRPr="006868D2" w:rsidRDefault="00020493">
      <w:pPr>
        <w:ind w:left="74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9.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pacing w:val="1"/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bied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isko attie</w:t>
      </w:r>
      <w:r w:rsidRPr="006868D2">
        <w:rPr>
          <w:spacing w:val="-1"/>
          <w:sz w:val="24"/>
          <w:szCs w:val="24"/>
          <w:lang w:val="lv-LV"/>
        </w:rPr>
        <w:t>c</w:t>
      </w:r>
      <w:r w:rsidRPr="006868D2">
        <w:rPr>
          <w:sz w:val="24"/>
          <w:szCs w:val="24"/>
          <w:lang w:val="lv-LV"/>
        </w:rPr>
        <w:t>ību k</w:t>
      </w:r>
      <w:r w:rsidRPr="006868D2">
        <w:rPr>
          <w:spacing w:val="3"/>
          <w:sz w:val="24"/>
          <w:szCs w:val="24"/>
          <w:lang w:val="lv-LV"/>
        </w:rPr>
        <w:t>o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te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s va</w:t>
      </w:r>
      <w:r w:rsidRPr="006868D2">
        <w:rPr>
          <w:spacing w:val="-1"/>
          <w:sz w:val="24"/>
          <w:szCs w:val="24"/>
          <w:lang w:val="lv-LV"/>
        </w:rPr>
        <w:t>d</w:t>
      </w:r>
      <w:r w:rsidRPr="006868D2">
        <w:rPr>
          <w:sz w:val="24"/>
          <w:szCs w:val="24"/>
          <w:lang w:val="lv-LV"/>
        </w:rPr>
        <w:t>ī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ja i</w:t>
      </w:r>
      <w:r w:rsidRPr="006868D2">
        <w:rPr>
          <w:spacing w:val="-1"/>
          <w:sz w:val="24"/>
          <w:szCs w:val="24"/>
          <w:lang w:val="lv-LV"/>
        </w:rPr>
        <w:t>ece</w:t>
      </w:r>
      <w:r w:rsidRPr="006868D2">
        <w:rPr>
          <w:sz w:val="24"/>
          <w:szCs w:val="24"/>
          <w:lang w:val="lv-LV"/>
        </w:rPr>
        <w:t>lša</w:t>
      </w:r>
      <w:r w:rsidRPr="006868D2">
        <w:rPr>
          <w:spacing w:val="2"/>
          <w:sz w:val="24"/>
          <w:szCs w:val="24"/>
          <w:lang w:val="lv-LV"/>
        </w:rPr>
        <w:t>n</w:t>
      </w:r>
      <w:r w:rsidRPr="006868D2">
        <w:rPr>
          <w:spacing w:val="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.</w:t>
      </w:r>
    </w:p>
    <w:p w:rsidR="00045E98" w:rsidRPr="006868D2" w:rsidRDefault="00020493">
      <w:pPr>
        <w:ind w:left="74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 xml:space="preserve">10. 2014 </w:t>
      </w:r>
      <w:r w:rsidRPr="006868D2">
        <w:rPr>
          <w:spacing w:val="-2"/>
          <w:sz w:val="24"/>
          <w:szCs w:val="24"/>
          <w:lang w:val="lv-LV"/>
        </w:rPr>
        <w:t>g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pacing w:val="2"/>
          <w:sz w:val="24"/>
          <w:szCs w:val="24"/>
          <w:lang w:val="lv-LV"/>
        </w:rPr>
        <w:t>d</w:t>
      </w:r>
      <w:r w:rsidRPr="006868D2">
        <w:rPr>
          <w:sz w:val="24"/>
          <w:szCs w:val="24"/>
          <w:lang w:val="lv-LV"/>
        </w:rPr>
        <w:t>a</w:t>
      </w:r>
      <w:r w:rsidRPr="006868D2">
        <w:rPr>
          <w:spacing w:val="1"/>
          <w:sz w:val="24"/>
          <w:szCs w:val="24"/>
          <w:lang w:val="lv-LV"/>
        </w:rPr>
        <w:t xml:space="preserve"> </w:t>
      </w:r>
      <w:r w:rsidRPr="006868D2">
        <w:rPr>
          <w:spacing w:val="-3"/>
          <w:sz w:val="24"/>
          <w:szCs w:val="24"/>
          <w:lang w:val="lv-LV"/>
        </w:rPr>
        <w:t>L</w:t>
      </w:r>
      <w:r w:rsidRPr="006868D2">
        <w:rPr>
          <w:spacing w:val="1"/>
          <w:sz w:val="24"/>
          <w:szCs w:val="24"/>
          <w:lang w:val="lv-LV"/>
        </w:rPr>
        <w:t>P</w:t>
      </w:r>
      <w:r w:rsidRPr="006868D2">
        <w:rPr>
          <w:sz w:val="24"/>
          <w:szCs w:val="24"/>
          <w:lang w:val="lv-LV"/>
        </w:rPr>
        <w:t>F</w:t>
      </w:r>
      <w:r w:rsidRPr="006868D2">
        <w:rPr>
          <w:spacing w:val="-1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bud</w:t>
      </w:r>
      <w:r w:rsidRPr="006868D2">
        <w:rPr>
          <w:spacing w:val="1"/>
          <w:sz w:val="24"/>
          <w:szCs w:val="24"/>
          <w:lang w:val="lv-LV"/>
        </w:rPr>
        <w:t>ž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 xml:space="preserve">ta </w:t>
      </w:r>
      <w:r w:rsidRPr="006868D2">
        <w:rPr>
          <w:spacing w:val="2"/>
          <w:sz w:val="24"/>
          <w:szCs w:val="24"/>
          <w:lang w:val="lv-LV"/>
        </w:rPr>
        <w:t>p</w:t>
      </w:r>
      <w:r w:rsidRPr="006868D2">
        <w:rPr>
          <w:sz w:val="24"/>
          <w:szCs w:val="24"/>
          <w:lang w:val="lv-LV"/>
        </w:rPr>
        <w:t>lāns.</w:t>
      </w:r>
    </w:p>
    <w:p w:rsidR="00045E98" w:rsidRPr="006868D2" w:rsidRDefault="00020493">
      <w:pPr>
        <w:ind w:left="74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11. M.K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ū</w:t>
      </w:r>
      <w:r w:rsidRPr="006868D2">
        <w:rPr>
          <w:spacing w:val="1"/>
          <w:sz w:val="24"/>
          <w:szCs w:val="24"/>
          <w:lang w:val="lv-LV"/>
        </w:rPr>
        <w:t>z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 iesnie</w:t>
      </w:r>
      <w:r w:rsidRPr="006868D2">
        <w:rPr>
          <w:spacing w:val="-3"/>
          <w:sz w:val="24"/>
          <w:szCs w:val="24"/>
          <w:lang w:val="lv-LV"/>
        </w:rPr>
        <w:t>g</w:t>
      </w:r>
      <w:r w:rsidRPr="006868D2">
        <w:rPr>
          <w:sz w:val="24"/>
          <w:szCs w:val="24"/>
          <w:lang w:val="lv-LV"/>
        </w:rPr>
        <w:t>u</w:t>
      </w:r>
      <w:r w:rsidRPr="006868D2">
        <w:rPr>
          <w:spacing w:val="3"/>
          <w:sz w:val="24"/>
          <w:szCs w:val="24"/>
          <w:lang w:val="lv-LV"/>
        </w:rPr>
        <w:t>m</w:t>
      </w:r>
      <w:r w:rsidRPr="006868D2">
        <w:rPr>
          <w:sz w:val="24"/>
          <w:szCs w:val="24"/>
          <w:lang w:val="lv-LV"/>
        </w:rPr>
        <w:t>a</w:t>
      </w:r>
      <w:r w:rsidRPr="006868D2">
        <w:rPr>
          <w:spacing w:val="-1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i</w:t>
      </w:r>
      <w:r w:rsidRPr="006868D2">
        <w:rPr>
          <w:spacing w:val="2"/>
          <w:sz w:val="24"/>
          <w:szCs w:val="24"/>
          <w:lang w:val="lv-LV"/>
        </w:rPr>
        <w:t>z</w:t>
      </w:r>
      <w:r w:rsidRPr="006868D2">
        <w:rPr>
          <w:sz w:val="24"/>
          <w:szCs w:val="24"/>
          <w:lang w:val="lv-LV"/>
        </w:rPr>
        <w:t>skatīšan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.</w:t>
      </w:r>
    </w:p>
    <w:p w:rsidR="0045042A" w:rsidRDefault="00020493" w:rsidP="0045042A">
      <w:pPr>
        <w:ind w:left="74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 xml:space="preserve">12. </w:t>
      </w:r>
      <w:r w:rsidRPr="006868D2">
        <w:rPr>
          <w:spacing w:val="1"/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ace</w:t>
      </w:r>
      <w:r w:rsidRPr="006868D2">
        <w:rPr>
          <w:sz w:val="24"/>
          <w:szCs w:val="24"/>
          <w:lang w:val="lv-LV"/>
        </w:rPr>
        <w:t>nsību p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rso</w:t>
      </w:r>
      <w:r w:rsidRPr="006868D2">
        <w:rPr>
          <w:spacing w:val="2"/>
          <w:sz w:val="24"/>
          <w:szCs w:val="24"/>
          <w:lang w:val="lv-LV"/>
        </w:rPr>
        <w:t>n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 xml:space="preserve">la 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ta</w:t>
      </w:r>
      <w:r w:rsidRPr="006868D2">
        <w:rPr>
          <w:spacing w:val="2"/>
          <w:sz w:val="24"/>
          <w:szCs w:val="24"/>
          <w:lang w:val="lv-LV"/>
        </w:rPr>
        <w:t>l</w:t>
      </w:r>
      <w:r w:rsidRPr="006868D2">
        <w:rPr>
          <w:spacing w:val="-2"/>
          <w:sz w:val="24"/>
          <w:szCs w:val="24"/>
          <w:lang w:val="lv-LV"/>
        </w:rPr>
        <w:t>g</w:t>
      </w:r>
      <w:r w:rsidRPr="006868D2">
        <w:rPr>
          <w:sz w:val="24"/>
          <w:szCs w:val="24"/>
          <w:lang w:val="lv-LV"/>
        </w:rPr>
        <w:t>oju</w:t>
      </w:r>
      <w:r w:rsidRPr="006868D2">
        <w:rPr>
          <w:spacing w:val="1"/>
          <w:sz w:val="24"/>
          <w:szCs w:val="24"/>
          <w:lang w:val="lv-LV"/>
        </w:rPr>
        <w:t>m</w:t>
      </w:r>
      <w:r w:rsidRPr="006868D2">
        <w:rPr>
          <w:sz w:val="24"/>
          <w:szCs w:val="24"/>
          <w:lang w:val="lv-LV"/>
        </w:rPr>
        <w:t>a</w:t>
      </w:r>
      <w:r w:rsidRPr="006868D2">
        <w:rPr>
          <w:spacing w:val="-1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si</w:t>
      </w:r>
      <w:r w:rsidRPr="006868D2">
        <w:rPr>
          <w:spacing w:val="1"/>
          <w:sz w:val="24"/>
          <w:szCs w:val="24"/>
          <w:lang w:val="lv-LV"/>
        </w:rPr>
        <w:t>s</w:t>
      </w:r>
      <w:r w:rsidRPr="006868D2">
        <w:rPr>
          <w:sz w:val="24"/>
          <w:szCs w:val="24"/>
          <w:lang w:val="lv-LV"/>
        </w:rPr>
        <w:t>tēm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s p</w:t>
      </w:r>
      <w:r w:rsidRPr="006868D2">
        <w:rPr>
          <w:spacing w:val="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rv</w:t>
      </w:r>
      <w:r w:rsidRPr="006868D2">
        <w:rPr>
          <w:spacing w:val="-2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i</w:t>
      </w:r>
      <w:r w:rsidRPr="006868D2">
        <w:rPr>
          <w:spacing w:val="3"/>
          <w:sz w:val="24"/>
          <w:szCs w:val="24"/>
          <w:lang w:val="lv-LV"/>
        </w:rPr>
        <w:t>d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.</w:t>
      </w:r>
    </w:p>
    <w:p w:rsidR="00C9062A" w:rsidRDefault="0045042A" w:rsidP="00C9062A">
      <w:pPr>
        <w:ind w:left="74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13.</w:t>
      </w:r>
      <w:r w:rsidR="00ED7B2B">
        <w:rPr>
          <w:sz w:val="24"/>
          <w:szCs w:val="24"/>
          <w:lang w:val="lv-LV"/>
        </w:rPr>
        <w:t xml:space="preserve"> Kvalifikācijas normu izstrāde bez ekipējuma sacensībām.</w:t>
      </w:r>
    </w:p>
    <w:p w:rsidR="00D71553" w:rsidRDefault="00C9062A" w:rsidP="00D71553">
      <w:pPr>
        <w:ind w:left="74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14. Normu samazināšana rekordu tabulās.</w:t>
      </w:r>
    </w:p>
    <w:p w:rsidR="00D71553" w:rsidRPr="006868D2" w:rsidRDefault="00D71553">
      <w:pPr>
        <w:ind w:left="744"/>
        <w:rPr>
          <w:sz w:val="24"/>
          <w:szCs w:val="24"/>
          <w:lang w:val="lv-LV"/>
        </w:rPr>
        <w:sectPr w:rsidR="00D71553" w:rsidRPr="006868D2" w:rsidSect="00C9062A">
          <w:pgSz w:w="11907" w:h="16839" w:code="9"/>
          <w:pgMar w:top="780" w:right="1680" w:bottom="280" w:left="800" w:header="720" w:footer="720" w:gutter="0"/>
          <w:cols w:space="720"/>
          <w:docGrid w:linePitch="272"/>
        </w:sectPr>
      </w:pPr>
      <w:r>
        <w:rPr>
          <w:sz w:val="24"/>
          <w:szCs w:val="24"/>
          <w:lang w:val="lv-LV"/>
        </w:rPr>
        <w:t>15. SELL spēļu jautājums par atlētu pieteikšanās kārtību.</w:t>
      </w:r>
    </w:p>
    <w:p w:rsidR="00045E98" w:rsidRPr="006868D2" w:rsidRDefault="00045E98">
      <w:pPr>
        <w:spacing w:before="7" w:line="140" w:lineRule="exact"/>
        <w:rPr>
          <w:sz w:val="14"/>
          <w:szCs w:val="14"/>
          <w:lang w:val="lv-LV"/>
        </w:rPr>
      </w:pPr>
    </w:p>
    <w:p w:rsidR="00045E98" w:rsidRPr="006868D2" w:rsidRDefault="00020493">
      <w:pPr>
        <w:ind w:left="460"/>
        <w:rPr>
          <w:sz w:val="24"/>
          <w:szCs w:val="24"/>
          <w:lang w:val="lv-LV"/>
        </w:rPr>
      </w:pPr>
      <w:r w:rsidRPr="006868D2">
        <w:rPr>
          <w:b/>
          <w:sz w:val="24"/>
          <w:szCs w:val="24"/>
          <w:lang w:val="lv-LV"/>
        </w:rPr>
        <w:t>1.</w:t>
      </w:r>
      <w:r w:rsidR="00E25239">
        <w:rPr>
          <w:b/>
          <w:sz w:val="24"/>
          <w:szCs w:val="24"/>
          <w:lang w:val="lv-LV"/>
        </w:rPr>
        <w:t xml:space="preserve"> </w:t>
      </w:r>
      <w:r w:rsidR="006868D2" w:rsidRPr="006868D2">
        <w:rPr>
          <w:b/>
          <w:sz w:val="24"/>
          <w:szCs w:val="24"/>
          <w:lang w:val="lv-LV"/>
        </w:rPr>
        <w:t>Par t</w:t>
      </w:r>
      <w:r w:rsidRPr="006868D2">
        <w:rPr>
          <w:b/>
          <w:sz w:val="24"/>
          <w:szCs w:val="24"/>
          <w:lang w:val="lv-LV"/>
        </w:rPr>
        <w:t>iesnešu</w:t>
      </w:r>
      <w:r w:rsidRPr="006868D2">
        <w:rPr>
          <w:b/>
          <w:spacing w:val="1"/>
          <w:sz w:val="24"/>
          <w:szCs w:val="24"/>
          <w:lang w:val="lv-LV"/>
        </w:rPr>
        <w:t xml:space="preserve"> </w:t>
      </w:r>
      <w:r w:rsidRPr="006868D2">
        <w:rPr>
          <w:b/>
          <w:sz w:val="24"/>
          <w:szCs w:val="24"/>
          <w:lang w:val="lv-LV"/>
        </w:rPr>
        <w:t>a</w:t>
      </w:r>
      <w:r w:rsidRPr="006868D2">
        <w:rPr>
          <w:b/>
          <w:spacing w:val="1"/>
          <w:sz w:val="24"/>
          <w:szCs w:val="24"/>
          <w:lang w:val="lv-LV"/>
        </w:rPr>
        <w:t>k</w:t>
      </w:r>
      <w:r w:rsidRPr="006868D2">
        <w:rPr>
          <w:b/>
          <w:spacing w:val="-1"/>
          <w:sz w:val="24"/>
          <w:szCs w:val="24"/>
          <w:lang w:val="lv-LV"/>
        </w:rPr>
        <w:t>re</w:t>
      </w:r>
      <w:r w:rsidRPr="006868D2">
        <w:rPr>
          <w:b/>
          <w:spacing w:val="1"/>
          <w:sz w:val="24"/>
          <w:szCs w:val="24"/>
          <w:lang w:val="lv-LV"/>
        </w:rPr>
        <w:t>d</w:t>
      </w:r>
      <w:r w:rsidRPr="006868D2">
        <w:rPr>
          <w:b/>
          <w:sz w:val="24"/>
          <w:szCs w:val="24"/>
          <w:lang w:val="lv-LV"/>
        </w:rPr>
        <w:t>itā</w:t>
      </w:r>
      <w:r w:rsidRPr="006868D2">
        <w:rPr>
          <w:b/>
          <w:spacing w:val="-1"/>
          <w:sz w:val="24"/>
          <w:szCs w:val="24"/>
          <w:lang w:val="lv-LV"/>
        </w:rPr>
        <w:t>c</w:t>
      </w:r>
      <w:r w:rsidRPr="006868D2">
        <w:rPr>
          <w:b/>
          <w:sz w:val="24"/>
          <w:szCs w:val="24"/>
          <w:lang w:val="lv-LV"/>
        </w:rPr>
        <w:t xml:space="preserve">ijas </w:t>
      </w:r>
      <w:r w:rsidRPr="006868D2">
        <w:rPr>
          <w:b/>
          <w:spacing w:val="1"/>
          <w:sz w:val="24"/>
          <w:szCs w:val="24"/>
          <w:lang w:val="lv-LV"/>
        </w:rPr>
        <w:t>k</w:t>
      </w:r>
      <w:r w:rsidRPr="006868D2">
        <w:rPr>
          <w:b/>
          <w:sz w:val="24"/>
          <w:szCs w:val="24"/>
          <w:lang w:val="lv-LV"/>
        </w:rPr>
        <w:t>o</w:t>
      </w:r>
      <w:r w:rsidRPr="006868D2">
        <w:rPr>
          <w:b/>
          <w:spacing w:val="-3"/>
          <w:sz w:val="24"/>
          <w:szCs w:val="24"/>
          <w:lang w:val="lv-LV"/>
        </w:rPr>
        <w:t>m</w:t>
      </w:r>
      <w:r w:rsidRPr="006868D2">
        <w:rPr>
          <w:b/>
          <w:sz w:val="24"/>
          <w:szCs w:val="24"/>
          <w:lang w:val="lv-LV"/>
        </w:rPr>
        <w:t>it</w:t>
      </w:r>
      <w:r w:rsidRPr="006868D2">
        <w:rPr>
          <w:b/>
          <w:spacing w:val="1"/>
          <w:sz w:val="24"/>
          <w:szCs w:val="24"/>
          <w:lang w:val="lv-LV"/>
        </w:rPr>
        <w:t>e</w:t>
      </w:r>
      <w:r w:rsidRPr="006868D2">
        <w:rPr>
          <w:b/>
          <w:sz w:val="24"/>
          <w:szCs w:val="24"/>
          <w:lang w:val="lv-LV"/>
        </w:rPr>
        <w:t>jas vad</w:t>
      </w:r>
      <w:r w:rsidRPr="006868D2">
        <w:rPr>
          <w:b/>
          <w:spacing w:val="1"/>
          <w:sz w:val="24"/>
          <w:szCs w:val="24"/>
          <w:lang w:val="lv-LV"/>
        </w:rPr>
        <w:t>ī</w:t>
      </w:r>
      <w:r w:rsidRPr="006868D2">
        <w:rPr>
          <w:b/>
          <w:sz w:val="24"/>
          <w:szCs w:val="24"/>
          <w:lang w:val="lv-LV"/>
        </w:rPr>
        <w:t>tā</w:t>
      </w:r>
      <w:r w:rsidRPr="006868D2">
        <w:rPr>
          <w:b/>
          <w:spacing w:val="-1"/>
          <w:sz w:val="24"/>
          <w:szCs w:val="24"/>
          <w:lang w:val="lv-LV"/>
        </w:rPr>
        <w:t>j</w:t>
      </w:r>
      <w:r w:rsidRPr="006868D2">
        <w:rPr>
          <w:b/>
          <w:sz w:val="24"/>
          <w:szCs w:val="24"/>
          <w:lang w:val="lv-LV"/>
        </w:rPr>
        <w:t>a ie</w:t>
      </w:r>
      <w:r w:rsidRPr="006868D2">
        <w:rPr>
          <w:b/>
          <w:spacing w:val="1"/>
          <w:sz w:val="24"/>
          <w:szCs w:val="24"/>
          <w:lang w:val="lv-LV"/>
        </w:rPr>
        <w:t>c</w:t>
      </w:r>
      <w:r w:rsidRPr="006868D2">
        <w:rPr>
          <w:b/>
          <w:spacing w:val="-1"/>
          <w:sz w:val="24"/>
          <w:szCs w:val="24"/>
          <w:lang w:val="lv-LV"/>
        </w:rPr>
        <w:t>e</w:t>
      </w:r>
      <w:r w:rsidRPr="006868D2">
        <w:rPr>
          <w:b/>
          <w:sz w:val="24"/>
          <w:szCs w:val="24"/>
          <w:lang w:val="lv-LV"/>
        </w:rPr>
        <w:t>lša</w:t>
      </w:r>
      <w:r w:rsidRPr="006868D2">
        <w:rPr>
          <w:b/>
          <w:spacing w:val="1"/>
          <w:sz w:val="24"/>
          <w:szCs w:val="24"/>
          <w:lang w:val="lv-LV"/>
        </w:rPr>
        <w:t>n</w:t>
      </w:r>
      <w:r w:rsidR="006868D2" w:rsidRPr="006868D2">
        <w:rPr>
          <w:b/>
          <w:sz w:val="24"/>
          <w:szCs w:val="24"/>
          <w:lang w:val="lv-LV"/>
        </w:rPr>
        <w:t>u</w:t>
      </w:r>
      <w:r w:rsidRPr="006868D2">
        <w:rPr>
          <w:b/>
          <w:sz w:val="24"/>
          <w:szCs w:val="24"/>
          <w:lang w:val="lv-LV"/>
        </w:rPr>
        <w:t>.</w:t>
      </w:r>
    </w:p>
    <w:p w:rsidR="00DC1830" w:rsidRPr="006868D2" w:rsidRDefault="00020493" w:rsidP="006868D2">
      <w:pPr>
        <w:spacing w:line="260" w:lineRule="exact"/>
        <w:ind w:left="1245"/>
        <w:rPr>
          <w:spacing w:val="19"/>
          <w:sz w:val="24"/>
          <w:szCs w:val="24"/>
          <w:u w:val="single"/>
          <w:lang w:val="lv-LV"/>
        </w:rPr>
      </w:pPr>
      <w:r w:rsidRPr="006868D2">
        <w:rPr>
          <w:sz w:val="24"/>
          <w:szCs w:val="24"/>
          <w:lang w:val="lv-LV"/>
        </w:rPr>
        <w:t>Tiek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i</w:t>
      </w:r>
      <w:r w:rsidRPr="006868D2">
        <w:rPr>
          <w:spacing w:val="2"/>
          <w:sz w:val="24"/>
          <w:szCs w:val="24"/>
          <w:lang w:val="lv-LV"/>
        </w:rPr>
        <w:t>z</w:t>
      </w:r>
      <w:r w:rsidRPr="006868D2">
        <w:rPr>
          <w:sz w:val="24"/>
          <w:szCs w:val="24"/>
          <w:lang w:val="lv-LV"/>
        </w:rPr>
        <w:t>vir</w:t>
      </w:r>
      <w:r w:rsidRPr="006868D2">
        <w:rPr>
          <w:spacing w:val="1"/>
          <w:sz w:val="24"/>
          <w:szCs w:val="24"/>
          <w:lang w:val="lv-LV"/>
        </w:rPr>
        <w:t>z</w:t>
      </w:r>
      <w:r w:rsidRPr="006868D2">
        <w:rPr>
          <w:sz w:val="24"/>
          <w:szCs w:val="24"/>
          <w:lang w:val="lv-LV"/>
        </w:rPr>
        <w:t>ī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z w:val="24"/>
          <w:szCs w:val="24"/>
          <w:lang w:val="lv-LV"/>
        </w:rPr>
        <w:t>s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pacing w:val="-2"/>
          <w:sz w:val="24"/>
          <w:szCs w:val="24"/>
          <w:lang w:val="lv-LV"/>
        </w:rPr>
        <w:t>t</w:t>
      </w:r>
      <w:r w:rsidRPr="006868D2">
        <w:rPr>
          <w:sz w:val="24"/>
          <w:szCs w:val="24"/>
          <w:lang w:val="lv-LV"/>
        </w:rPr>
        <w:t>iesn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šu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k</w:t>
      </w:r>
      <w:r w:rsidRPr="006868D2">
        <w:rPr>
          <w:spacing w:val="-1"/>
          <w:sz w:val="24"/>
          <w:szCs w:val="24"/>
          <w:lang w:val="lv-LV"/>
        </w:rPr>
        <w:t>re</w:t>
      </w:r>
      <w:r w:rsidRPr="006868D2">
        <w:rPr>
          <w:sz w:val="24"/>
          <w:szCs w:val="24"/>
          <w:lang w:val="lv-LV"/>
        </w:rPr>
        <w:t>di</w:t>
      </w:r>
      <w:r w:rsidRPr="006868D2">
        <w:rPr>
          <w:spacing w:val="1"/>
          <w:sz w:val="24"/>
          <w:szCs w:val="24"/>
          <w:lang w:val="lv-LV"/>
        </w:rPr>
        <w:t>tā</w:t>
      </w:r>
      <w:r w:rsidRPr="006868D2">
        <w:rPr>
          <w:spacing w:val="-1"/>
          <w:sz w:val="24"/>
          <w:szCs w:val="24"/>
          <w:lang w:val="lv-LV"/>
        </w:rPr>
        <w:t>c</w:t>
      </w:r>
      <w:r w:rsidRPr="006868D2">
        <w:rPr>
          <w:sz w:val="24"/>
          <w:szCs w:val="24"/>
          <w:lang w:val="lv-LV"/>
        </w:rPr>
        <w:t>i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s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kom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tej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s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v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dī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ja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pacing w:val="3"/>
          <w:sz w:val="24"/>
          <w:szCs w:val="24"/>
          <w:lang w:val="lv-LV"/>
        </w:rPr>
        <w:t>m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tam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u w:val="single"/>
          <w:lang w:val="lv-LV"/>
        </w:rPr>
        <w:t>Al</w:t>
      </w:r>
      <w:r w:rsidRPr="006868D2">
        <w:rPr>
          <w:spacing w:val="3"/>
          <w:sz w:val="24"/>
          <w:szCs w:val="24"/>
          <w:u w:val="single"/>
          <w:lang w:val="lv-LV"/>
        </w:rPr>
        <w:t>m</w:t>
      </w:r>
      <w:r w:rsidRPr="006868D2">
        <w:rPr>
          <w:spacing w:val="-1"/>
          <w:sz w:val="24"/>
          <w:szCs w:val="24"/>
          <w:u w:val="single"/>
          <w:lang w:val="lv-LV"/>
        </w:rPr>
        <w:t>a</w:t>
      </w:r>
      <w:r w:rsidRPr="006868D2">
        <w:rPr>
          <w:sz w:val="24"/>
          <w:szCs w:val="24"/>
          <w:u w:val="single"/>
          <w:lang w:val="lv-LV"/>
        </w:rPr>
        <w:t>nts</w:t>
      </w:r>
      <w:r w:rsidR="00E25239">
        <w:rPr>
          <w:sz w:val="24"/>
          <w:szCs w:val="24"/>
          <w:u w:val="single"/>
          <w:lang w:val="lv-LV"/>
        </w:rPr>
        <w:t xml:space="preserve"> </w:t>
      </w:r>
      <w:r w:rsidRPr="006868D2">
        <w:rPr>
          <w:sz w:val="24"/>
          <w:szCs w:val="24"/>
          <w:u w:val="single"/>
          <w:lang w:val="lv-LV"/>
        </w:rPr>
        <w:t>Vīto</w:t>
      </w:r>
      <w:r w:rsidRPr="006868D2">
        <w:rPr>
          <w:spacing w:val="1"/>
          <w:sz w:val="24"/>
          <w:szCs w:val="24"/>
          <w:u w:val="single"/>
          <w:lang w:val="lv-LV"/>
        </w:rPr>
        <w:t>l</w:t>
      </w:r>
      <w:r w:rsidRPr="006868D2">
        <w:rPr>
          <w:spacing w:val="2"/>
          <w:sz w:val="24"/>
          <w:szCs w:val="24"/>
          <w:u w:val="single"/>
          <w:lang w:val="lv-LV"/>
        </w:rPr>
        <w:t>s</w:t>
      </w:r>
      <w:r w:rsidRPr="006868D2">
        <w:rPr>
          <w:sz w:val="24"/>
          <w:szCs w:val="24"/>
          <w:u w:val="single"/>
          <w:lang w:val="lv-LV"/>
        </w:rPr>
        <w:t>.</w:t>
      </w:r>
      <w:r w:rsidR="00E25239">
        <w:rPr>
          <w:sz w:val="24"/>
          <w:szCs w:val="24"/>
          <w:u w:val="single"/>
          <w:lang w:val="lv-LV"/>
        </w:rPr>
        <w:t xml:space="preserve"> </w:t>
      </w:r>
    </w:p>
    <w:p w:rsidR="006868D2" w:rsidRPr="006868D2" w:rsidRDefault="006868D2" w:rsidP="006868D2">
      <w:pPr>
        <w:ind w:left="82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is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 xml:space="preserve">s </w:t>
      </w:r>
      <w:r w:rsidRPr="006868D2">
        <w:rPr>
          <w:spacing w:val="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. Dim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ņš, A. Ro</w:t>
      </w:r>
      <w:r w:rsidRPr="006868D2">
        <w:rPr>
          <w:spacing w:val="2"/>
          <w:sz w:val="24"/>
          <w:szCs w:val="24"/>
          <w:lang w:val="lv-LV"/>
        </w:rPr>
        <w:t>ž</w:t>
      </w:r>
      <w:r w:rsidRPr="006868D2">
        <w:rPr>
          <w:sz w:val="24"/>
          <w:szCs w:val="24"/>
          <w:lang w:val="lv-LV"/>
        </w:rPr>
        <w:t>lap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.</w:t>
      </w:r>
    </w:p>
    <w:p w:rsidR="006868D2" w:rsidRPr="006868D2" w:rsidRDefault="006868D2" w:rsidP="006868D2">
      <w:pPr>
        <w:ind w:left="820"/>
        <w:rPr>
          <w:sz w:val="24"/>
          <w:szCs w:val="24"/>
          <w:lang w:val="lv-LV"/>
        </w:rPr>
      </w:pPr>
    </w:p>
    <w:p w:rsidR="006868D2" w:rsidRPr="006868D2" w:rsidRDefault="006868D2" w:rsidP="006868D2">
      <w:pPr>
        <w:spacing w:line="260" w:lineRule="exact"/>
        <w:ind w:left="10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Tiek diskutēts par nepieciešamību daļu šīs komitejas darba pārlikt uz izglītības komiteju, kas sevī ietvertu treneru, tiesnešu apmācību, dažādu kursu izveidi</w:t>
      </w:r>
    </w:p>
    <w:p w:rsidR="006868D2" w:rsidRPr="006868D2" w:rsidRDefault="006868D2" w:rsidP="006868D2">
      <w:pPr>
        <w:spacing w:line="260" w:lineRule="exact"/>
        <w:ind w:left="100"/>
        <w:rPr>
          <w:sz w:val="24"/>
          <w:szCs w:val="24"/>
          <w:lang w:val="lv-LV"/>
        </w:rPr>
      </w:pPr>
    </w:p>
    <w:p w:rsidR="006868D2" w:rsidRPr="006868D2" w:rsidRDefault="006868D2" w:rsidP="006868D2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</w:t>
      </w:r>
      <w:r w:rsidRPr="006868D2">
        <w:rPr>
          <w:sz w:val="24"/>
          <w:szCs w:val="24"/>
          <w:u w:val="single"/>
          <w:lang w:val="lv-LV"/>
        </w:rPr>
        <w:t>r astoņām balsīm par)</w:t>
      </w:r>
    </w:p>
    <w:p w:rsidR="006868D2" w:rsidRPr="006868D2" w:rsidRDefault="006868D2" w:rsidP="006868D2">
      <w:pPr>
        <w:spacing w:line="260" w:lineRule="exact"/>
        <w:ind w:left="100" w:firstLine="1176"/>
        <w:rPr>
          <w:sz w:val="24"/>
          <w:szCs w:val="24"/>
          <w:lang w:val="lv-LV"/>
        </w:rPr>
      </w:pPr>
    </w:p>
    <w:p w:rsidR="006868D2" w:rsidRPr="006868D2" w:rsidRDefault="006868D2" w:rsidP="006868D2">
      <w:pPr>
        <w:spacing w:line="260" w:lineRule="exact"/>
        <w:ind w:left="1560" w:hanging="28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1.</w:t>
      </w:r>
      <w:r w:rsidRPr="006868D2">
        <w:rPr>
          <w:sz w:val="24"/>
          <w:szCs w:val="24"/>
          <w:lang w:val="lv-LV"/>
        </w:rPr>
        <w:tab/>
        <w:t>Apstiprināt par tiesnešu akreditācijas komitejas vadītāju uz turpmāko Valdes pilnvaru termiņu (trīs gadi) Almantu Vītolu.</w:t>
      </w:r>
    </w:p>
    <w:p w:rsidR="006868D2" w:rsidRPr="006868D2" w:rsidRDefault="006868D2" w:rsidP="006868D2">
      <w:pPr>
        <w:spacing w:line="260" w:lineRule="exact"/>
        <w:ind w:left="1560" w:hanging="28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2.</w:t>
      </w:r>
      <w:r w:rsidRPr="006868D2">
        <w:rPr>
          <w:sz w:val="24"/>
          <w:szCs w:val="24"/>
          <w:lang w:val="lv-LV"/>
        </w:rPr>
        <w:tab/>
        <w:t>Uzdot Almantam Vītolam līdz 20.04.2014.g. iesniegt federācijas ģenerālsekretāram komitejas attīstības un darba plānu.</w:t>
      </w:r>
    </w:p>
    <w:p w:rsidR="006868D2" w:rsidRPr="006868D2" w:rsidRDefault="006868D2" w:rsidP="006868D2">
      <w:pPr>
        <w:spacing w:line="260" w:lineRule="exact"/>
        <w:ind w:left="100" w:firstLine="117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Lēmums stājas spēk</w:t>
      </w:r>
      <w:r w:rsidR="00E25239">
        <w:rPr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 xml:space="preserve"> ar 08.03.2014.g. </w:t>
      </w:r>
    </w:p>
    <w:p w:rsidR="00045E98" w:rsidRPr="006868D2" w:rsidRDefault="00E25239" w:rsidP="006868D2">
      <w:pPr>
        <w:spacing w:line="260" w:lineRule="exact"/>
        <w:ind w:left="1560" w:hanging="2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4. Uzdot projektu vadītājam Mārti</w:t>
      </w:r>
      <w:r w:rsidR="006868D2" w:rsidRPr="006868D2">
        <w:rPr>
          <w:sz w:val="24"/>
          <w:szCs w:val="24"/>
          <w:lang w:val="lv-LV"/>
        </w:rPr>
        <w:t>ņam Krūzem publicēt lēmumu federācijas mājas lapā.</w:t>
      </w:r>
    </w:p>
    <w:p w:rsidR="00045E98" w:rsidRPr="006868D2" w:rsidRDefault="00045E98">
      <w:pPr>
        <w:spacing w:before="16" w:line="260" w:lineRule="exact"/>
        <w:rPr>
          <w:sz w:val="26"/>
          <w:szCs w:val="26"/>
          <w:lang w:val="lv-LV"/>
        </w:rPr>
      </w:pPr>
    </w:p>
    <w:p w:rsidR="00045E98" w:rsidRPr="006868D2" w:rsidRDefault="00020493">
      <w:pPr>
        <w:ind w:left="460"/>
        <w:rPr>
          <w:sz w:val="24"/>
          <w:szCs w:val="24"/>
          <w:lang w:val="lv-LV"/>
        </w:rPr>
      </w:pPr>
      <w:r w:rsidRPr="006868D2">
        <w:rPr>
          <w:b/>
          <w:sz w:val="24"/>
          <w:szCs w:val="24"/>
          <w:lang w:val="lv-LV"/>
        </w:rPr>
        <w:t>2.</w:t>
      </w:r>
      <w:r w:rsidR="00E25239">
        <w:rPr>
          <w:b/>
          <w:sz w:val="24"/>
          <w:szCs w:val="24"/>
          <w:lang w:val="lv-LV"/>
        </w:rPr>
        <w:t xml:space="preserve"> </w:t>
      </w:r>
      <w:r w:rsidR="006868D2">
        <w:rPr>
          <w:b/>
          <w:sz w:val="24"/>
          <w:szCs w:val="24"/>
          <w:lang w:val="lv-LV"/>
        </w:rPr>
        <w:t>Par i</w:t>
      </w:r>
      <w:r w:rsidRPr="006868D2">
        <w:rPr>
          <w:b/>
          <w:spacing w:val="1"/>
          <w:sz w:val="24"/>
          <w:szCs w:val="24"/>
          <w:lang w:val="lv-LV"/>
        </w:rPr>
        <w:t>nf</w:t>
      </w:r>
      <w:r w:rsidRPr="006868D2">
        <w:rPr>
          <w:b/>
          <w:sz w:val="24"/>
          <w:szCs w:val="24"/>
          <w:lang w:val="lv-LV"/>
        </w:rPr>
        <w:t>o</w:t>
      </w:r>
      <w:r w:rsidRPr="006868D2">
        <w:rPr>
          <w:b/>
          <w:spacing w:val="-1"/>
          <w:sz w:val="24"/>
          <w:szCs w:val="24"/>
          <w:lang w:val="lv-LV"/>
        </w:rPr>
        <w:t>r</w:t>
      </w:r>
      <w:r w:rsidRPr="006868D2">
        <w:rPr>
          <w:b/>
          <w:spacing w:val="-3"/>
          <w:sz w:val="24"/>
          <w:szCs w:val="24"/>
          <w:lang w:val="lv-LV"/>
        </w:rPr>
        <w:t>m</w:t>
      </w:r>
      <w:r w:rsidRPr="006868D2">
        <w:rPr>
          <w:b/>
          <w:sz w:val="24"/>
          <w:szCs w:val="24"/>
          <w:lang w:val="lv-LV"/>
        </w:rPr>
        <w:t>ā</w:t>
      </w:r>
      <w:r w:rsidRPr="006868D2">
        <w:rPr>
          <w:b/>
          <w:spacing w:val="-1"/>
          <w:sz w:val="24"/>
          <w:szCs w:val="24"/>
          <w:lang w:val="lv-LV"/>
        </w:rPr>
        <w:t>c</w:t>
      </w:r>
      <w:r w:rsidRPr="006868D2">
        <w:rPr>
          <w:b/>
          <w:sz w:val="24"/>
          <w:szCs w:val="24"/>
          <w:lang w:val="lv-LV"/>
        </w:rPr>
        <w:t xml:space="preserve">ijas </w:t>
      </w:r>
      <w:r w:rsidRPr="006868D2">
        <w:rPr>
          <w:b/>
          <w:spacing w:val="1"/>
          <w:sz w:val="24"/>
          <w:szCs w:val="24"/>
          <w:lang w:val="lv-LV"/>
        </w:rPr>
        <w:t>u</w:t>
      </w:r>
      <w:r w:rsidRPr="006868D2">
        <w:rPr>
          <w:b/>
          <w:sz w:val="24"/>
          <w:szCs w:val="24"/>
          <w:lang w:val="lv-LV"/>
        </w:rPr>
        <w:t>n</w:t>
      </w:r>
      <w:r w:rsidRPr="006868D2">
        <w:rPr>
          <w:b/>
          <w:spacing w:val="1"/>
          <w:sz w:val="24"/>
          <w:szCs w:val="24"/>
          <w:lang w:val="lv-LV"/>
        </w:rPr>
        <w:t xml:space="preserve"> </w:t>
      </w:r>
      <w:r w:rsidRPr="006868D2">
        <w:rPr>
          <w:b/>
          <w:sz w:val="24"/>
          <w:szCs w:val="24"/>
          <w:lang w:val="lv-LV"/>
        </w:rPr>
        <w:t>sta</w:t>
      </w:r>
      <w:r w:rsidRPr="006868D2">
        <w:rPr>
          <w:b/>
          <w:spacing w:val="-1"/>
          <w:sz w:val="24"/>
          <w:szCs w:val="24"/>
          <w:lang w:val="lv-LV"/>
        </w:rPr>
        <w:t>t</w:t>
      </w:r>
      <w:r w:rsidRPr="006868D2">
        <w:rPr>
          <w:b/>
          <w:sz w:val="24"/>
          <w:szCs w:val="24"/>
          <w:lang w:val="lv-LV"/>
        </w:rPr>
        <w:t>ist</w:t>
      </w:r>
      <w:r w:rsidRPr="006868D2">
        <w:rPr>
          <w:b/>
          <w:spacing w:val="3"/>
          <w:sz w:val="24"/>
          <w:szCs w:val="24"/>
          <w:lang w:val="lv-LV"/>
        </w:rPr>
        <w:t>i</w:t>
      </w:r>
      <w:r w:rsidRPr="006868D2">
        <w:rPr>
          <w:b/>
          <w:spacing w:val="1"/>
          <w:sz w:val="24"/>
          <w:szCs w:val="24"/>
          <w:lang w:val="lv-LV"/>
        </w:rPr>
        <w:t>k</w:t>
      </w:r>
      <w:r w:rsidRPr="006868D2">
        <w:rPr>
          <w:b/>
          <w:sz w:val="24"/>
          <w:szCs w:val="24"/>
          <w:lang w:val="lv-LV"/>
        </w:rPr>
        <w:t xml:space="preserve">as </w:t>
      </w:r>
      <w:r w:rsidRPr="006868D2">
        <w:rPr>
          <w:b/>
          <w:spacing w:val="1"/>
          <w:sz w:val="24"/>
          <w:szCs w:val="24"/>
          <w:lang w:val="lv-LV"/>
        </w:rPr>
        <w:t>k</w:t>
      </w:r>
      <w:r w:rsidRPr="006868D2">
        <w:rPr>
          <w:b/>
          <w:sz w:val="24"/>
          <w:szCs w:val="24"/>
          <w:lang w:val="lv-LV"/>
        </w:rPr>
        <w:t>o</w:t>
      </w:r>
      <w:r w:rsidRPr="006868D2">
        <w:rPr>
          <w:b/>
          <w:spacing w:val="-3"/>
          <w:sz w:val="24"/>
          <w:szCs w:val="24"/>
          <w:lang w:val="lv-LV"/>
        </w:rPr>
        <w:t>m</w:t>
      </w:r>
      <w:r w:rsidRPr="006868D2">
        <w:rPr>
          <w:b/>
          <w:sz w:val="24"/>
          <w:szCs w:val="24"/>
          <w:lang w:val="lv-LV"/>
        </w:rPr>
        <w:t>it</w:t>
      </w:r>
      <w:r w:rsidRPr="006868D2">
        <w:rPr>
          <w:b/>
          <w:spacing w:val="-1"/>
          <w:sz w:val="24"/>
          <w:szCs w:val="24"/>
          <w:lang w:val="lv-LV"/>
        </w:rPr>
        <w:t>e</w:t>
      </w:r>
      <w:r w:rsidRPr="006868D2">
        <w:rPr>
          <w:b/>
          <w:sz w:val="24"/>
          <w:szCs w:val="24"/>
          <w:lang w:val="lv-LV"/>
        </w:rPr>
        <w:t>jas vad</w:t>
      </w:r>
      <w:r w:rsidRPr="006868D2">
        <w:rPr>
          <w:b/>
          <w:spacing w:val="1"/>
          <w:sz w:val="24"/>
          <w:szCs w:val="24"/>
          <w:lang w:val="lv-LV"/>
        </w:rPr>
        <w:t>ī</w:t>
      </w:r>
      <w:r w:rsidRPr="006868D2">
        <w:rPr>
          <w:b/>
          <w:sz w:val="24"/>
          <w:szCs w:val="24"/>
          <w:lang w:val="lv-LV"/>
        </w:rPr>
        <w:t>tā</w:t>
      </w:r>
      <w:r w:rsidRPr="006868D2">
        <w:rPr>
          <w:b/>
          <w:spacing w:val="-1"/>
          <w:sz w:val="24"/>
          <w:szCs w:val="24"/>
          <w:lang w:val="lv-LV"/>
        </w:rPr>
        <w:t>j</w:t>
      </w:r>
      <w:r w:rsidRPr="006868D2">
        <w:rPr>
          <w:b/>
          <w:sz w:val="24"/>
          <w:szCs w:val="24"/>
          <w:lang w:val="lv-LV"/>
        </w:rPr>
        <w:t xml:space="preserve">a </w:t>
      </w:r>
      <w:r w:rsidRPr="006868D2">
        <w:rPr>
          <w:b/>
          <w:spacing w:val="3"/>
          <w:sz w:val="24"/>
          <w:szCs w:val="24"/>
          <w:lang w:val="lv-LV"/>
        </w:rPr>
        <w:t>i</w:t>
      </w:r>
      <w:r w:rsidRPr="006868D2">
        <w:rPr>
          <w:b/>
          <w:spacing w:val="-1"/>
          <w:sz w:val="24"/>
          <w:szCs w:val="24"/>
          <w:lang w:val="lv-LV"/>
        </w:rPr>
        <w:t>ece</w:t>
      </w:r>
      <w:r w:rsidRPr="006868D2">
        <w:rPr>
          <w:b/>
          <w:sz w:val="24"/>
          <w:szCs w:val="24"/>
          <w:lang w:val="lv-LV"/>
        </w:rPr>
        <w:t>lša</w:t>
      </w:r>
      <w:r w:rsidRPr="006868D2">
        <w:rPr>
          <w:b/>
          <w:spacing w:val="1"/>
          <w:sz w:val="24"/>
          <w:szCs w:val="24"/>
          <w:lang w:val="lv-LV"/>
        </w:rPr>
        <w:t>n</w:t>
      </w:r>
      <w:r w:rsidR="006868D2">
        <w:rPr>
          <w:b/>
          <w:sz w:val="24"/>
          <w:szCs w:val="24"/>
          <w:lang w:val="lv-LV"/>
        </w:rPr>
        <w:t>u</w:t>
      </w:r>
      <w:r w:rsidRPr="006868D2">
        <w:rPr>
          <w:b/>
          <w:sz w:val="24"/>
          <w:szCs w:val="24"/>
          <w:lang w:val="lv-LV"/>
        </w:rPr>
        <w:t>.</w:t>
      </w:r>
    </w:p>
    <w:p w:rsidR="006868D2" w:rsidRPr="0099732D" w:rsidRDefault="00020493" w:rsidP="006868D2">
      <w:pPr>
        <w:spacing w:line="260" w:lineRule="exact"/>
        <w:ind w:left="1276"/>
        <w:rPr>
          <w:sz w:val="24"/>
          <w:szCs w:val="24"/>
          <w:u w:val="single"/>
          <w:lang w:val="lv-LV"/>
        </w:rPr>
      </w:pPr>
      <w:r w:rsidRPr="006868D2">
        <w:rPr>
          <w:sz w:val="24"/>
          <w:szCs w:val="24"/>
          <w:lang w:val="lv-LV"/>
        </w:rPr>
        <w:t>Tiek</w:t>
      </w:r>
      <w:r w:rsidRPr="006868D2">
        <w:rPr>
          <w:spacing w:val="-1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i</w:t>
      </w:r>
      <w:r w:rsidRPr="006868D2">
        <w:rPr>
          <w:spacing w:val="2"/>
          <w:sz w:val="24"/>
          <w:szCs w:val="24"/>
          <w:lang w:val="lv-LV"/>
        </w:rPr>
        <w:t>z</w:t>
      </w:r>
      <w:r w:rsidRPr="006868D2">
        <w:rPr>
          <w:sz w:val="24"/>
          <w:szCs w:val="24"/>
          <w:lang w:val="lv-LV"/>
        </w:rPr>
        <w:t>vir</w:t>
      </w:r>
      <w:r w:rsidRPr="006868D2">
        <w:rPr>
          <w:spacing w:val="1"/>
          <w:sz w:val="24"/>
          <w:szCs w:val="24"/>
          <w:lang w:val="lv-LV"/>
        </w:rPr>
        <w:t>z</w:t>
      </w:r>
      <w:r w:rsidRPr="006868D2">
        <w:rPr>
          <w:spacing w:val="-2"/>
          <w:sz w:val="24"/>
          <w:szCs w:val="24"/>
          <w:lang w:val="lv-LV"/>
        </w:rPr>
        <w:t>ī</w:t>
      </w:r>
      <w:r w:rsidRPr="006868D2">
        <w:rPr>
          <w:sz w:val="24"/>
          <w:szCs w:val="24"/>
          <w:lang w:val="lv-LV"/>
        </w:rPr>
        <w:t>ts</w:t>
      </w:r>
      <w:r w:rsidRPr="006868D2">
        <w:rPr>
          <w:spacing w:val="1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info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mā</w:t>
      </w:r>
      <w:r w:rsidRPr="006868D2">
        <w:rPr>
          <w:spacing w:val="-1"/>
          <w:sz w:val="24"/>
          <w:szCs w:val="24"/>
          <w:lang w:val="lv-LV"/>
        </w:rPr>
        <w:t>c</w:t>
      </w:r>
      <w:r w:rsidRPr="006868D2">
        <w:rPr>
          <w:sz w:val="24"/>
          <w:szCs w:val="24"/>
          <w:lang w:val="lv-LV"/>
        </w:rPr>
        <w:t>i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s un 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t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st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k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2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kom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tej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2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v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dī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 xml:space="preserve">ja 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mat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1"/>
          <w:sz w:val="24"/>
          <w:szCs w:val="24"/>
          <w:lang w:val="lv-LV"/>
        </w:rPr>
        <w:t xml:space="preserve"> </w:t>
      </w:r>
      <w:r w:rsidRPr="0099732D">
        <w:rPr>
          <w:sz w:val="24"/>
          <w:szCs w:val="24"/>
          <w:u w:val="single"/>
          <w:lang w:val="lv-LV"/>
        </w:rPr>
        <w:t>An</w:t>
      </w:r>
      <w:r w:rsidRPr="0099732D">
        <w:rPr>
          <w:spacing w:val="2"/>
          <w:sz w:val="24"/>
          <w:szCs w:val="24"/>
          <w:u w:val="single"/>
          <w:lang w:val="lv-LV"/>
        </w:rPr>
        <w:t>d</w:t>
      </w:r>
      <w:r w:rsidRPr="0099732D">
        <w:rPr>
          <w:sz w:val="24"/>
          <w:szCs w:val="24"/>
          <w:u w:val="single"/>
          <w:lang w:val="lv-LV"/>
        </w:rPr>
        <w:t>r</w:t>
      </w:r>
      <w:r w:rsidRPr="0099732D">
        <w:rPr>
          <w:spacing w:val="-2"/>
          <w:sz w:val="24"/>
          <w:szCs w:val="24"/>
          <w:u w:val="single"/>
          <w:lang w:val="lv-LV"/>
        </w:rPr>
        <w:t>e</w:t>
      </w:r>
      <w:r w:rsidRPr="0099732D">
        <w:rPr>
          <w:sz w:val="24"/>
          <w:szCs w:val="24"/>
          <w:u w:val="single"/>
          <w:lang w:val="lv-LV"/>
        </w:rPr>
        <w:t>js</w:t>
      </w:r>
      <w:r w:rsidRPr="0099732D">
        <w:rPr>
          <w:spacing w:val="3"/>
          <w:sz w:val="24"/>
          <w:szCs w:val="24"/>
          <w:u w:val="single"/>
          <w:lang w:val="lv-LV"/>
        </w:rPr>
        <w:t xml:space="preserve"> </w:t>
      </w:r>
      <w:r w:rsidRPr="0099732D">
        <w:rPr>
          <w:sz w:val="24"/>
          <w:szCs w:val="24"/>
          <w:u w:val="single"/>
          <w:lang w:val="lv-LV"/>
        </w:rPr>
        <w:t>Ro</w:t>
      </w:r>
      <w:r w:rsidRPr="0099732D">
        <w:rPr>
          <w:spacing w:val="1"/>
          <w:sz w:val="24"/>
          <w:szCs w:val="24"/>
          <w:u w:val="single"/>
          <w:lang w:val="lv-LV"/>
        </w:rPr>
        <w:t>ž</w:t>
      </w:r>
      <w:r w:rsidRPr="0099732D">
        <w:rPr>
          <w:sz w:val="24"/>
          <w:szCs w:val="24"/>
          <w:u w:val="single"/>
          <w:lang w:val="lv-LV"/>
        </w:rPr>
        <w:t>lap</w:t>
      </w:r>
      <w:r w:rsidRPr="0099732D">
        <w:rPr>
          <w:spacing w:val="-1"/>
          <w:sz w:val="24"/>
          <w:szCs w:val="24"/>
          <w:u w:val="single"/>
          <w:lang w:val="lv-LV"/>
        </w:rPr>
        <w:t>a</w:t>
      </w:r>
      <w:r w:rsidRPr="0099732D">
        <w:rPr>
          <w:sz w:val="24"/>
          <w:szCs w:val="24"/>
          <w:u w:val="single"/>
          <w:lang w:val="lv-LV"/>
        </w:rPr>
        <w:t xml:space="preserve">. </w:t>
      </w:r>
    </w:p>
    <w:p w:rsidR="0099732D" w:rsidRPr="006868D2" w:rsidRDefault="0099732D" w:rsidP="0099732D">
      <w:pPr>
        <w:ind w:left="82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is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 xml:space="preserve">s </w:t>
      </w:r>
      <w:r w:rsidRPr="006868D2">
        <w:rPr>
          <w:spacing w:val="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. Dim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ņš, A. Ro</w:t>
      </w:r>
      <w:r w:rsidRPr="006868D2">
        <w:rPr>
          <w:spacing w:val="2"/>
          <w:sz w:val="24"/>
          <w:szCs w:val="24"/>
          <w:lang w:val="lv-LV"/>
        </w:rPr>
        <w:t>ž</w:t>
      </w:r>
      <w:r w:rsidRPr="006868D2">
        <w:rPr>
          <w:sz w:val="24"/>
          <w:szCs w:val="24"/>
          <w:lang w:val="lv-LV"/>
        </w:rPr>
        <w:t>lap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.</w:t>
      </w:r>
      <w:r w:rsidRPr="006868D2">
        <w:rPr>
          <w:spacing w:val="2"/>
          <w:sz w:val="24"/>
          <w:szCs w:val="24"/>
          <w:lang w:val="lv-LV"/>
        </w:rPr>
        <w:t xml:space="preserve"> </w:t>
      </w:r>
      <w:r w:rsidRPr="006868D2">
        <w:rPr>
          <w:spacing w:val="-6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pacing w:val="1"/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>onovs</w:t>
      </w:r>
      <w:r w:rsidR="00F5456E">
        <w:rPr>
          <w:sz w:val="24"/>
          <w:szCs w:val="24"/>
          <w:lang w:val="lv-LV"/>
        </w:rPr>
        <w:t>.</w:t>
      </w:r>
    </w:p>
    <w:p w:rsidR="00045E98" w:rsidRPr="006868D2" w:rsidRDefault="00045E98" w:rsidP="006868D2">
      <w:pPr>
        <w:spacing w:line="260" w:lineRule="exact"/>
        <w:ind w:left="1276"/>
        <w:rPr>
          <w:sz w:val="24"/>
          <w:szCs w:val="24"/>
          <w:lang w:val="lv-LV"/>
        </w:rPr>
      </w:pPr>
    </w:p>
    <w:p w:rsidR="00045E98" w:rsidRDefault="0099732D">
      <w:pPr>
        <w:ind w:left="100" w:right="435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Ti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 xml:space="preserve">k </w:t>
      </w:r>
      <w:r w:rsidR="00020493" w:rsidRPr="006868D2">
        <w:rPr>
          <w:sz w:val="24"/>
          <w:szCs w:val="24"/>
          <w:lang w:val="lv-LV"/>
        </w:rPr>
        <w:t>plānots, kā</w:t>
      </w:r>
      <w:r w:rsidR="00020493" w:rsidRPr="006868D2">
        <w:rPr>
          <w:spacing w:val="-1"/>
          <w:sz w:val="24"/>
          <w:szCs w:val="24"/>
          <w:lang w:val="lv-LV"/>
        </w:rPr>
        <w:t xml:space="preserve"> a</w:t>
      </w:r>
      <w:r w:rsidR="00020493" w:rsidRPr="006868D2">
        <w:rPr>
          <w:sz w:val="24"/>
          <w:szCs w:val="24"/>
          <w:lang w:val="lv-LV"/>
        </w:rPr>
        <w:t>tv</w:t>
      </w:r>
      <w:r w:rsidR="00020493" w:rsidRPr="006868D2">
        <w:rPr>
          <w:spacing w:val="1"/>
          <w:sz w:val="24"/>
          <w:szCs w:val="24"/>
          <w:lang w:val="lv-LV"/>
        </w:rPr>
        <w:t>ie</w:t>
      </w:r>
      <w:r w:rsidR="00020493" w:rsidRPr="006868D2">
        <w:rPr>
          <w:spacing w:val="-2"/>
          <w:sz w:val="24"/>
          <w:szCs w:val="24"/>
          <w:lang w:val="lv-LV"/>
        </w:rPr>
        <w:t>g</w:t>
      </w:r>
      <w:r w:rsidR="00020493" w:rsidRPr="006868D2">
        <w:rPr>
          <w:sz w:val="24"/>
          <w:szCs w:val="24"/>
          <w:lang w:val="lv-LV"/>
        </w:rPr>
        <w:t>lot</w:t>
      </w:r>
      <w:r w:rsidR="00020493" w:rsidRPr="006868D2">
        <w:rPr>
          <w:spacing w:val="1"/>
          <w:sz w:val="24"/>
          <w:szCs w:val="24"/>
          <w:lang w:val="lv-LV"/>
        </w:rPr>
        <w:t xml:space="preserve"> </w:t>
      </w:r>
      <w:r w:rsidR="00020493" w:rsidRPr="006868D2">
        <w:rPr>
          <w:sz w:val="24"/>
          <w:szCs w:val="24"/>
          <w:lang w:val="lv-LV"/>
        </w:rPr>
        <w:t>stati</w:t>
      </w:r>
      <w:r w:rsidR="00020493" w:rsidRPr="006868D2">
        <w:rPr>
          <w:spacing w:val="1"/>
          <w:sz w:val="24"/>
          <w:szCs w:val="24"/>
          <w:lang w:val="lv-LV"/>
        </w:rPr>
        <w:t>s</w:t>
      </w:r>
      <w:r w:rsidR="00020493" w:rsidRPr="006868D2">
        <w:rPr>
          <w:sz w:val="24"/>
          <w:szCs w:val="24"/>
          <w:lang w:val="lv-LV"/>
        </w:rPr>
        <w:t>t</w:t>
      </w:r>
      <w:r w:rsidR="00020493" w:rsidRPr="006868D2">
        <w:rPr>
          <w:spacing w:val="1"/>
          <w:sz w:val="24"/>
          <w:szCs w:val="24"/>
          <w:lang w:val="lv-LV"/>
        </w:rPr>
        <w:t>i</w:t>
      </w:r>
      <w:r w:rsidR="00020493" w:rsidRPr="006868D2">
        <w:rPr>
          <w:sz w:val="24"/>
          <w:szCs w:val="24"/>
          <w:lang w:val="lv-LV"/>
        </w:rPr>
        <w:t>k</w:t>
      </w:r>
      <w:r w:rsidR="00020493" w:rsidRPr="006868D2">
        <w:rPr>
          <w:spacing w:val="-1"/>
          <w:sz w:val="24"/>
          <w:szCs w:val="24"/>
          <w:lang w:val="lv-LV"/>
        </w:rPr>
        <w:t>a</w:t>
      </w:r>
      <w:r w:rsidR="00020493" w:rsidRPr="006868D2">
        <w:rPr>
          <w:sz w:val="24"/>
          <w:szCs w:val="24"/>
          <w:lang w:val="lv-LV"/>
        </w:rPr>
        <w:t>s komi</w:t>
      </w:r>
      <w:r w:rsidR="00020493" w:rsidRPr="006868D2">
        <w:rPr>
          <w:spacing w:val="1"/>
          <w:sz w:val="24"/>
          <w:szCs w:val="24"/>
          <w:lang w:val="lv-LV"/>
        </w:rPr>
        <w:t>t</w:t>
      </w:r>
      <w:r w:rsidR="00020493" w:rsidRPr="006868D2">
        <w:rPr>
          <w:spacing w:val="-1"/>
          <w:sz w:val="24"/>
          <w:szCs w:val="24"/>
          <w:lang w:val="lv-LV"/>
        </w:rPr>
        <w:t>e</w:t>
      </w:r>
      <w:r w:rsidR="00020493" w:rsidRPr="006868D2">
        <w:rPr>
          <w:sz w:val="24"/>
          <w:szCs w:val="24"/>
          <w:lang w:val="lv-LV"/>
        </w:rPr>
        <w:t>jas d</w:t>
      </w:r>
      <w:r w:rsidR="00020493" w:rsidRPr="006868D2">
        <w:rPr>
          <w:spacing w:val="-1"/>
          <w:sz w:val="24"/>
          <w:szCs w:val="24"/>
          <w:lang w:val="lv-LV"/>
        </w:rPr>
        <w:t>a</w:t>
      </w:r>
      <w:r w:rsidR="00020493" w:rsidRPr="006868D2">
        <w:rPr>
          <w:sz w:val="24"/>
          <w:szCs w:val="24"/>
          <w:lang w:val="lv-LV"/>
        </w:rPr>
        <w:t xml:space="preserve">rbu, </w:t>
      </w:r>
      <w:r w:rsidR="00020493" w:rsidRPr="006868D2">
        <w:rPr>
          <w:spacing w:val="-1"/>
          <w:sz w:val="24"/>
          <w:szCs w:val="24"/>
          <w:lang w:val="lv-LV"/>
        </w:rPr>
        <w:t>pā</w:t>
      </w:r>
      <w:r w:rsidR="00020493" w:rsidRPr="006868D2">
        <w:rPr>
          <w:sz w:val="24"/>
          <w:szCs w:val="24"/>
          <w:lang w:val="lv-LV"/>
        </w:rPr>
        <w:t>r</w:t>
      </w:r>
      <w:r w:rsidR="00020493" w:rsidRPr="006868D2">
        <w:rPr>
          <w:spacing w:val="-2"/>
          <w:sz w:val="24"/>
          <w:szCs w:val="24"/>
          <w:lang w:val="lv-LV"/>
        </w:rPr>
        <w:t>e</w:t>
      </w:r>
      <w:r w:rsidR="00020493" w:rsidRPr="006868D2">
        <w:rPr>
          <w:sz w:val="24"/>
          <w:szCs w:val="24"/>
          <w:lang w:val="lv-LV"/>
        </w:rPr>
        <w:t>jot</w:t>
      </w:r>
      <w:r w:rsidR="00020493" w:rsidRPr="006868D2">
        <w:rPr>
          <w:spacing w:val="1"/>
          <w:sz w:val="24"/>
          <w:szCs w:val="24"/>
          <w:lang w:val="lv-LV"/>
        </w:rPr>
        <w:t xml:space="preserve"> </w:t>
      </w:r>
      <w:r w:rsidR="00020493" w:rsidRPr="006868D2">
        <w:rPr>
          <w:sz w:val="24"/>
          <w:szCs w:val="24"/>
          <w:lang w:val="lv-LV"/>
        </w:rPr>
        <w:t>uz</w:t>
      </w:r>
      <w:r w:rsidR="00020493" w:rsidRPr="006868D2">
        <w:rPr>
          <w:spacing w:val="4"/>
          <w:sz w:val="24"/>
          <w:szCs w:val="24"/>
          <w:lang w:val="lv-LV"/>
        </w:rPr>
        <w:t xml:space="preserve"> </w:t>
      </w:r>
      <w:r w:rsidR="00020493" w:rsidRPr="006868D2">
        <w:rPr>
          <w:spacing w:val="-1"/>
          <w:sz w:val="24"/>
          <w:szCs w:val="24"/>
          <w:lang w:val="lv-LV"/>
        </w:rPr>
        <w:t>e</w:t>
      </w:r>
      <w:r w:rsidR="00020493" w:rsidRPr="006868D2">
        <w:rPr>
          <w:sz w:val="24"/>
          <w:szCs w:val="24"/>
          <w:lang w:val="lv-LV"/>
        </w:rPr>
        <w:t>lektr</w:t>
      </w:r>
      <w:r w:rsidR="00020493" w:rsidRPr="006868D2">
        <w:rPr>
          <w:spacing w:val="-1"/>
          <w:sz w:val="24"/>
          <w:szCs w:val="24"/>
          <w:lang w:val="lv-LV"/>
        </w:rPr>
        <w:t>o</w:t>
      </w:r>
      <w:r w:rsidR="00020493" w:rsidRPr="006868D2">
        <w:rPr>
          <w:sz w:val="24"/>
          <w:szCs w:val="24"/>
          <w:lang w:val="lv-LV"/>
        </w:rPr>
        <w:t>nisku d</w:t>
      </w:r>
      <w:r w:rsidR="00020493" w:rsidRPr="006868D2">
        <w:rPr>
          <w:spacing w:val="-1"/>
          <w:sz w:val="24"/>
          <w:szCs w:val="24"/>
          <w:lang w:val="lv-LV"/>
        </w:rPr>
        <w:t>a</w:t>
      </w:r>
      <w:r w:rsidR="00020493" w:rsidRPr="006868D2">
        <w:rPr>
          <w:spacing w:val="3"/>
          <w:sz w:val="24"/>
          <w:szCs w:val="24"/>
          <w:lang w:val="lv-LV"/>
        </w:rPr>
        <w:t>t</w:t>
      </w:r>
      <w:r w:rsidR="00020493" w:rsidRPr="006868D2">
        <w:rPr>
          <w:sz w:val="24"/>
          <w:szCs w:val="24"/>
          <w:lang w:val="lv-LV"/>
        </w:rPr>
        <w:t xml:space="preserve">u </w:t>
      </w:r>
      <w:r w:rsidR="00020493" w:rsidRPr="006868D2">
        <w:rPr>
          <w:spacing w:val="-1"/>
          <w:sz w:val="24"/>
          <w:szCs w:val="24"/>
          <w:lang w:val="lv-LV"/>
        </w:rPr>
        <w:t>a</w:t>
      </w:r>
      <w:r w:rsidR="00020493" w:rsidRPr="006868D2">
        <w:rPr>
          <w:sz w:val="24"/>
          <w:szCs w:val="24"/>
          <w:lang w:val="lv-LV"/>
        </w:rPr>
        <w:t>pstr</w:t>
      </w:r>
      <w:r w:rsidR="00020493" w:rsidRPr="006868D2">
        <w:rPr>
          <w:spacing w:val="-1"/>
          <w:sz w:val="24"/>
          <w:szCs w:val="24"/>
          <w:lang w:val="lv-LV"/>
        </w:rPr>
        <w:t>ā</w:t>
      </w:r>
      <w:r w:rsidR="00020493" w:rsidRPr="006868D2">
        <w:rPr>
          <w:sz w:val="24"/>
          <w:szCs w:val="24"/>
          <w:lang w:val="lv-LV"/>
        </w:rPr>
        <w:t>d</w:t>
      </w:r>
      <w:r w:rsidR="00020493" w:rsidRPr="006868D2">
        <w:rPr>
          <w:spacing w:val="-1"/>
          <w:sz w:val="24"/>
          <w:szCs w:val="24"/>
          <w:lang w:val="lv-LV"/>
        </w:rPr>
        <w:t>e</w:t>
      </w:r>
      <w:r w:rsidR="00020493" w:rsidRPr="006868D2">
        <w:rPr>
          <w:sz w:val="24"/>
          <w:szCs w:val="24"/>
          <w:lang w:val="lv-LV"/>
        </w:rPr>
        <w:t xml:space="preserve">s un </w:t>
      </w:r>
      <w:r w:rsidR="00020493" w:rsidRPr="006868D2">
        <w:rPr>
          <w:spacing w:val="-1"/>
          <w:sz w:val="24"/>
          <w:szCs w:val="24"/>
          <w:lang w:val="lv-LV"/>
        </w:rPr>
        <w:t>a</w:t>
      </w:r>
      <w:r w:rsidR="00020493" w:rsidRPr="006868D2">
        <w:rPr>
          <w:sz w:val="24"/>
          <w:szCs w:val="24"/>
          <w:lang w:val="lv-LV"/>
        </w:rPr>
        <w:t>pkopoš</w:t>
      </w:r>
      <w:r w:rsidR="00020493" w:rsidRPr="006868D2">
        <w:rPr>
          <w:spacing w:val="-1"/>
          <w:sz w:val="24"/>
          <w:szCs w:val="24"/>
          <w:lang w:val="lv-LV"/>
        </w:rPr>
        <w:t>a</w:t>
      </w:r>
      <w:r w:rsidR="00020493" w:rsidRPr="006868D2">
        <w:rPr>
          <w:sz w:val="24"/>
          <w:szCs w:val="24"/>
          <w:lang w:val="lv-LV"/>
        </w:rPr>
        <w:t>n</w:t>
      </w:r>
      <w:r w:rsidR="00020493" w:rsidRPr="006868D2">
        <w:rPr>
          <w:spacing w:val="-1"/>
          <w:sz w:val="24"/>
          <w:szCs w:val="24"/>
          <w:lang w:val="lv-LV"/>
        </w:rPr>
        <w:t>a</w:t>
      </w:r>
      <w:r w:rsidR="00020493" w:rsidRPr="006868D2">
        <w:rPr>
          <w:sz w:val="24"/>
          <w:szCs w:val="24"/>
          <w:lang w:val="lv-LV"/>
        </w:rPr>
        <w:t>s s</w:t>
      </w:r>
      <w:r w:rsidR="00020493" w:rsidRPr="006868D2">
        <w:rPr>
          <w:spacing w:val="1"/>
          <w:sz w:val="24"/>
          <w:szCs w:val="24"/>
          <w:lang w:val="lv-LV"/>
        </w:rPr>
        <w:t>i</w:t>
      </w:r>
      <w:r w:rsidR="00020493" w:rsidRPr="006868D2">
        <w:rPr>
          <w:sz w:val="24"/>
          <w:szCs w:val="24"/>
          <w:lang w:val="lv-LV"/>
        </w:rPr>
        <w:t xml:space="preserve">stēmu, jo </w:t>
      </w:r>
      <w:r w:rsidR="00020493" w:rsidRPr="006868D2">
        <w:rPr>
          <w:spacing w:val="-1"/>
          <w:sz w:val="24"/>
          <w:szCs w:val="24"/>
          <w:lang w:val="lv-LV"/>
        </w:rPr>
        <w:t>a</w:t>
      </w:r>
      <w:r w:rsidR="00020493" w:rsidRPr="006868D2">
        <w:rPr>
          <w:sz w:val="24"/>
          <w:szCs w:val="24"/>
          <w:lang w:val="lv-LV"/>
        </w:rPr>
        <w:t>r str</w:t>
      </w:r>
      <w:r w:rsidR="00020493" w:rsidRPr="006868D2">
        <w:rPr>
          <w:spacing w:val="-2"/>
          <w:sz w:val="24"/>
          <w:szCs w:val="24"/>
          <w:lang w:val="lv-LV"/>
        </w:rPr>
        <w:t>a</w:t>
      </w:r>
      <w:r w:rsidR="00020493" w:rsidRPr="006868D2">
        <w:rPr>
          <w:sz w:val="24"/>
          <w:szCs w:val="24"/>
          <w:lang w:val="lv-LV"/>
        </w:rPr>
        <w:t>uji</w:t>
      </w:r>
      <w:r w:rsidR="00020493" w:rsidRPr="006868D2">
        <w:rPr>
          <w:spacing w:val="1"/>
          <w:sz w:val="24"/>
          <w:szCs w:val="24"/>
          <w:lang w:val="lv-LV"/>
        </w:rPr>
        <w:t xml:space="preserve"> </w:t>
      </w:r>
      <w:r w:rsidR="00020493" w:rsidRPr="006868D2">
        <w:rPr>
          <w:spacing w:val="-1"/>
          <w:sz w:val="24"/>
          <w:szCs w:val="24"/>
          <w:lang w:val="lv-LV"/>
        </w:rPr>
        <w:t>a</w:t>
      </w:r>
      <w:r w:rsidR="00020493" w:rsidRPr="006868D2">
        <w:rPr>
          <w:spacing w:val="2"/>
          <w:sz w:val="24"/>
          <w:szCs w:val="24"/>
          <w:lang w:val="lv-LV"/>
        </w:rPr>
        <w:t>u</w:t>
      </w:r>
      <w:r w:rsidR="00020493" w:rsidRPr="006868D2">
        <w:rPr>
          <w:spacing w:val="-2"/>
          <w:sz w:val="24"/>
          <w:szCs w:val="24"/>
          <w:lang w:val="lv-LV"/>
        </w:rPr>
        <w:t>g</w:t>
      </w:r>
      <w:r w:rsidR="00020493" w:rsidRPr="006868D2">
        <w:rPr>
          <w:sz w:val="24"/>
          <w:szCs w:val="24"/>
          <w:lang w:val="lv-LV"/>
        </w:rPr>
        <w:t>ošo d</w:t>
      </w:r>
      <w:r w:rsidR="00020493" w:rsidRPr="006868D2">
        <w:rPr>
          <w:spacing w:val="-1"/>
          <w:sz w:val="24"/>
          <w:szCs w:val="24"/>
          <w:lang w:val="lv-LV"/>
        </w:rPr>
        <w:t>a</w:t>
      </w:r>
      <w:r w:rsidR="00020493" w:rsidRPr="006868D2">
        <w:rPr>
          <w:sz w:val="24"/>
          <w:szCs w:val="24"/>
          <w:lang w:val="lv-LV"/>
        </w:rPr>
        <w:t>l</w:t>
      </w:r>
      <w:r w:rsidR="00020493" w:rsidRPr="006868D2">
        <w:rPr>
          <w:spacing w:val="1"/>
          <w:sz w:val="24"/>
          <w:szCs w:val="24"/>
          <w:lang w:val="lv-LV"/>
        </w:rPr>
        <w:t>ī</w:t>
      </w:r>
      <w:r w:rsidR="00020493" w:rsidRPr="006868D2">
        <w:rPr>
          <w:sz w:val="24"/>
          <w:szCs w:val="24"/>
          <w:lang w:val="lv-LV"/>
        </w:rPr>
        <w:t>bni</w:t>
      </w:r>
      <w:r w:rsidR="00020493" w:rsidRPr="006868D2">
        <w:rPr>
          <w:spacing w:val="2"/>
          <w:sz w:val="24"/>
          <w:szCs w:val="24"/>
          <w:lang w:val="lv-LV"/>
        </w:rPr>
        <w:t>e</w:t>
      </w:r>
      <w:r w:rsidR="00020493" w:rsidRPr="006868D2">
        <w:rPr>
          <w:sz w:val="24"/>
          <w:szCs w:val="24"/>
          <w:lang w:val="lv-LV"/>
        </w:rPr>
        <w:t>ku sk</w:t>
      </w:r>
      <w:r w:rsidR="00020493" w:rsidRPr="006868D2">
        <w:rPr>
          <w:spacing w:val="-1"/>
          <w:sz w:val="24"/>
          <w:szCs w:val="24"/>
          <w:lang w:val="lv-LV"/>
        </w:rPr>
        <w:t>a</w:t>
      </w:r>
      <w:r w:rsidR="00020493" w:rsidRPr="006868D2">
        <w:rPr>
          <w:sz w:val="24"/>
          <w:szCs w:val="24"/>
          <w:lang w:val="lv-LV"/>
        </w:rPr>
        <w:t>i</w:t>
      </w:r>
      <w:r w:rsidR="00020493" w:rsidRPr="006868D2">
        <w:rPr>
          <w:spacing w:val="1"/>
          <w:sz w:val="24"/>
          <w:szCs w:val="24"/>
          <w:lang w:val="lv-LV"/>
        </w:rPr>
        <w:t>t</w:t>
      </w:r>
      <w:r w:rsidR="00020493" w:rsidRPr="006868D2">
        <w:rPr>
          <w:sz w:val="24"/>
          <w:szCs w:val="24"/>
          <w:lang w:val="lv-LV"/>
        </w:rPr>
        <w:t>u, un s</w:t>
      </w:r>
      <w:r w:rsidR="00020493" w:rsidRPr="006868D2">
        <w:rPr>
          <w:spacing w:val="-1"/>
          <w:sz w:val="24"/>
          <w:szCs w:val="24"/>
          <w:lang w:val="lv-LV"/>
        </w:rPr>
        <w:t>ace</w:t>
      </w:r>
      <w:r w:rsidR="00020493" w:rsidRPr="006868D2">
        <w:rPr>
          <w:sz w:val="24"/>
          <w:szCs w:val="24"/>
          <w:lang w:val="lv-LV"/>
        </w:rPr>
        <w:t xml:space="preserve">nsību </w:t>
      </w:r>
      <w:r w:rsidR="00020493" w:rsidRPr="006868D2">
        <w:rPr>
          <w:spacing w:val="2"/>
          <w:sz w:val="24"/>
          <w:szCs w:val="24"/>
          <w:lang w:val="lv-LV"/>
        </w:rPr>
        <w:t>s</w:t>
      </w:r>
      <w:r w:rsidR="00020493" w:rsidRPr="006868D2">
        <w:rPr>
          <w:sz w:val="24"/>
          <w:szCs w:val="24"/>
          <w:lang w:val="lv-LV"/>
        </w:rPr>
        <w:t>k</w:t>
      </w:r>
      <w:r w:rsidR="00020493" w:rsidRPr="006868D2">
        <w:rPr>
          <w:spacing w:val="-1"/>
          <w:sz w:val="24"/>
          <w:szCs w:val="24"/>
          <w:lang w:val="lv-LV"/>
        </w:rPr>
        <w:t>a</w:t>
      </w:r>
      <w:r w:rsidR="00020493" w:rsidRPr="006868D2">
        <w:rPr>
          <w:sz w:val="24"/>
          <w:szCs w:val="24"/>
          <w:lang w:val="lv-LV"/>
        </w:rPr>
        <w:t>i</w:t>
      </w:r>
      <w:r w:rsidR="00020493" w:rsidRPr="006868D2">
        <w:rPr>
          <w:spacing w:val="1"/>
          <w:sz w:val="24"/>
          <w:szCs w:val="24"/>
          <w:lang w:val="lv-LV"/>
        </w:rPr>
        <w:t>t</w:t>
      </w:r>
      <w:r w:rsidR="00020493" w:rsidRPr="006868D2">
        <w:rPr>
          <w:sz w:val="24"/>
          <w:szCs w:val="24"/>
          <w:lang w:val="lv-LV"/>
        </w:rPr>
        <w:t>u ir p</w:t>
      </w:r>
      <w:r w:rsidR="00020493" w:rsidRPr="006868D2">
        <w:rPr>
          <w:spacing w:val="-1"/>
          <w:sz w:val="24"/>
          <w:szCs w:val="24"/>
          <w:lang w:val="lv-LV"/>
        </w:rPr>
        <w:t>ā</w:t>
      </w:r>
      <w:r w:rsidR="00020493" w:rsidRPr="006868D2">
        <w:rPr>
          <w:sz w:val="24"/>
          <w:szCs w:val="24"/>
          <w:lang w:val="lv-LV"/>
        </w:rPr>
        <w:t>r</w:t>
      </w:r>
      <w:r w:rsidR="00020493" w:rsidRPr="006868D2">
        <w:rPr>
          <w:spacing w:val="-2"/>
          <w:sz w:val="24"/>
          <w:szCs w:val="24"/>
          <w:lang w:val="lv-LV"/>
        </w:rPr>
        <w:t>ā</w:t>
      </w:r>
      <w:r w:rsidR="00020493" w:rsidRPr="006868D2">
        <w:rPr>
          <w:sz w:val="24"/>
          <w:szCs w:val="24"/>
          <w:lang w:val="lv-LV"/>
        </w:rPr>
        <w:t>k s</w:t>
      </w:r>
      <w:r w:rsidR="00020493" w:rsidRPr="006868D2">
        <w:rPr>
          <w:spacing w:val="-1"/>
          <w:sz w:val="24"/>
          <w:szCs w:val="24"/>
          <w:lang w:val="lv-LV"/>
        </w:rPr>
        <w:t>a</w:t>
      </w:r>
      <w:r w:rsidR="00020493" w:rsidRPr="006868D2">
        <w:rPr>
          <w:sz w:val="24"/>
          <w:szCs w:val="24"/>
          <w:lang w:val="lv-LV"/>
        </w:rPr>
        <w:t>r</w:t>
      </w:r>
      <w:r w:rsidR="00020493" w:rsidRPr="006868D2">
        <w:rPr>
          <w:spacing w:val="-2"/>
          <w:sz w:val="24"/>
          <w:szCs w:val="24"/>
          <w:lang w:val="lv-LV"/>
        </w:rPr>
        <w:t>e</w:t>
      </w:r>
      <w:r w:rsidR="00020493" w:rsidRPr="006868D2">
        <w:rPr>
          <w:spacing w:val="1"/>
          <w:sz w:val="24"/>
          <w:szCs w:val="24"/>
          <w:lang w:val="lv-LV"/>
        </w:rPr>
        <w:t>ž</w:t>
      </w:r>
      <w:r w:rsidR="00020493" w:rsidRPr="006868D2">
        <w:rPr>
          <w:spacing w:val="-2"/>
          <w:sz w:val="24"/>
          <w:szCs w:val="24"/>
          <w:lang w:val="lv-LV"/>
        </w:rPr>
        <w:t>ģ</w:t>
      </w:r>
      <w:r w:rsidR="00020493" w:rsidRPr="006868D2">
        <w:rPr>
          <w:sz w:val="24"/>
          <w:szCs w:val="24"/>
          <w:lang w:val="lv-LV"/>
        </w:rPr>
        <w:t>ī</w:t>
      </w:r>
      <w:r w:rsidR="00020493" w:rsidRPr="006868D2">
        <w:rPr>
          <w:spacing w:val="1"/>
          <w:sz w:val="24"/>
          <w:szCs w:val="24"/>
          <w:lang w:val="lv-LV"/>
        </w:rPr>
        <w:t>t</w:t>
      </w:r>
      <w:r w:rsidR="00020493" w:rsidRPr="006868D2">
        <w:rPr>
          <w:sz w:val="24"/>
          <w:szCs w:val="24"/>
          <w:lang w:val="lv-LV"/>
        </w:rPr>
        <w:t xml:space="preserve">i </w:t>
      </w:r>
      <w:r w:rsidR="00020493" w:rsidRPr="006868D2">
        <w:rPr>
          <w:spacing w:val="1"/>
          <w:sz w:val="24"/>
          <w:szCs w:val="24"/>
          <w:lang w:val="lv-LV"/>
        </w:rPr>
        <w:t>m</w:t>
      </w:r>
      <w:r w:rsidR="00020493" w:rsidRPr="006868D2">
        <w:rPr>
          <w:spacing w:val="-1"/>
          <w:sz w:val="24"/>
          <w:szCs w:val="24"/>
          <w:lang w:val="lv-LV"/>
        </w:rPr>
        <w:t>a</w:t>
      </w:r>
      <w:r w:rsidR="00020493" w:rsidRPr="006868D2">
        <w:rPr>
          <w:sz w:val="24"/>
          <w:szCs w:val="24"/>
          <w:lang w:val="lv-LV"/>
        </w:rPr>
        <w:t>nu</w:t>
      </w:r>
      <w:r w:rsidR="00020493" w:rsidRPr="006868D2">
        <w:rPr>
          <w:spacing w:val="-1"/>
          <w:sz w:val="24"/>
          <w:szCs w:val="24"/>
          <w:lang w:val="lv-LV"/>
        </w:rPr>
        <w:t>ā</w:t>
      </w:r>
      <w:r w:rsidR="00020493" w:rsidRPr="006868D2">
        <w:rPr>
          <w:sz w:val="24"/>
          <w:szCs w:val="24"/>
          <w:lang w:val="lv-LV"/>
        </w:rPr>
        <w:t>li</w:t>
      </w:r>
      <w:r w:rsidR="00020493" w:rsidRPr="006868D2">
        <w:rPr>
          <w:spacing w:val="1"/>
          <w:sz w:val="24"/>
          <w:szCs w:val="24"/>
          <w:lang w:val="lv-LV"/>
        </w:rPr>
        <w:t xml:space="preserve"> </w:t>
      </w:r>
      <w:r w:rsidR="00020493" w:rsidRPr="006868D2">
        <w:rPr>
          <w:spacing w:val="-1"/>
          <w:sz w:val="24"/>
          <w:szCs w:val="24"/>
          <w:lang w:val="lv-LV"/>
        </w:rPr>
        <w:t>a</w:t>
      </w:r>
      <w:r w:rsidR="00020493" w:rsidRPr="006868D2">
        <w:rPr>
          <w:sz w:val="24"/>
          <w:szCs w:val="24"/>
          <w:lang w:val="lv-LV"/>
        </w:rPr>
        <w:t>pkop</w:t>
      </w:r>
      <w:r w:rsidR="00020493" w:rsidRPr="006868D2">
        <w:rPr>
          <w:spacing w:val="2"/>
          <w:sz w:val="24"/>
          <w:szCs w:val="24"/>
          <w:lang w:val="lv-LV"/>
        </w:rPr>
        <w:t>o</w:t>
      </w:r>
      <w:r w:rsidR="00020493" w:rsidRPr="006868D2">
        <w:rPr>
          <w:sz w:val="24"/>
          <w:szCs w:val="24"/>
          <w:lang w:val="lv-LV"/>
        </w:rPr>
        <w:t xml:space="preserve">t šo </w:t>
      </w:r>
      <w:r w:rsidR="00304A35" w:rsidRPr="006868D2">
        <w:rPr>
          <w:spacing w:val="1"/>
          <w:sz w:val="24"/>
          <w:szCs w:val="24"/>
          <w:lang w:val="lv-LV"/>
        </w:rPr>
        <w:t>i</w:t>
      </w:r>
      <w:r w:rsidR="00304A35" w:rsidRPr="006868D2">
        <w:rPr>
          <w:sz w:val="24"/>
          <w:szCs w:val="24"/>
          <w:lang w:val="lv-LV"/>
        </w:rPr>
        <w:t>n</w:t>
      </w:r>
      <w:r w:rsidR="00304A35" w:rsidRPr="006868D2">
        <w:rPr>
          <w:spacing w:val="-1"/>
          <w:sz w:val="24"/>
          <w:szCs w:val="24"/>
          <w:lang w:val="lv-LV"/>
        </w:rPr>
        <w:t>f</w:t>
      </w:r>
      <w:r w:rsidR="00304A35" w:rsidRPr="006868D2">
        <w:rPr>
          <w:sz w:val="24"/>
          <w:szCs w:val="24"/>
          <w:lang w:val="lv-LV"/>
        </w:rPr>
        <w:t>o</w:t>
      </w:r>
      <w:r w:rsidR="00304A35" w:rsidRPr="006868D2">
        <w:rPr>
          <w:spacing w:val="-1"/>
          <w:sz w:val="24"/>
          <w:szCs w:val="24"/>
          <w:lang w:val="lv-LV"/>
        </w:rPr>
        <w:t>r</w:t>
      </w:r>
      <w:r w:rsidR="00304A35" w:rsidRPr="006868D2">
        <w:rPr>
          <w:sz w:val="24"/>
          <w:szCs w:val="24"/>
          <w:lang w:val="lv-LV"/>
        </w:rPr>
        <w:t>mā</w:t>
      </w:r>
      <w:r w:rsidR="00304A35" w:rsidRPr="006868D2">
        <w:rPr>
          <w:spacing w:val="-1"/>
          <w:sz w:val="24"/>
          <w:szCs w:val="24"/>
          <w:lang w:val="lv-LV"/>
        </w:rPr>
        <w:t>c</w:t>
      </w:r>
      <w:r w:rsidR="00304A35" w:rsidRPr="006868D2">
        <w:rPr>
          <w:sz w:val="24"/>
          <w:szCs w:val="24"/>
          <w:lang w:val="lv-LV"/>
        </w:rPr>
        <w:t>i</w:t>
      </w:r>
      <w:r w:rsidR="00304A35" w:rsidRPr="006868D2">
        <w:rPr>
          <w:spacing w:val="1"/>
          <w:sz w:val="24"/>
          <w:szCs w:val="24"/>
          <w:lang w:val="lv-LV"/>
        </w:rPr>
        <w:t>j</w:t>
      </w:r>
      <w:r w:rsidR="00304A35" w:rsidRPr="006868D2">
        <w:rPr>
          <w:sz w:val="24"/>
          <w:szCs w:val="24"/>
          <w:lang w:val="lv-LV"/>
        </w:rPr>
        <w:t>u</w:t>
      </w:r>
      <w:r w:rsidR="00020493" w:rsidRPr="006868D2">
        <w:rPr>
          <w:sz w:val="24"/>
          <w:szCs w:val="24"/>
          <w:lang w:val="lv-LV"/>
        </w:rPr>
        <w:t>.</w:t>
      </w:r>
    </w:p>
    <w:p w:rsidR="00304A35" w:rsidRPr="006868D2" w:rsidRDefault="00304A35">
      <w:pPr>
        <w:ind w:left="100" w:right="435"/>
        <w:rPr>
          <w:sz w:val="24"/>
          <w:szCs w:val="24"/>
          <w:lang w:val="lv-LV"/>
        </w:rPr>
      </w:pPr>
    </w:p>
    <w:p w:rsidR="00304A35" w:rsidRDefault="00304A35" w:rsidP="00304A35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</w:t>
      </w:r>
      <w:r w:rsidRPr="006868D2">
        <w:rPr>
          <w:sz w:val="24"/>
          <w:szCs w:val="24"/>
          <w:u w:val="single"/>
          <w:lang w:val="lv-LV"/>
        </w:rPr>
        <w:t>r astoņām balsīm par)</w:t>
      </w:r>
    </w:p>
    <w:p w:rsidR="00304A35" w:rsidRPr="006868D2" w:rsidRDefault="00304A35" w:rsidP="00304A35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</w:p>
    <w:p w:rsidR="00304A35" w:rsidRPr="006868D2" w:rsidRDefault="00304A35" w:rsidP="00304A35">
      <w:pPr>
        <w:spacing w:line="260" w:lineRule="exact"/>
        <w:ind w:left="1560" w:hanging="28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1.</w:t>
      </w:r>
      <w:r w:rsidRPr="006868D2">
        <w:rPr>
          <w:sz w:val="24"/>
          <w:szCs w:val="24"/>
          <w:lang w:val="lv-LV"/>
        </w:rPr>
        <w:tab/>
        <w:t xml:space="preserve">Apstiprināt par </w:t>
      </w:r>
      <w:r>
        <w:rPr>
          <w:sz w:val="24"/>
          <w:szCs w:val="24"/>
          <w:lang w:val="lv-LV"/>
        </w:rPr>
        <w:t>informācijas un statistikas</w:t>
      </w:r>
      <w:r w:rsidRPr="006868D2">
        <w:rPr>
          <w:sz w:val="24"/>
          <w:szCs w:val="24"/>
          <w:lang w:val="lv-LV"/>
        </w:rPr>
        <w:t xml:space="preserve"> komitejas vadītāju uz turpmāko Valdes pilnvaru termiņu (trīs gadi) </w:t>
      </w:r>
      <w:r>
        <w:rPr>
          <w:sz w:val="24"/>
          <w:szCs w:val="24"/>
          <w:lang w:val="lv-LV"/>
        </w:rPr>
        <w:t>Andreju Rožlapu</w:t>
      </w:r>
      <w:r w:rsidRPr="006868D2">
        <w:rPr>
          <w:sz w:val="24"/>
          <w:szCs w:val="24"/>
          <w:lang w:val="lv-LV"/>
        </w:rPr>
        <w:t>.</w:t>
      </w:r>
    </w:p>
    <w:p w:rsidR="00304A35" w:rsidRPr="006868D2" w:rsidRDefault="00304A35" w:rsidP="00304A35">
      <w:pPr>
        <w:spacing w:line="260" w:lineRule="exact"/>
        <w:ind w:left="1560" w:hanging="28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2.</w:t>
      </w:r>
      <w:r w:rsidRPr="006868D2">
        <w:rPr>
          <w:sz w:val="24"/>
          <w:szCs w:val="24"/>
          <w:lang w:val="lv-LV"/>
        </w:rPr>
        <w:tab/>
        <w:t>Uzdot A</w:t>
      </w:r>
      <w:r w:rsidR="00B13D8D">
        <w:rPr>
          <w:sz w:val="24"/>
          <w:szCs w:val="24"/>
          <w:lang w:val="lv-LV"/>
        </w:rPr>
        <w:t>ndrejam Rožlapam</w:t>
      </w:r>
      <w:r>
        <w:rPr>
          <w:sz w:val="24"/>
          <w:szCs w:val="24"/>
          <w:lang w:val="lv-LV"/>
        </w:rPr>
        <w:t xml:space="preserve"> </w:t>
      </w:r>
      <w:r w:rsidR="00F5456E">
        <w:rPr>
          <w:sz w:val="24"/>
          <w:szCs w:val="24"/>
          <w:lang w:val="lv-LV"/>
        </w:rPr>
        <w:t>līdz 20.03</w:t>
      </w:r>
      <w:r w:rsidRPr="006868D2">
        <w:rPr>
          <w:sz w:val="24"/>
          <w:szCs w:val="24"/>
          <w:lang w:val="lv-LV"/>
        </w:rPr>
        <w:t xml:space="preserve">.2014.g. </w:t>
      </w:r>
      <w:r w:rsidR="00F5456E">
        <w:rPr>
          <w:sz w:val="24"/>
          <w:szCs w:val="24"/>
          <w:lang w:val="lv-LV"/>
        </w:rPr>
        <w:t>manuāli veikt LPF sportistu reitinga sastādīšanu par 2013. gadu.</w:t>
      </w:r>
    </w:p>
    <w:p w:rsidR="00304A35" w:rsidRDefault="00E25239" w:rsidP="00304A35">
      <w:pPr>
        <w:spacing w:line="260" w:lineRule="exact"/>
        <w:ind w:left="100" w:firstLine="117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3. </w:t>
      </w:r>
      <w:r w:rsidR="00304A35" w:rsidRPr="006868D2">
        <w:rPr>
          <w:sz w:val="24"/>
          <w:szCs w:val="24"/>
          <w:lang w:val="lv-LV"/>
        </w:rPr>
        <w:t>Lēmums stājas spēk</w:t>
      </w:r>
      <w:r>
        <w:rPr>
          <w:sz w:val="24"/>
          <w:szCs w:val="24"/>
          <w:lang w:val="lv-LV"/>
        </w:rPr>
        <w:t>ā</w:t>
      </w:r>
      <w:r w:rsidR="00304A35" w:rsidRPr="006868D2">
        <w:rPr>
          <w:sz w:val="24"/>
          <w:szCs w:val="24"/>
          <w:lang w:val="lv-LV"/>
        </w:rPr>
        <w:t xml:space="preserve"> ar 08.03.2014.g. </w:t>
      </w:r>
    </w:p>
    <w:p w:rsidR="00045E98" w:rsidRPr="006132DA" w:rsidRDefault="00B13D8D" w:rsidP="006132DA">
      <w:pPr>
        <w:spacing w:line="260" w:lineRule="exact"/>
        <w:ind w:left="1560" w:hanging="2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4. </w:t>
      </w:r>
      <w:r w:rsidRPr="006868D2">
        <w:rPr>
          <w:sz w:val="24"/>
          <w:szCs w:val="24"/>
          <w:lang w:val="lv-LV"/>
        </w:rPr>
        <w:t xml:space="preserve">Uzdot projektu vadītājam </w:t>
      </w:r>
      <w:r w:rsidR="00E25239">
        <w:rPr>
          <w:sz w:val="24"/>
          <w:szCs w:val="24"/>
          <w:lang w:val="lv-LV"/>
        </w:rPr>
        <w:t>Mārti</w:t>
      </w:r>
      <w:r w:rsidR="00E25239" w:rsidRPr="006868D2">
        <w:rPr>
          <w:sz w:val="24"/>
          <w:szCs w:val="24"/>
          <w:lang w:val="lv-LV"/>
        </w:rPr>
        <w:t xml:space="preserve">ņam </w:t>
      </w:r>
      <w:r w:rsidRPr="006868D2">
        <w:rPr>
          <w:sz w:val="24"/>
          <w:szCs w:val="24"/>
          <w:lang w:val="lv-LV"/>
        </w:rPr>
        <w:t>Krūzem publicēt lēmumu federācijas mājas lapā.</w:t>
      </w:r>
    </w:p>
    <w:p w:rsidR="00F5456E" w:rsidRPr="006868D2" w:rsidRDefault="00F5456E">
      <w:pPr>
        <w:spacing w:before="1" w:line="280" w:lineRule="exact"/>
        <w:rPr>
          <w:sz w:val="28"/>
          <w:szCs w:val="28"/>
          <w:lang w:val="lv-LV"/>
        </w:rPr>
      </w:pPr>
    </w:p>
    <w:p w:rsidR="00F5456E" w:rsidRPr="00F5456E" w:rsidRDefault="00020493" w:rsidP="00F5456E">
      <w:pPr>
        <w:ind w:left="460"/>
        <w:rPr>
          <w:b/>
          <w:sz w:val="24"/>
          <w:szCs w:val="24"/>
          <w:lang w:val="lv-LV"/>
        </w:rPr>
      </w:pPr>
      <w:r w:rsidRPr="006868D2">
        <w:rPr>
          <w:b/>
          <w:sz w:val="24"/>
          <w:szCs w:val="24"/>
          <w:lang w:val="lv-LV"/>
        </w:rPr>
        <w:t>3.</w:t>
      </w:r>
      <w:r w:rsidR="00E25239">
        <w:rPr>
          <w:b/>
          <w:sz w:val="24"/>
          <w:szCs w:val="24"/>
          <w:lang w:val="lv-LV"/>
        </w:rPr>
        <w:t xml:space="preserve"> </w:t>
      </w:r>
      <w:r w:rsidR="00F5456E">
        <w:rPr>
          <w:b/>
          <w:sz w:val="24"/>
          <w:szCs w:val="24"/>
          <w:lang w:val="lv-LV"/>
        </w:rPr>
        <w:t>Par</w:t>
      </w:r>
      <w:r w:rsidRPr="006868D2">
        <w:rPr>
          <w:b/>
          <w:sz w:val="24"/>
          <w:szCs w:val="24"/>
          <w:lang w:val="lv-LV"/>
        </w:rPr>
        <w:t xml:space="preserve"> </w:t>
      </w:r>
      <w:r w:rsidR="00F5456E">
        <w:rPr>
          <w:b/>
          <w:spacing w:val="1"/>
          <w:sz w:val="24"/>
          <w:szCs w:val="24"/>
          <w:lang w:val="lv-LV"/>
        </w:rPr>
        <w:t>s</w:t>
      </w:r>
      <w:r w:rsidRPr="006868D2">
        <w:rPr>
          <w:b/>
          <w:sz w:val="24"/>
          <w:szCs w:val="24"/>
          <w:lang w:val="lv-LV"/>
        </w:rPr>
        <w:t>ievi</w:t>
      </w:r>
      <w:r w:rsidRPr="006868D2">
        <w:rPr>
          <w:b/>
          <w:spacing w:val="-1"/>
          <w:sz w:val="24"/>
          <w:szCs w:val="24"/>
          <w:lang w:val="lv-LV"/>
        </w:rPr>
        <w:t>e</w:t>
      </w:r>
      <w:r w:rsidRPr="006868D2">
        <w:rPr>
          <w:b/>
          <w:sz w:val="24"/>
          <w:szCs w:val="24"/>
          <w:lang w:val="lv-LV"/>
        </w:rPr>
        <w:t>šu</w:t>
      </w:r>
      <w:r w:rsidRPr="006868D2">
        <w:rPr>
          <w:b/>
          <w:spacing w:val="1"/>
          <w:sz w:val="24"/>
          <w:szCs w:val="24"/>
          <w:lang w:val="lv-LV"/>
        </w:rPr>
        <w:t xml:space="preserve"> p</w:t>
      </w:r>
      <w:r w:rsidRPr="006868D2">
        <w:rPr>
          <w:b/>
          <w:sz w:val="24"/>
          <w:szCs w:val="24"/>
          <w:lang w:val="lv-LV"/>
        </w:rPr>
        <w:t>a</w:t>
      </w:r>
      <w:r w:rsidRPr="006868D2">
        <w:rPr>
          <w:b/>
          <w:spacing w:val="1"/>
          <w:sz w:val="24"/>
          <w:szCs w:val="24"/>
          <w:lang w:val="lv-LV"/>
        </w:rPr>
        <w:t>u</w:t>
      </w:r>
      <w:r w:rsidRPr="006868D2">
        <w:rPr>
          <w:b/>
          <w:spacing w:val="-1"/>
          <w:sz w:val="24"/>
          <w:szCs w:val="24"/>
          <w:lang w:val="lv-LV"/>
        </w:rPr>
        <w:t>er</w:t>
      </w:r>
      <w:r w:rsidRPr="006868D2">
        <w:rPr>
          <w:b/>
          <w:sz w:val="24"/>
          <w:szCs w:val="24"/>
          <w:lang w:val="lv-LV"/>
        </w:rPr>
        <w:t>l</w:t>
      </w:r>
      <w:r w:rsidRPr="006868D2">
        <w:rPr>
          <w:b/>
          <w:spacing w:val="-1"/>
          <w:sz w:val="24"/>
          <w:szCs w:val="24"/>
          <w:lang w:val="lv-LV"/>
        </w:rPr>
        <w:t>i</w:t>
      </w:r>
      <w:r w:rsidRPr="006868D2">
        <w:rPr>
          <w:b/>
          <w:spacing w:val="1"/>
          <w:sz w:val="24"/>
          <w:szCs w:val="24"/>
          <w:lang w:val="lv-LV"/>
        </w:rPr>
        <w:t>f</w:t>
      </w:r>
      <w:r w:rsidRPr="006868D2">
        <w:rPr>
          <w:b/>
          <w:sz w:val="24"/>
          <w:szCs w:val="24"/>
          <w:lang w:val="lv-LV"/>
        </w:rPr>
        <w:t xml:space="preserve">tinga </w:t>
      </w:r>
      <w:r w:rsidRPr="006868D2">
        <w:rPr>
          <w:b/>
          <w:spacing w:val="-2"/>
          <w:sz w:val="24"/>
          <w:szCs w:val="24"/>
          <w:lang w:val="lv-LV"/>
        </w:rPr>
        <w:t>a</w:t>
      </w:r>
      <w:r w:rsidRPr="006868D2">
        <w:rPr>
          <w:b/>
          <w:sz w:val="24"/>
          <w:szCs w:val="24"/>
          <w:lang w:val="lv-LV"/>
        </w:rPr>
        <w:t>t</w:t>
      </w:r>
      <w:r w:rsidRPr="006868D2">
        <w:rPr>
          <w:b/>
          <w:spacing w:val="-1"/>
          <w:sz w:val="24"/>
          <w:szCs w:val="24"/>
          <w:lang w:val="lv-LV"/>
        </w:rPr>
        <w:t>t</w:t>
      </w:r>
      <w:r w:rsidRPr="006868D2">
        <w:rPr>
          <w:b/>
          <w:sz w:val="24"/>
          <w:szCs w:val="24"/>
          <w:lang w:val="lv-LV"/>
        </w:rPr>
        <w:t>īstī</w:t>
      </w:r>
      <w:r w:rsidRPr="006868D2">
        <w:rPr>
          <w:b/>
          <w:spacing w:val="1"/>
          <w:sz w:val="24"/>
          <w:szCs w:val="24"/>
          <w:lang w:val="lv-LV"/>
        </w:rPr>
        <w:t>b</w:t>
      </w:r>
      <w:r w:rsidRPr="006868D2">
        <w:rPr>
          <w:b/>
          <w:sz w:val="24"/>
          <w:szCs w:val="24"/>
          <w:lang w:val="lv-LV"/>
        </w:rPr>
        <w:t xml:space="preserve">as </w:t>
      </w:r>
      <w:r w:rsidRPr="006868D2">
        <w:rPr>
          <w:b/>
          <w:spacing w:val="1"/>
          <w:sz w:val="24"/>
          <w:szCs w:val="24"/>
          <w:lang w:val="lv-LV"/>
        </w:rPr>
        <w:t>k</w:t>
      </w:r>
      <w:r w:rsidRPr="006868D2">
        <w:rPr>
          <w:b/>
          <w:sz w:val="24"/>
          <w:szCs w:val="24"/>
          <w:lang w:val="lv-LV"/>
        </w:rPr>
        <w:t>o</w:t>
      </w:r>
      <w:r w:rsidRPr="006868D2">
        <w:rPr>
          <w:b/>
          <w:spacing w:val="-3"/>
          <w:sz w:val="24"/>
          <w:szCs w:val="24"/>
          <w:lang w:val="lv-LV"/>
        </w:rPr>
        <w:t>m</w:t>
      </w:r>
      <w:r w:rsidRPr="006868D2">
        <w:rPr>
          <w:b/>
          <w:sz w:val="24"/>
          <w:szCs w:val="24"/>
          <w:lang w:val="lv-LV"/>
        </w:rPr>
        <w:t>it</w:t>
      </w:r>
      <w:r w:rsidRPr="006868D2">
        <w:rPr>
          <w:b/>
          <w:spacing w:val="1"/>
          <w:sz w:val="24"/>
          <w:szCs w:val="24"/>
          <w:lang w:val="lv-LV"/>
        </w:rPr>
        <w:t>e</w:t>
      </w:r>
      <w:r w:rsidRPr="006868D2">
        <w:rPr>
          <w:b/>
          <w:sz w:val="24"/>
          <w:szCs w:val="24"/>
          <w:lang w:val="lv-LV"/>
        </w:rPr>
        <w:t>jas vad</w:t>
      </w:r>
      <w:r w:rsidRPr="006868D2">
        <w:rPr>
          <w:b/>
          <w:spacing w:val="1"/>
          <w:sz w:val="24"/>
          <w:szCs w:val="24"/>
          <w:lang w:val="lv-LV"/>
        </w:rPr>
        <w:t>ī</w:t>
      </w:r>
      <w:r w:rsidRPr="006868D2">
        <w:rPr>
          <w:b/>
          <w:sz w:val="24"/>
          <w:szCs w:val="24"/>
          <w:lang w:val="lv-LV"/>
        </w:rPr>
        <w:t>tā</w:t>
      </w:r>
      <w:r w:rsidRPr="006868D2">
        <w:rPr>
          <w:b/>
          <w:spacing w:val="-1"/>
          <w:sz w:val="24"/>
          <w:szCs w:val="24"/>
          <w:lang w:val="lv-LV"/>
        </w:rPr>
        <w:t>j</w:t>
      </w:r>
      <w:r w:rsidRPr="006868D2">
        <w:rPr>
          <w:b/>
          <w:sz w:val="24"/>
          <w:szCs w:val="24"/>
          <w:lang w:val="lv-LV"/>
        </w:rPr>
        <w:t>a</w:t>
      </w:r>
      <w:r w:rsidR="00F5456E">
        <w:rPr>
          <w:b/>
          <w:sz w:val="24"/>
          <w:szCs w:val="24"/>
          <w:lang w:val="lv-LV"/>
        </w:rPr>
        <w:t>s</w:t>
      </w:r>
      <w:r w:rsidRPr="006868D2">
        <w:rPr>
          <w:b/>
          <w:sz w:val="24"/>
          <w:szCs w:val="24"/>
          <w:lang w:val="lv-LV"/>
        </w:rPr>
        <w:t xml:space="preserve"> ie</w:t>
      </w:r>
      <w:r w:rsidRPr="006868D2">
        <w:rPr>
          <w:b/>
          <w:spacing w:val="-1"/>
          <w:sz w:val="24"/>
          <w:szCs w:val="24"/>
          <w:lang w:val="lv-LV"/>
        </w:rPr>
        <w:t>ce</w:t>
      </w:r>
      <w:r w:rsidRPr="006868D2">
        <w:rPr>
          <w:b/>
          <w:sz w:val="24"/>
          <w:szCs w:val="24"/>
          <w:lang w:val="lv-LV"/>
        </w:rPr>
        <w:t>lša</w:t>
      </w:r>
      <w:r w:rsidRPr="006868D2">
        <w:rPr>
          <w:b/>
          <w:spacing w:val="1"/>
          <w:sz w:val="24"/>
          <w:szCs w:val="24"/>
          <w:lang w:val="lv-LV"/>
        </w:rPr>
        <w:t>n</w:t>
      </w:r>
      <w:r w:rsidR="00F5456E">
        <w:rPr>
          <w:b/>
          <w:sz w:val="24"/>
          <w:szCs w:val="24"/>
          <w:lang w:val="lv-LV"/>
        </w:rPr>
        <w:t>u</w:t>
      </w:r>
      <w:r w:rsidRPr="006868D2">
        <w:rPr>
          <w:b/>
          <w:sz w:val="24"/>
          <w:szCs w:val="24"/>
          <w:lang w:val="lv-LV"/>
        </w:rPr>
        <w:t>.</w:t>
      </w:r>
    </w:p>
    <w:p w:rsidR="00045E98" w:rsidRDefault="00020493" w:rsidP="00F5456E">
      <w:pPr>
        <w:spacing w:line="260" w:lineRule="exact"/>
        <w:ind w:left="1276"/>
        <w:rPr>
          <w:sz w:val="24"/>
          <w:szCs w:val="24"/>
          <w:u w:val="single"/>
          <w:lang w:val="lv-LV"/>
        </w:rPr>
      </w:pPr>
      <w:r w:rsidRPr="006868D2">
        <w:rPr>
          <w:sz w:val="24"/>
          <w:szCs w:val="24"/>
          <w:lang w:val="lv-LV"/>
        </w:rPr>
        <w:t>Tiek</w:t>
      </w:r>
      <w:r w:rsidRPr="006868D2">
        <w:rPr>
          <w:spacing w:val="-1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i</w:t>
      </w:r>
      <w:r w:rsidRPr="006868D2">
        <w:rPr>
          <w:spacing w:val="2"/>
          <w:sz w:val="24"/>
          <w:szCs w:val="24"/>
          <w:lang w:val="lv-LV"/>
        </w:rPr>
        <w:t>z</w:t>
      </w:r>
      <w:r w:rsidRPr="006868D2">
        <w:rPr>
          <w:sz w:val="24"/>
          <w:szCs w:val="24"/>
          <w:lang w:val="lv-LV"/>
        </w:rPr>
        <w:t>vir</w:t>
      </w:r>
      <w:r w:rsidRPr="006868D2">
        <w:rPr>
          <w:spacing w:val="1"/>
          <w:sz w:val="24"/>
          <w:szCs w:val="24"/>
          <w:lang w:val="lv-LV"/>
        </w:rPr>
        <w:t>z</w:t>
      </w:r>
      <w:r w:rsidRPr="006868D2">
        <w:rPr>
          <w:spacing w:val="-2"/>
          <w:sz w:val="24"/>
          <w:szCs w:val="24"/>
          <w:lang w:val="lv-LV"/>
        </w:rPr>
        <w:t>ī</w:t>
      </w:r>
      <w:r w:rsidRPr="006868D2">
        <w:rPr>
          <w:sz w:val="24"/>
          <w:szCs w:val="24"/>
          <w:lang w:val="lv-LV"/>
        </w:rPr>
        <w:t>ta sievi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šu 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u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 xml:space="preserve">rliftinga 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t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z w:val="24"/>
          <w:szCs w:val="24"/>
          <w:lang w:val="lv-LV"/>
        </w:rPr>
        <w:t>īs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z w:val="24"/>
          <w:szCs w:val="24"/>
          <w:lang w:val="lv-LV"/>
        </w:rPr>
        <w:t>ības komitej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2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v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dī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 xml:space="preserve">ja 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mat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3"/>
          <w:sz w:val="24"/>
          <w:szCs w:val="24"/>
          <w:lang w:val="lv-LV"/>
        </w:rPr>
        <w:t xml:space="preserve"> </w:t>
      </w:r>
      <w:r w:rsidRPr="00F5456E">
        <w:rPr>
          <w:spacing w:val="-3"/>
          <w:sz w:val="24"/>
          <w:szCs w:val="24"/>
          <w:u w:val="single"/>
          <w:lang w:val="lv-LV"/>
        </w:rPr>
        <w:t>I</w:t>
      </w:r>
      <w:r w:rsidRPr="00F5456E">
        <w:rPr>
          <w:spacing w:val="4"/>
          <w:sz w:val="24"/>
          <w:szCs w:val="24"/>
          <w:u w:val="single"/>
          <w:lang w:val="lv-LV"/>
        </w:rPr>
        <w:t>e</w:t>
      </w:r>
      <w:r w:rsidRPr="00F5456E">
        <w:rPr>
          <w:sz w:val="24"/>
          <w:szCs w:val="24"/>
          <w:u w:val="single"/>
          <w:lang w:val="lv-LV"/>
        </w:rPr>
        <w:t>viņa</w:t>
      </w:r>
      <w:r w:rsidRPr="00F5456E">
        <w:rPr>
          <w:spacing w:val="2"/>
          <w:sz w:val="24"/>
          <w:szCs w:val="24"/>
          <w:u w:val="single"/>
          <w:lang w:val="lv-LV"/>
        </w:rPr>
        <w:t xml:space="preserve"> </w:t>
      </w:r>
      <w:r w:rsidRPr="00F5456E">
        <w:rPr>
          <w:spacing w:val="-5"/>
          <w:sz w:val="24"/>
          <w:szCs w:val="24"/>
          <w:u w:val="single"/>
          <w:lang w:val="lv-LV"/>
        </w:rPr>
        <w:t>L</w:t>
      </w:r>
      <w:r w:rsidRPr="00F5456E">
        <w:rPr>
          <w:spacing w:val="3"/>
          <w:sz w:val="24"/>
          <w:szCs w:val="24"/>
          <w:u w:val="single"/>
          <w:lang w:val="lv-LV"/>
        </w:rPr>
        <w:t>i</w:t>
      </w:r>
      <w:r w:rsidRPr="00F5456E">
        <w:rPr>
          <w:spacing w:val="-2"/>
          <w:sz w:val="24"/>
          <w:szCs w:val="24"/>
          <w:u w:val="single"/>
          <w:lang w:val="lv-LV"/>
        </w:rPr>
        <w:t>ģ</w:t>
      </w:r>
      <w:r w:rsidRPr="00F5456E">
        <w:rPr>
          <w:spacing w:val="1"/>
          <w:sz w:val="24"/>
          <w:szCs w:val="24"/>
          <w:u w:val="single"/>
          <w:lang w:val="lv-LV"/>
        </w:rPr>
        <w:t>e</w:t>
      </w:r>
      <w:r w:rsidRPr="00F5456E">
        <w:rPr>
          <w:sz w:val="24"/>
          <w:szCs w:val="24"/>
          <w:u w:val="single"/>
          <w:lang w:val="lv-LV"/>
        </w:rPr>
        <w:t>re.</w:t>
      </w:r>
    </w:p>
    <w:p w:rsidR="00F5456E" w:rsidRPr="006868D2" w:rsidRDefault="00F5456E" w:rsidP="00F5456E">
      <w:pPr>
        <w:ind w:left="82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stās R. Dim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ņš,</w:t>
      </w:r>
      <w:r w:rsidRPr="006868D2">
        <w:rPr>
          <w:spacing w:val="2"/>
          <w:sz w:val="24"/>
          <w:szCs w:val="24"/>
          <w:lang w:val="lv-LV"/>
        </w:rPr>
        <w:t xml:space="preserve"> </w:t>
      </w:r>
      <w:r w:rsidRPr="006868D2">
        <w:rPr>
          <w:spacing w:val="-4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.</w:t>
      </w:r>
      <w:r w:rsidRPr="006868D2">
        <w:rPr>
          <w:spacing w:val="2"/>
          <w:sz w:val="24"/>
          <w:szCs w:val="24"/>
          <w:lang w:val="lv-LV"/>
        </w:rPr>
        <w:t xml:space="preserve"> </w:t>
      </w:r>
      <w:r w:rsidRPr="006868D2">
        <w:rPr>
          <w:spacing w:val="-3"/>
          <w:sz w:val="24"/>
          <w:szCs w:val="24"/>
          <w:lang w:val="lv-LV"/>
        </w:rPr>
        <w:t>L</w:t>
      </w:r>
      <w:r w:rsidRPr="006868D2">
        <w:rPr>
          <w:spacing w:val="3"/>
          <w:sz w:val="24"/>
          <w:szCs w:val="24"/>
          <w:lang w:val="lv-LV"/>
        </w:rPr>
        <w:t>i</w:t>
      </w:r>
      <w:r w:rsidRPr="006868D2">
        <w:rPr>
          <w:spacing w:val="-2"/>
          <w:sz w:val="24"/>
          <w:szCs w:val="24"/>
          <w:lang w:val="lv-LV"/>
        </w:rPr>
        <w:t>ģ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pacing w:val="1"/>
          <w:sz w:val="24"/>
          <w:szCs w:val="24"/>
          <w:lang w:val="lv-LV"/>
        </w:rPr>
        <w:t>r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.</w:t>
      </w:r>
      <w:r w:rsidRPr="00F5456E">
        <w:rPr>
          <w:spacing w:val="-6"/>
          <w:sz w:val="24"/>
          <w:szCs w:val="24"/>
          <w:lang w:val="lv-LV"/>
        </w:rPr>
        <w:t xml:space="preserve"> </w:t>
      </w:r>
      <w:r w:rsidRPr="006868D2">
        <w:rPr>
          <w:spacing w:val="-6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pacing w:val="1"/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>onovs</w:t>
      </w:r>
      <w:r>
        <w:rPr>
          <w:sz w:val="24"/>
          <w:szCs w:val="24"/>
          <w:lang w:val="lv-LV"/>
        </w:rPr>
        <w:t>.</w:t>
      </w:r>
    </w:p>
    <w:p w:rsidR="00F5456E" w:rsidRPr="00F5456E" w:rsidRDefault="00F5456E" w:rsidP="00F5456E">
      <w:pPr>
        <w:spacing w:line="260" w:lineRule="exact"/>
        <w:ind w:left="1276"/>
        <w:rPr>
          <w:sz w:val="24"/>
          <w:szCs w:val="24"/>
          <w:u w:val="single"/>
          <w:lang w:val="lv-LV"/>
        </w:rPr>
      </w:pPr>
    </w:p>
    <w:p w:rsidR="00045E98" w:rsidRDefault="00020493">
      <w:pPr>
        <w:ind w:left="100" w:right="553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Run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 xml:space="preserve">ts 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z w:val="24"/>
          <w:szCs w:val="24"/>
          <w:lang w:val="lv-LV"/>
        </w:rPr>
        <w:t>iek 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r j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una</w:t>
      </w:r>
      <w:r w:rsidRPr="006868D2">
        <w:rPr>
          <w:spacing w:val="-1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no</w:t>
      </w:r>
      <w:r w:rsidRPr="006868D2">
        <w:rPr>
          <w:spacing w:val="3"/>
          <w:sz w:val="24"/>
          <w:szCs w:val="24"/>
          <w:lang w:val="lv-LV"/>
        </w:rPr>
        <w:t>l</w:t>
      </w:r>
      <w:r w:rsidRPr="006868D2">
        <w:rPr>
          <w:sz w:val="24"/>
          <w:szCs w:val="24"/>
          <w:lang w:val="lv-LV"/>
        </w:rPr>
        <w:t>iku</w:t>
      </w:r>
      <w:r w:rsidRPr="006868D2">
        <w:rPr>
          <w:spacing w:val="1"/>
          <w:sz w:val="24"/>
          <w:szCs w:val="24"/>
          <w:lang w:val="lv-LV"/>
        </w:rPr>
        <w:t>m</w:t>
      </w:r>
      <w:r w:rsidRPr="006868D2">
        <w:rPr>
          <w:sz w:val="24"/>
          <w:szCs w:val="24"/>
          <w:lang w:val="lv-LV"/>
        </w:rPr>
        <w:t>a</w:t>
      </w:r>
      <w:r w:rsidRPr="006868D2">
        <w:rPr>
          <w:spacing w:val="-1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i</w:t>
      </w:r>
      <w:r w:rsidRPr="006868D2">
        <w:rPr>
          <w:spacing w:val="2"/>
          <w:sz w:val="24"/>
          <w:szCs w:val="24"/>
          <w:lang w:val="lv-LV"/>
        </w:rPr>
        <w:t>z</w:t>
      </w:r>
      <w:r w:rsidRPr="006868D2">
        <w:rPr>
          <w:sz w:val="24"/>
          <w:szCs w:val="24"/>
          <w:lang w:val="lv-LV"/>
        </w:rPr>
        <w:t>str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di, un da</w:t>
      </w:r>
      <w:r w:rsidRPr="006868D2">
        <w:rPr>
          <w:spacing w:val="1"/>
          <w:sz w:val="24"/>
          <w:szCs w:val="24"/>
          <w:lang w:val="lv-LV"/>
        </w:rPr>
        <w:t>ž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d</w:t>
      </w:r>
      <w:r w:rsidRPr="006868D2">
        <w:rPr>
          <w:spacing w:val="-2"/>
          <w:sz w:val="24"/>
          <w:szCs w:val="24"/>
          <w:lang w:val="lv-LV"/>
        </w:rPr>
        <w:t>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m asp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kt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3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 xml:space="preserve">šī </w:t>
      </w:r>
      <w:r w:rsidRPr="006868D2">
        <w:rPr>
          <w:spacing w:val="1"/>
          <w:sz w:val="24"/>
          <w:szCs w:val="24"/>
          <w:lang w:val="lv-LV"/>
        </w:rPr>
        <w:t>s</w:t>
      </w:r>
      <w:r w:rsidRPr="006868D2">
        <w:rPr>
          <w:sz w:val="24"/>
          <w:szCs w:val="24"/>
          <w:lang w:val="lv-LV"/>
        </w:rPr>
        <w:t>porta</w:t>
      </w:r>
      <w:r w:rsidRPr="006868D2">
        <w:rPr>
          <w:spacing w:val="-1"/>
          <w:sz w:val="24"/>
          <w:szCs w:val="24"/>
          <w:lang w:val="lv-LV"/>
        </w:rPr>
        <w:t xml:space="preserve"> </w:t>
      </w:r>
      <w:r w:rsidRPr="006868D2">
        <w:rPr>
          <w:spacing w:val="2"/>
          <w:sz w:val="24"/>
          <w:szCs w:val="24"/>
          <w:lang w:val="lv-LV"/>
        </w:rPr>
        <w:t>v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 xml:space="preserve">ida 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t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z w:val="24"/>
          <w:szCs w:val="24"/>
          <w:lang w:val="lv-LV"/>
        </w:rPr>
        <w:t>īs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z w:val="24"/>
          <w:szCs w:val="24"/>
          <w:lang w:val="lv-LV"/>
        </w:rPr>
        <w:t>ībai sievi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šu vidū.</w:t>
      </w:r>
    </w:p>
    <w:p w:rsidR="00F5456E" w:rsidRDefault="00F5456E">
      <w:pPr>
        <w:ind w:left="100" w:right="553"/>
        <w:rPr>
          <w:sz w:val="24"/>
          <w:szCs w:val="24"/>
          <w:lang w:val="lv-LV"/>
        </w:rPr>
      </w:pPr>
    </w:p>
    <w:p w:rsidR="00F5456E" w:rsidRDefault="00F5456E" w:rsidP="00F5456E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</w:t>
      </w:r>
      <w:r w:rsidRPr="006868D2">
        <w:rPr>
          <w:sz w:val="24"/>
          <w:szCs w:val="24"/>
          <w:u w:val="single"/>
          <w:lang w:val="lv-LV"/>
        </w:rPr>
        <w:t>r astoņām balsīm par)</w:t>
      </w:r>
    </w:p>
    <w:p w:rsidR="00F5456E" w:rsidRPr="006868D2" w:rsidRDefault="00F5456E" w:rsidP="00F5456E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</w:p>
    <w:p w:rsidR="00F5456E" w:rsidRPr="006868D2" w:rsidRDefault="00F5456E" w:rsidP="00F5456E">
      <w:pPr>
        <w:spacing w:line="260" w:lineRule="exact"/>
        <w:ind w:left="1560" w:hanging="28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1.</w:t>
      </w:r>
      <w:r w:rsidRPr="006868D2">
        <w:rPr>
          <w:sz w:val="24"/>
          <w:szCs w:val="24"/>
          <w:lang w:val="lv-LV"/>
        </w:rPr>
        <w:tab/>
        <w:t xml:space="preserve">Apstiprināt par </w:t>
      </w:r>
      <w:r>
        <w:rPr>
          <w:sz w:val="24"/>
          <w:szCs w:val="24"/>
          <w:lang w:val="lv-LV"/>
        </w:rPr>
        <w:t>sieviešu pauerliftinga attīstības</w:t>
      </w:r>
      <w:r w:rsidRPr="006868D2">
        <w:rPr>
          <w:sz w:val="24"/>
          <w:szCs w:val="24"/>
          <w:lang w:val="lv-LV"/>
        </w:rPr>
        <w:t xml:space="preserve"> komitejas vadītāju uz turpmāko Valdes pilnvaru termiņu (trīs gadi) </w:t>
      </w:r>
      <w:r>
        <w:rPr>
          <w:sz w:val="24"/>
          <w:szCs w:val="24"/>
          <w:lang w:val="lv-LV"/>
        </w:rPr>
        <w:t>Ieviņu Liģeri</w:t>
      </w:r>
      <w:r w:rsidRPr="006868D2">
        <w:rPr>
          <w:sz w:val="24"/>
          <w:szCs w:val="24"/>
          <w:lang w:val="lv-LV"/>
        </w:rPr>
        <w:t>.</w:t>
      </w:r>
    </w:p>
    <w:p w:rsidR="00F5456E" w:rsidRPr="006868D2" w:rsidRDefault="00F5456E" w:rsidP="00F5456E">
      <w:pPr>
        <w:spacing w:line="260" w:lineRule="exact"/>
        <w:ind w:left="1560" w:hanging="28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2.</w:t>
      </w:r>
      <w:r w:rsidRPr="006868D2">
        <w:rPr>
          <w:sz w:val="24"/>
          <w:szCs w:val="24"/>
          <w:lang w:val="lv-LV"/>
        </w:rPr>
        <w:tab/>
        <w:t xml:space="preserve">Uzdot </w:t>
      </w:r>
      <w:r>
        <w:rPr>
          <w:sz w:val="24"/>
          <w:szCs w:val="24"/>
          <w:lang w:val="lv-LV"/>
        </w:rPr>
        <w:t>Ieviņai Liģerei līdz 20.04</w:t>
      </w:r>
      <w:r w:rsidRPr="006868D2">
        <w:rPr>
          <w:sz w:val="24"/>
          <w:szCs w:val="24"/>
          <w:lang w:val="lv-LV"/>
        </w:rPr>
        <w:t>.2014.g. iesniegt federācijas ģenerālsekretāram komitejas attīstības un darba plānu.</w:t>
      </w:r>
    </w:p>
    <w:p w:rsidR="00F5456E" w:rsidRDefault="00F5456E" w:rsidP="00583362">
      <w:pPr>
        <w:spacing w:line="260" w:lineRule="exact"/>
        <w:ind w:left="100" w:firstLine="117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Lēmums</w:t>
      </w:r>
      <w:r w:rsidR="00583362">
        <w:rPr>
          <w:sz w:val="24"/>
          <w:szCs w:val="24"/>
          <w:lang w:val="lv-LV"/>
        </w:rPr>
        <w:t xml:space="preserve"> stājas spēka ar 08.03.2014.g. </w:t>
      </w:r>
    </w:p>
    <w:p w:rsidR="00F5456E" w:rsidRPr="006868D2" w:rsidRDefault="00F5456E" w:rsidP="00F5456E">
      <w:pPr>
        <w:spacing w:line="260" w:lineRule="exact"/>
        <w:ind w:left="1560" w:hanging="2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 xml:space="preserve">Uzdot projektu vadītājam </w:t>
      </w:r>
      <w:r w:rsidR="00E25239">
        <w:rPr>
          <w:sz w:val="24"/>
          <w:szCs w:val="24"/>
          <w:lang w:val="lv-LV"/>
        </w:rPr>
        <w:t>Mārti</w:t>
      </w:r>
      <w:r w:rsidR="00E25239" w:rsidRPr="006868D2">
        <w:rPr>
          <w:sz w:val="24"/>
          <w:szCs w:val="24"/>
          <w:lang w:val="lv-LV"/>
        </w:rPr>
        <w:t xml:space="preserve">ņam </w:t>
      </w:r>
      <w:r w:rsidRPr="006868D2">
        <w:rPr>
          <w:sz w:val="24"/>
          <w:szCs w:val="24"/>
          <w:lang w:val="lv-LV"/>
        </w:rPr>
        <w:t>Krūzem publicēt lēmumu federācijas mājas lapā.</w:t>
      </w:r>
    </w:p>
    <w:p w:rsidR="00F5456E" w:rsidRPr="006868D2" w:rsidRDefault="00F5456E">
      <w:pPr>
        <w:ind w:left="100" w:right="553"/>
        <w:rPr>
          <w:sz w:val="24"/>
          <w:szCs w:val="24"/>
          <w:lang w:val="lv-LV"/>
        </w:rPr>
      </w:pPr>
    </w:p>
    <w:p w:rsidR="00045E98" w:rsidRPr="006868D2" w:rsidRDefault="00045E98">
      <w:pPr>
        <w:spacing w:before="1" w:line="280" w:lineRule="exact"/>
        <w:rPr>
          <w:sz w:val="28"/>
          <w:szCs w:val="28"/>
          <w:lang w:val="lv-LV"/>
        </w:rPr>
      </w:pPr>
    </w:p>
    <w:p w:rsidR="00045E98" w:rsidRPr="006868D2" w:rsidRDefault="00020493">
      <w:pPr>
        <w:ind w:left="460"/>
        <w:rPr>
          <w:sz w:val="24"/>
          <w:szCs w:val="24"/>
          <w:lang w:val="lv-LV"/>
        </w:rPr>
      </w:pPr>
      <w:r w:rsidRPr="006868D2">
        <w:rPr>
          <w:b/>
          <w:sz w:val="24"/>
          <w:szCs w:val="24"/>
          <w:lang w:val="lv-LV"/>
        </w:rPr>
        <w:lastRenderedPageBreak/>
        <w:t>4.</w:t>
      </w:r>
      <w:r w:rsidR="00E25239">
        <w:rPr>
          <w:b/>
          <w:sz w:val="24"/>
          <w:szCs w:val="24"/>
          <w:lang w:val="lv-LV"/>
        </w:rPr>
        <w:t xml:space="preserve"> </w:t>
      </w:r>
      <w:r w:rsidR="00F5456E">
        <w:rPr>
          <w:b/>
          <w:sz w:val="24"/>
          <w:szCs w:val="24"/>
          <w:lang w:val="lv-LV"/>
        </w:rPr>
        <w:t>Par v</w:t>
      </w:r>
      <w:r w:rsidRPr="006868D2">
        <w:rPr>
          <w:b/>
          <w:spacing w:val="-1"/>
          <w:sz w:val="24"/>
          <w:szCs w:val="24"/>
          <w:lang w:val="lv-LV"/>
        </w:rPr>
        <w:t>ec</w:t>
      </w:r>
      <w:r w:rsidRPr="006868D2">
        <w:rPr>
          <w:b/>
          <w:sz w:val="24"/>
          <w:szCs w:val="24"/>
          <w:lang w:val="lv-LV"/>
        </w:rPr>
        <w:t>ā</w:t>
      </w:r>
      <w:r w:rsidRPr="006868D2">
        <w:rPr>
          <w:b/>
          <w:spacing w:val="1"/>
          <w:sz w:val="24"/>
          <w:szCs w:val="24"/>
          <w:lang w:val="lv-LV"/>
        </w:rPr>
        <w:t>k</w:t>
      </w:r>
      <w:r w:rsidRPr="006868D2">
        <w:rPr>
          <w:b/>
          <w:sz w:val="24"/>
          <w:szCs w:val="24"/>
          <w:lang w:val="lv-LV"/>
        </w:rPr>
        <w:t>ā tr</w:t>
      </w:r>
      <w:r w:rsidRPr="006868D2">
        <w:rPr>
          <w:b/>
          <w:spacing w:val="-1"/>
          <w:sz w:val="24"/>
          <w:szCs w:val="24"/>
          <w:lang w:val="lv-LV"/>
        </w:rPr>
        <w:t>e</w:t>
      </w:r>
      <w:r w:rsidRPr="006868D2">
        <w:rPr>
          <w:b/>
          <w:spacing w:val="1"/>
          <w:sz w:val="24"/>
          <w:szCs w:val="24"/>
          <w:lang w:val="lv-LV"/>
        </w:rPr>
        <w:t>n</w:t>
      </w:r>
      <w:r w:rsidRPr="006868D2">
        <w:rPr>
          <w:b/>
          <w:spacing w:val="-1"/>
          <w:sz w:val="24"/>
          <w:szCs w:val="24"/>
          <w:lang w:val="lv-LV"/>
        </w:rPr>
        <w:t>er</w:t>
      </w:r>
      <w:r w:rsidRPr="006868D2">
        <w:rPr>
          <w:b/>
          <w:sz w:val="24"/>
          <w:szCs w:val="24"/>
          <w:lang w:val="lv-LV"/>
        </w:rPr>
        <w:t>a i</w:t>
      </w:r>
      <w:r w:rsidRPr="006868D2">
        <w:rPr>
          <w:b/>
          <w:spacing w:val="2"/>
          <w:sz w:val="24"/>
          <w:szCs w:val="24"/>
          <w:lang w:val="lv-LV"/>
        </w:rPr>
        <w:t>e</w:t>
      </w:r>
      <w:r w:rsidRPr="006868D2">
        <w:rPr>
          <w:b/>
          <w:spacing w:val="-1"/>
          <w:sz w:val="24"/>
          <w:szCs w:val="24"/>
          <w:lang w:val="lv-LV"/>
        </w:rPr>
        <w:t>ce</w:t>
      </w:r>
      <w:r w:rsidRPr="006868D2">
        <w:rPr>
          <w:b/>
          <w:sz w:val="24"/>
          <w:szCs w:val="24"/>
          <w:lang w:val="lv-LV"/>
        </w:rPr>
        <w:t>lša</w:t>
      </w:r>
      <w:r w:rsidRPr="006868D2">
        <w:rPr>
          <w:b/>
          <w:spacing w:val="1"/>
          <w:sz w:val="24"/>
          <w:szCs w:val="24"/>
          <w:lang w:val="lv-LV"/>
        </w:rPr>
        <w:t>n</w:t>
      </w:r>
      <w:r w:rsidR="00F5456E">
        <w:rPr>
          <w:b/>
          <w:sz w:val="24"/>
          <w:szCs w:val="24"/>
          <w:lang w:val="lv-LV"/>
        </w:rPr>
        <w:t>u</w:t>
      </w:r>
      <w:r w:rsidRPr="006868D2">
        <w:rPr>
          <w:b/>
          <w:sz w:val="24"/>
          <w:szCs w:val="24"/>
          <w:lang w:val="lv-LV"/>
        </w:rPr>
        <w:t>.</w:t>
      </w:r>
    </w:p>
    <w:p w:rsidR="00045E98" w:rsidRPr="006868D2" w:rsidRDefault="00020493" w:rsidP="00583362">
      <w:pPr>
        <w:spacing w:line="260" w:lineRule="exact"/>
        <w:ind w:left="1276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V</w:t>
      </w:r>
      <w:r w:rsidRPr="006868D2">
        <w:rPr>
          <w:spacing w:val="-1"/>
          <w:sz w:val="24"/>
          <w:szCs w:val="24"/>
          <w:lang w:val="lv-LV"/>
        </w:rPr>
        <w:t>ecā</w:t>
      </w:r>
      <w:r w:rsidRPr="006868D2">
        <w:rPr>
          <w:spacing w:val="2"/>
          <w:sz w:val="24"/>
          <w:szCs w:val="24"/>
          <w:lang w:val="lv-LV"/>
        </w:rPr>
        <w:t>k</w:t>
      </w:r>
      <w:r w:rsidRPr="006868D2">
        <w:rPr>
          <w:sz w:val="24"/>
          <w:szCs w:val="24"/>
          <w:lang w:val="lv-LV"/>
        </w:rPr>
        <w:t>ā</w:t>
      </w:r>
      <w:r w:rsidRPr="006868D2">
        <w:rPr>
          <w:spacing w:val="1"/>
          <w:sz w:val="24"/>
          <w:szCs w:val="24"/>
          <w:lang w:val="lv-LV"/>
        </w:rPr>
        <w:t xml:space="preserve"> </w:t>
      </w:r>
      <w:r w:rsidRPr="006868D2">
        <w:rPr>
          <w:spacing w:val="-5"/>
          <w:sz w:val="24"/>
          <w:szCs w:val="24"/>
          <w:lang w:val="lv-LV"/>
        </w:rPr>
        <w:t>L</w:t>
      </w:r>
      <w:r w:rsidRPr="006868D2">
        <w:rPr>
          <w:spacing w:val="3"/>
          <w:sz w:val="24"/>
          <w:szCs w:val="24"/>
          <w:lang w:val="lv-LV"/>
        </w:rPr>
        <w:t>P</w:t>
      </w:r>
      <w:r w:rsidRPr="006868D2">
        <w:rPr>
          <w:sz w:val="24"/>
          <w:szCs w:val="24"/>
          <w:lang w:val="lv-LV"/>
        </w:rPr>
        <w:t>F</w:t>
      </w:r>
      <w:r w:rsidRPr="006868D2">
        <w:rPr>
          <w:spacing w:val="-1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t</w:t>
      </w:r>
      <w:r w:rsidRPr="006868D2">
        <w:rPr>
          <w:spacing w:val="2"/>
          <w:sz w:val="24"/>
          <w:szCs w:val="24"/>
          <w:lang w:val="lv-LV"/>
        </w:rPr>
        <w:t>r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n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pacing w:val="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a</w:t>
      </w:r>
      <w:r w:rsidRPr="006868D2">
        <w:rPr>
          <w:spacing w:val="-1"/>
          <w:sz w:val="24"/>
          <w:szCs w:val="24"/>
          <w:lang w:val="lv-LV"/>
        </w:rPr>
        <w:t xml:space="preserve"> a</w:t>
      </w:r>
      <w:r w:rsidRPr="006868D2">
        <w:rPr>
          <w:sz w:val="24"/>
          <w:szCs w:val="24"/>
          <w:lang w:val="lv-LV"/>
        </w:rPr>
        <w:t>ma</w:t>
      </w:r>
      <w:r w:rsidRPr="006868D2">
        <w:rPr>
          <w:spacing w:val="2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 xml:space="preserve">m </w:t>
      </w:r>
      <w:r w:rsidRPr="006868D2">
        <w:rPr>
          <w:spacing w:val="1"/>
          <w:sz w:val="24"/>
          <w:szCs w:val="24"/>
          <w:lang w:val="lv-LV"/>
        </w:rPr>
        <w:t>iz</w:t>
      </w:r>
      <w:r w:rsidRPr="006868D2">
        <w:rPr>
          <w:sz w:val="24"/>
          <w:szCs w:val="24"/>
          <w:lang w:val="lv-LV"/>
        </w:rPr>
        <w:t>vir</w:t>
      </w:r>
      <w:r w:rsidRPr="006868D2">
        <w:rPr>
          <w:spacing w:val="1"/>
          <w:sz w:val="24"/>
          <w:szCs w:val="24"/>
          <w:lang w:val="lv-LV"/>
        </w:rPr>
        <w:t>z</w:t>
      </w:r>
      <w:r w:rsidRPr="006868D2">
        <w:rPr>
          <w:sz w:val="24"/>
          <w:szCs w:val="24"/>
          <w:lang w:val="lv-LV"/>
        </w:rPr>
        <w:t>a</w:t>
      </w:r>
      <w:r w:rsidRPr="006868D2">
        <w:rPr>
          <w:spacing w:val="-3"/>
          <w:sz w:val="24"/>
          <w:szCs w:val="24"/>
          <w:lang w:val="lv-LV"/>
        </w:rPr>
        <w:t xml:space="preserve"> </w:t>
      </w:r>
      <w:r w:rsidRPr="00583362">
        <w:rPr>
          <w:spacing w:val="2"/>
          <w:sz w:val="24"/>
          <w:szCs w:val="24"/>
          <w:u w:val="single"/>
          <w:lang w:val="lv-LV"/>
        </w:rPr>
        <w:t>J</w:t>
      </w:r>
      <w:r w:rsidRPr="00583362">
        <w:rPr>
          <w:sz w:val="24"/>
          <w:szCs w:val="24"/>
          <w:u w:val="single"/>
          <w:lang w:val="lv-LV"/>
        </w:rPr>
        <w:t>u</w:t>
      </w:r>
      <w:r w:rsidRPr="00583362">
        <w:rPr>
          <w:spacing w:val="-1"/>
          <w:sz w:val="24"/>
          <w:szCs w:val="24"/>
          <w:u w:val="single"/>
          <w:lang w:val="lv-LV"/>
        </w:rPr>
        <w:t>r</w:t>
      </w:r>
      <w:r w:rsidRPr="00583362">
        <w:rPr>
          <w:sz w:val="24"/>
          <w:szCs w:val="24"/>
          <w:u w:val="single"/>
          <w:lang w:val="lv-LV"/>
        </w:rPr>
        <w:t>i</w:t>
      </w:r>
      <w:r w:rsidRPr="00583362">
        <w:rPr>
          <w:spacing w:val="1"/>
          <w:sz w:val="24"/>
          <w:szCs w:val="24"/>
          <w:u w:val="single"/>
          <w:lang w:val="lv-LV"/>
        </w:rPr>
        <w:t>j</w:t>
      </w:r>
      <w:r w:rsidRPr="00583362">
        <w:rPr>
          <w:sz w:val="24"/>
          <w:szCs w:val="24"/>
          <w:u w:val="single"/>
          <w:lang w:val="lv-LV"/>
        </w:rPr>
        <w:t xml:space="preserve">u </w:t>
      </w:r>
      <w:r w:rsidRPr="00583362">
        <w:rPr>
          <w:spacing w:val="-6"/>
          <w:sz w:val="24"/>
          <w:szCs w:val="24"/>
          <w:u w:val="single"/>
          <w:lang w:val="lv-LV"/>
        </w:rPr>
        <w:t>I</w:t>
      </w:r>
      <w:r w:rsidRPr="00583362">
        <w:rPr>
          <w:spacing w:val="2"/>
          <w:sz w:val="24"/>
          <w:szCs w:val="24"/>
          <w:u w:val="single"/>
          <w:lang w:val="lv-LV"/>
        </w:rPr>
        <w:t>v</w:t>
      </w:r>
      <w:r w:rsidRPr="00583362">
        <w:rPr>
          <w:spacing w:val="-1"/>
          <w:sz w:val="24"/>
          <w:szCs w:val="24"/>
          <w:u w:val="single"/>
          <w:lang w:val="lv-LV"/>
        </w:rPr>
        <w:t>a</w:t>
      </w:r>
      <w:r w:rsidRPr="00583362">
        <w:rPr>
          <w:sz w:val="24"/>
          <w:szCs w:val="24"/>
          <w:u w:val="single"/>
          <w:lang w:val="lv-LV"/>
        </w:rPr>
        <w:t>ņušinu.</w:t>
      </w:r>
    </w:p>
    <w:p w:rsidR="00045E98" w:rsidRDefault="00020493" w:rsidP="00583362">
      <w:pPr>
        <w:ind w:left="851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stās R. Dim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ņš,</w:t>
      </w:r>
    </w:p>
    <w:p w:rsidR="00583362" w:rsidRDefault="00583362" w:rsidP="00583362">
      <w:pPr>
        <w:ind w:left="100" w:right="553"/>
        <w:rPr>
          <w:sz w:val="24"/>
          <w:szCs w:val="24"/>
          <w:lang w:val="lv-LV"/>
        </w:rPr>
      </w:pPr>
    </w:p>
    <w:p w:rsidR="00583362" w:rsidRDefault="00583362" w:rsidP="00583362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</w:t>
      </w:r>
      <w:r w:rsidRPr="006868D2">
        <w:rPr>
          <w:sz w:val="24"/>
          <w:szCs w:val="24"/>
          <w:u w:val="single"/>
          <w:lang w:val="lv-LV"/>
        </w:rPr>
        <w:t>r astoņām balsīm par)</w:t>
      </w:r>
    </w:p>
    <w:p w:rsidR="00583362" w:rsidRPr="006868D2" w:rsidRDefault="00583362" w:rsidP="00583362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</w:p>
    <w:p w:rsidR="00583362" w:rsidRPr="006868D2" w:rsidRDefault="00583362" w:rsidP="00583362">
      <w:pPr>
        <w:spacing w:line="260" w:lineRule="exact"/>
        <w:ind w:left="1560" w:hanging="28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1.</w:t>
      </w:r>
      <w:r w:rsidRPr="006868D2">
        <w:rPr>
          <w:sz w:val="24"/>
          <w:szCs w:val="24"/>
          <w:lang w:val="lv-LV"/>
        </w:rPr>
        <w:tab/>
        <w:t xml:space="preserve">Apstiprināt par </w:t>
      </w:r>
      <w:r>
        <w:rPr>
          <w:sz w:val="24"/>
          <w:szCs w:val="24"/>
          <w:lang w:val="lv-LV"/>
        </w:rPr>
        <w:t>LPF vecāko treneri</w:t>
      </w:r>
      <w:r w:rsidRPr="006868D2">
        <w:rPr>
          <w:sz w:val="24"/>
          <w:szCs w:val="24"/>
          <w:lang w:val="lv-LV"/>
        </w:rPr>
        <w:t xml:space="preserve"> uz turpmāko Valdes pilnvaru termiņu (trīs gadi) </w:t>
      </w:r>
      <w:r>
        <w:rPr>
          <w:sz w:val="24"/>
          <w:szCs w:val="24"/>
          <w:lang w:val="lv-LV"/>
        </w:rPr>
        <w:t>Juriju Ivaņušinu.</w:t>
      </w:r>
    </w:p>
    <w:p w:rsidR="00583362" w:rsidRDefault="00583362" w:rsidP="00583362">
      <w:pPr>
        <w:spacing w:line="260" w:lineRule="exact"/>
        <w:ind w:left="100" w:firstLine="117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Lēmums</w:t>
      </w:r>
      <w:r>
        <w:rPr>
          <w:sz w:val="24"/>
          <w:szCs w:val="24"/>
          <w:lang w:val="lv-LV"/>
        </w:rPr>
        <w:t xml:space="preserve"> stājas spēka ar 08.03.2014.g. </w:t>
      </w:r>
    </w:p>
    <w:p w:rsidR="006132DA" w:rsidRPr="006868D2" w:rsidRDefault="006132DA" w:rsidP="006132DA">
      <w:pPr>
        <w:spacing w:line="260" w:lineRule="exact"/>
        <w:ind w:left="1560" w:hanging="284"/>
        <w:rPr>
          <w:sz w:val="24"/>
          <w:szCs w:val="24"/>
          <w:lang w:val="lv-LV"/>
        </w:rPr>
      </w:pPr>
      <w:r>
        <w:rPr>
          <w:sz w:val="28"/>
          <w:szCs w:val="28"/>
          <w:lang w:val="lv-LV"/>
        </w:rPr>
        <w:t xml:space="preserve">3. </w:t>
      </w:r>
      <w:r w:rsidRPr="006868D2">
        <w:rPr>
          <w:sz w:val="24"/>
          <w:szCs w:val="24"/>
          <w:lang w:val="lv-LV"/>
        </w:rPr>
        <w:t xml:space="preserve">Uzdot projektu vadītājam </w:t>
      </w:r>
      <w:r w:rsidR="00E25239">
        <w:rPr>
          <w:sz w:val="24"/>
          <w:szCs w:val="24"/>
          <w:lang w:val="lv-LV"/>
        </w:rPr>
        <w:t xml:space="preserve">Mārtiņam </w:t>
      </w:r>
      <w:r w:rsidRPr="006868D2">
        <w:rPr>
          <w:sz w:val="24"/>
          <w:szCs w:val="24"/>
          <w:lang w:val="lv-LV"/>
        </w:rPr>
        <w:t>Krūzem publicēt lēmumu federācijas mājas lapā.</w:t>
      </w:r>
    </w:p>
    <w:p w:rsidR="00045E98" w:rsidRPr="006868D2" w:rsidRDefault="00045E98">
      <w:pPr>
        <w:spacing w:before="1" w:line="280" w:lineRule="exact"/>
        <w:rPr>
          <w:sz w:val="28"/>
          <w:szCs w:val="28"/>
          <w:lang w:val="lv-LV"/>
        </w:rPr>
      </w:pPr>
    </w:p>
    <w:p w:rsidR="001E3F7B" w:rsidRPr="001E3F7B" w:rsidRDefault="00020493" w:rsidP="001E3F7B">
      <w:pPr>
        <w:ind w:left="460"/>
        <w:rPr>
          <w:b/>
          <w:sz w:val="24"/>
          <w:szCs w:val="24"/>
          <w:lang w:val="lv-LV"/>
        </w:rPr>
      </w:pPr>
      <w:r w:rsidRPr="006868D2">
        <w:rPr>
          <w:b/>
          <w:sz w:val="24"/>
          <w:szCs w:val="24"/>
          <w:lang w:val="lv-LV"/>
        </w:rPr>
        <w:t>5.</w:t>
      </w:r>
      <w:r w:rsidR="00E25239">
        <w:rPr>
          <w:b/>
          <w:sz w:val="24"/>
          <w:szCs w:val="24"/>
          <w:lang w:val="lv-LV"/>
        </w:rPr>
        <w:t xml:space="preserve"> </w:t>
      </w:r>
      <w:r w:rsidR="001E3F7B">
        <w:rPr>
          <w:b/>
          <w:sz w:val="24"/>
          <w:szCs w:val="24"/>
          <w:lang w:val="lv-LV"/>
        </w:rPr>
        <w:t>Par i</w:t>
      </w:r>
      <w:r w:rsidRPr="006868D2">
        <w:rPr>
          <w:b/>
          <w:spacing w:val="-1"/>
          <w:sz w:val="24"/>
          <w:szCs w:val="24"/>
          <w:lang w:val="lv-LV"/>
        </w:rPr>
        <w:t>z</w:t>
      </w:r>
      <w:r w:rsidRPr="006868D2">
        <w:rPr>
          <w:b/>
          <w:sz w:val="24"/>
          <w:szCs w:val="24"/>
          <w:lang w:val="lv-LV"/>
        </w:rPr>
        <w:t>gl</w:t>
      </w:r>
      <w:r w:rsidRPr="006868D2">
        <w:rPr>
          <w:b/>
          <w:spacing w:val="1"/>
          <w:sz w:val="24"/>
          <w:szCs w:val="24"/>
          <w:lang w:val="lv-LV"/>
        </w:rPr>
        <w:t>ī</w:t>
      </w:r>
      <w:r w:rsidRPr="006868D2">
        <w:rPr>
          <w:b/>
          <w:sz w:val="24"/>
          <w:szCs w:val="24"/>
          <w:lang w:val="lv-LV"/>
        </w:rPr>
        <w:t>tības</w:t>
      </w:r>
      <w:r w:rsidRPr="006868D2">
        <w:rPr>
          <w:b/>
          <w:spacing w:val="1"/>
          <w:sz w:val="24"/>
          <w:szCs w:val="24"/>
          <w:lang w:val="lv-LV"/>
        </w:rPr>
        <w:t xml:space="preserve"> k</w:t>
      </w:r>
      <w:r w:rsidRPr="006868D2">
        <w:rPr>
          <w:b/>
          <w:sz w:val="24"/>
          <w:szCs w:val="24"/>
          <w:lang w:val="lv-LV"/>
        </w:rPr>
        <w:t>o</w:t>
      </w:r>
      <w:r w:rsidRPr="006868D2">
        <w:rPr>
          <w:b/>
          <w:spacing w:val="-3"/>
          <w:sz w:val="24"/>
          <w:szCs w:val="24"/>
          <w:lang w:val="lv-LV"/>
        </w:rPr>
        <w:t>m</w:t>
      </w:r>
      <w:r w:rsidRPr="006868D2">
        <w:rPr>
          <w:b/>
          <w:sz w:val="24"/>
          <w:szCs w:val="24"/>
          <w:lang w:val="lv-LV"/>
        </w:rPr>
        <w:t>it</w:t>
      </w:r>
      <w:r w:rsidRPr="006868D2">
        <w:rPr>
          <w:b/>
          <w:spacing w:val="-1"/>
          <w:sz w:val="24"/>
          <w:szCs w:val="24"/>
          <w:lang w:val="lv-LV"/>
        </w:rPr>
        <w:t>e</w:t>
      </w:r>
      <w:r w:rsidRPr="006868D2">
        <w:rPr>
          <w:b/>
          <w:sz w:val="24"/>
          <w:szCs w:val="24"/>
          <w:lang w:val="lv-LV"/>
        </w:rPr>
        <w:t>jas va</w:t>
      </w:r>
      <w:r w:rsidRPr="006868D2">
        <w:rPr>
          <w:b/>
          <w:spacing w:val="3"/>
          <w:sz w:val="24"/>
          <w:szCs w:val="24"/>
          <w:lang w:val="lv-LV"/>
        </w:rPr>
        <w:t>d</w:t>
      </w:r>
      <w:r w:rsidRPr="006868D2">
        <w:rPr>
          <w:b/>
          <w:sz w:val="24"/>
          <w:szCs w:val="24"/>
          <w:lang w:val="lv-LV"/>
        </w:rPr>
        <w:t>ītā</w:t>
      </w:r>
      <w:r w:rsidRPr="006868D2">
        <w:rPr>
          <w:b/>
          <w:spacing w:val="-1"/>
          <w:sz w:val="24"/>
          <w:szCs w:val="24"/>
          <w:lang w:val="lv-LV"/>
        </w:rPr>
        <w:t>j</w:t>
      </w:r>
      <w:r w:rsidRPr="006868D2">
        <w:rPr>
          <w:b/>
          <w:sz w:val="24"/>
          <w:szCs w:val="24"/>
          <w:lang w:val="lv-LV"/>
        </w:rPr>
        <w:t>a ie</w:t>
      </w:r>
      <w:r w:rsidRPr="006868D2">
        <w:rPr>
          <w:b/>
          <w:spacing w:val="-1"/>
          <w:sz w:val="24"/>
          <w:szCs w:val="24"/>
          <w:lang w:val="lv-LV"/>
        </w:rPr>
        <w:t>ce</w:t>
      </w:r>
      <w:r w:rsidRPr="006868D2">
        <w:rPr>
          <w:b/>
          <w:sz w:val="24"/>
          <w:szCs w:val="24"/>
          <w:lang w:val="lv-LV"/>
        </w:rPr>
        <w:t>lša</w:t>
      </w:r>
      <w:r w:rsidRPr="006868D2">
        <w:rPr>
          <w:b/>
          <w:spacing w:val="1"/>
          <w:sz w:val="24"/>
          <w:szCs w:val="24"/>
          <w:lang w:val="lv-LV"/>
        </w:rPr>
        <w:t>n</w:t>
      </w:r>
      <w:r w:rsidR="001E3F7B">
        <w:rPr>
          <w:b/>
          <w:sz w:val="24"/>
          <w:szCs w:val="24"/>
          <w:lang w:val="lv-LV"/>
        </w:rPr>
        <w:t>u</w:t>
      </w:r>
      <w:r w:rsidRPr="006868D2">
        <w:rPr>
          <w:b/>
          <w:sz w:val="24"/>
          <w:szCs w:val="24"/>
          <w:lang w:val="lv-LV"/>
        </w:rPr>
        <w:t>.</w:t>
      </w:r>
    </w:p>
    <w:p w:rsidR="001E3F7B" w:rsidRDefault="00020493" w:rsidP="001E3F7B">
      <w:pPr>
        <w:spacing w:line="260" w:lineRule="exact"/>
        <w:ind w:left="1276"/>
        <w:rPr>
          <w:sz w:val="24"/>
          <w:szCs w:val="24"/>
          <w:lang w:val="lv-LV"/>
        </w:rPr>
      </w:pPr>
      <w:r w:rsidRPr="006868D2">
        <w:rPr>
          <w:spacing w:val="1"/>
          <w:sz w:val="24"/>
          <w:szCs w:val="24"/>
          <w:lang w:val="lv-LV"/>
        </w:rPr>
        <w:t>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r i</w:t>
      </w:r>
      <w:r w:rsidRPr="006868D2">
        <w:rPr>
          <w:spacing w:val="1"/>
          <w:sz w:val="24"/>
          <w:szCs w:val="24"/>
          <w:lang w:val="lv-LV"/>
        </w:rPr>
        <w:t>z</w:t>
      </w:r>
      <w:r w:rsidRPr="006868D2">
        <w:rPr>
          <w:spacing w:val="-2"/>
          <w:sz w:val="24"/>
          <w:szCs w:val="24"/>
          <w:lang w:val="lv-LV"/>
        </w:rPr>
        <w:t>g</w:t>
      </w:r>
      <w:r w:rsidRPr="006868D2">
        <w:rPr>
          <w:sz w:val="24"/>
          <w:szCs w:val="24"/>
          <w:lang w:val="lv-LV"/>
        </w:rPr>
        <w:t>l</w:t>
      </w:r>
      <w:r w:rsidRPr="006868D2">
        <w:rPr>
          <w:spacing w:val="1"/>
          <w:sz w:val="24"/>
          <w:szCs w:val="24"/>
          <w:lang w:val="lv-LV"/>
        </w:rPr>
        <w:t>ī</w:t>
      </w:r>
      <w:r w:rsidRPr="006868D2">
        <w:rPr>
          <w:sz w:val="24"/>
          <w:szCs w:val="24"/>
          <w:lang w:val="lv-LV"/>
        </w:rPr>
        <w:t>t</w:t>
      </w:r>
      <w:r w:rsidRPr="006868D2">
        <w:rPr>
          <w:spacing w:val="1"/>
          <w:sz w:val="24"/>
          <w:szCs w:val="24"/>
          <w:lang w:val="lv-LV"/>
        </w:rPr>
        <w:t>ī</w:t>
      </w:r>
      <w:r w:rsidRPr="006868D2">
        <w:rPr>
          <w:sz w:val="24"/>
          <w:szCs w:val="24"/>
          <w:lang w:val="lv-LV"/>
        </w:rPr>
        <w:t>b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s komi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jas v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dī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 xml:space="preserve">ju 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z w:val="24"/>
          <w:szCs w:val="24"/>
          <w:lang w:val="lv-LV"/>
        </w:rPr>
        <w:t>iek i</w:t>
      </w:r>
      <w:r w:rsidRPr="006868D2">
        <w:rPr>
          <w:spacing w:val="1"/>
          <w:sz w:val="24"/>
          <w:szCs w:val="24"/>
          <w:lang w:val="lv-LV"/>
        </w:rPr>
        <w:t>z</w:t>
      </w:r>
      <w:r w:rsidRPr="006868D2">
        <w:rPr>
          <w:sz w:val="24"/>
          <w:szCs w:val="24"/>
          <w:lang w:val="lv-LV"/>
        </w:rPr>
        <w:t>vir</w:t>
      </w:r>
      <w:r w:rsidRPr="006868D2">
        <w:rPr>
          <w:spacing w:val="1"/>
          <w:sz w:val="24"/>
          <w:szCs w:val="24"/>
          <w:lang w:val="lv-LV"/>
        </w:rPr>
        <w:t>z</w:t>
      </w:r>
      <w:r w:rsidRPr="006868D2">
        <w:rPr>
          <w:spacing w:val="-2"/>
          <w:sz w:val="24"/>
          <w:szCs w:val="24"/>
          <w:lang w:val="lv-LV"/>
        </w:rPr>
        <w:t>ī</w:t>
      </w:r>
      <w:r w:rsidRPr="006868D2">
        <w:rPr>
          <w:sz w:val="24"/>
          <w:szCs w:val="24"/>
          <w:lang w:val="lv-LV"/>
        </w:rPr>
        <w:t xml:space="preserve">ts </w:t>
      </w:r>
      <w:r w:rsidRPr="001E3F7B">
        <w:rPr>
          <w:sz w:val="24"/>
          <w:szCs w:val="24"/>
          <w:u w:val="single"/>
          <w:lang w:val="lv-LV"/>
        </w:rPr>
        <w:t>U</w:t>
      </w:r>
      <w:r w:rsidRPr="001E3F7B">
        <w:rPr>
          <w:spacing w:val="-2"/>
          <w:sz w:val="24"/>
          <w:szCs w:val="24"/>
          <w:u w:val="single"/>
          <w:lang w:val="lv-LV"/>
        </w:rPr>
        <w:t>ģ</w:t>
      </w:r>
      <w:r w:rsidRPr="001E3F7B">
        <w:rPr>
          <w:sz w:val="24"/>
          <w:szCs w:val="24"/>
          <w:u w:val="single"/>
          <w:lang w:val="lv-LV"/>
        </w:rPr>
        <w:t xml:space="preserve">is </w:t>
      </w:r>
      <w:r w:rsidRPr="001E3F7B">
        <w:rPr>
          <w:spacing w:val="1"/>
          <w:sz w:val="24"/>
          <w:szCs w:val="24"/>
          <w:u w:val="single"/>
          <w:lang w:val="lv-LV"/>
        </w:rPr>
        <w:t>C</w:t>
      </w:r>
      <w:r w:rsidRPr="001E3F7B">
        <w:rPr>
          <w:sz w:val="24"/>
          <w:szCs w:val="24"/>
          <w:u w:val="single"/>
          <w:lang w:val="lv-LV"/>
        </w:rPr>
        <w:t>iem</w:t>
      </w:r>
      <w:r w:rsidRPr="001E3F7B">
        <w:rPr>
          <w:spacing w:val="-1"/>
          <w:sz w:val="24"/>
          <w:szCs w:val="24"/>
          <w:u w:val="single"/>
          <w:lang w:val="lv-LV"/>
        </w:rPr>
        <w:t>a</w:t>
      </w:r>
      <w:r w:rsidRPr="001E3F7B">
        <w:rPr>
          <w:sz w:val="24"/>
          <w:szCs w:val="24"/>
          <w:u w:val="single"/>
          <w:lang w:val="lv-LV"/>
        </w:rPr>
        <w:t>tn</w:t>
      </w:r>
      <w:r w:rsidRPr="001E3F7B">
        <w:rPr>
          <w:spacing w:val="1"/>
          <w:sz w:val="24"/>
          <w:szCs w:val="24"/>
          <w:u w:val="single"/>
          <w:lang w:val="lv-LV"/>
        </w:rPr>
        <w:t>i</w:t>
      </w:r>
      <w:r w:rsidRPr="001E3F7B">
        <w:rPr>
          <w:spacing w:val="-1"/>
          <w:sz w:val="24"/>
          <w:szCs w:val="24"/>
          <w:u w:val="single"/>
          <w:lang w:val="lv-LV"/>
        </w:rPr>
        <w:t>e</w:t>
      </w:r>
      <w:r w:rsidRPr="001E3F7B">
        <w:rPr>
          <w:sz w:val="24"/>
          <w:szCs w:val="24"/>
          <w:u w:val="single"/>
          <w:lang w:val="lv-LV"/>
        </w:rPr>
        <w:t>ks.</w:t>
      </w:r>
      <w:r w:rsidRPr="006868D2">
        <w:rPr>
          <w:sz w:val="24"/>
          <w:szCs w:val="24"/>
          <w:lang w:val="lv-LV"/>
        </w:rPr>
        <w:t xml:space="preserve"> </w:t>
      </w:r>
    </w:p>
    <w:p w:rsidR="001E3F7B" w:rsidRDefault="001E3F7B" w:rsidP="001E3F7B">
      <w:pPr>
        <w:spacing w:line="260" w:lineRule="exact"/>
        <w:ind w:left="1276" w:hanging="425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is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2"/>
          <w:sz w:val="24"/>
          <w:szCs w:val="24"/>
          <w:lang w:val="lv-LV"/>
        </w:rPr>
        <w:t xml:space="preserve"> </w:t>
      </w:r>
      <w:r w:rsidRPr="006868D2">
        <w:rPr>
          <w:spacing w:val="-6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 xml:space="preserve">. </w:t>
      </w:r>
      <w:r w:rsidRPr="006868D2">
        <w:rPr>
          <w:spacing w:val="1"/>
          <w:sz w:val="24"/>
          <w:szCs w:val="24"/>
          <w:lang w:val="lv-LV"/>
        </w:rPr>
        <w:t>Se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>onov</w:t>
      </w:r>
      <w:r w:rsidRPr="006868D2">
        <w:rPr>
          <w:spacing w:val="2"/>
          <w:sz w:val="24"/>
          <w:szCs w:val="24"/>
          <w:lang w:val="lv-LV"/>
        </w:rPr>
        <w:t>s</w:t>
      </w:r>
      <w:r w:rsidRPr="006868D2">
        <w:rPr>
          <w:sz w:val="24"/>
          <w:szCs w:val="24"/>
          <w:lang w:val="lv-LV"/>
        </w:rPr>
        <w:t>, U.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Ci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matnieks, A.Ro</w:t>
      </w:r>
      <w:r w:rsidRPr="006868D2">
        <w:rPr>
          <w:spacing w:val="1"/>
          <w:sz w:val="24"/>
          <w:szCs w:val="24"/>
          <w:lang w:val="lv-LV"/>
        </w:rPr>
        <w:t>ž</w:t>
      </w:r>
      <w:r w:rsidRPr="006868D2">
        <w:rPr>
          <w:sz w:val="24"/>
          <w:szCs w:val="24"/>
          <w:lang w:val="lv-LV"/>
        </w:rPr>
        <w:t>lap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, R. Dim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ņš</w:t>
      </w:r>
    </w:p>
    <w:p w:rsidR="001E3F7B" w:rsidRDefault="001E3F7B" w:rsidP="001E3F7B">
      <w:pPr>
        <w:spacing w:line="260" w:lineRule="exact"/>
        <w:ind w:left="1276"/>
        <w:rPr>
          <w:sz w:val="24"/>
          <w:szCs w:val="24"/>
          <w:lang w:val="lv-LV"/>
        </w:rPr>
      </w:pPr>
    </w:p>
    <w:p w:rsidR="00045E98" w:rsidRPr="006868D2" w:rsidRDefault="00020493" w:rsidP="001E3F7B">
      <w:pPr>
        <w:spacing w:line="260" w:lineRule="exact"/>
        <w:ind w:left="142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Tiek diskut</w:t>
      </w:r>
      <w:r w:rsidRPr="006868D2">
        <w:rPr>
          <w:spacing w:val="-1"/>
          <w:sz w:val="24"/>
          <w:szCs w:val="24"/>
          <w:lang w:val="lv-LV"/>
        </w:rPr>
        <w:t>ē</w:t>
      </w:r>
      <w:r w:rsidRPr="006868D2">
        <w:rPr>
          <w:sz w:val="24"/>
          <w:szCs w:val="24"/>
          <w:lang w:val="lv-LV"/>
        </w:rPr>
        <w:t>ts par</w:t>
      </w:r>
      <w:r w:rsidRPr="006868D2">
        <w:rPr>
          <w:spacing w:val="-1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jauna</w:t>
      </w:r>
      <w:r w:rsidR="001E3F7B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nol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kuma i</w:t>
      </w:r>
      <w:r w:rsidRPr="006868D2">
        <w:rPr>
          <w:spacing w:val="1"/>
          <w:sz w:val="24"/>
          <w:szCs w:val="24"/>
          <w:lang w:val="lv-LV"/>
        </w:rPr>
        <w:t>z</w:t>
      </w:r>
      <w:r w:rsidRPr="006868D2">
        <w:rPr>
          <w:sz w:val="24"/>
          <w:szCs w:val="24"/>
          <w:lang w:val="lv-LV"/>
        </w:rPr>
        <w:t>str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di šai k</w:t>
      </w:r>
      <w:r w:rsidRPr="006868D2">
        <w:rPr>
          <w:spacing w:val="-2"/>
          <w:sz w:val="24"/>
          <w:szCs w:val="24"/>
          <w:lang w:val="lv-LV"/>
        </w:rPr>
        <w:t>o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tej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i. Ap</w:t>
      </w:r>
      <w:r w:rsidRPr="006868D2">
        <w:rPr>
          <w:spacing w:val="1"/>
          <w:sz w:val="24"/>
          <w:szCs w:val="24"/>
          <w:lang w:val="lv-LV"/>
        </w:rPr>
        <w:t>s</w:t>
      </w:r>
      <w:r w:rsidRPr="006868D2">
        <w:rPr>
          <w:sz w:val="24"/>
          <w:szCs w:val="24"/>
          <w:lang w:val="lv-LV"/>
        </w:rPr>
        <w:t>p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iež</w:t>
      </w:r>
      <w:r w:rsidRPr="006868D2">
        <w:rPr>
          <w:spacing w:val="1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n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kotnes m</w:t>
      </w:r>
      <w:r w:rsidRPr="006868D2">
        <w:rPr>
          <w:spacing w:val="-1"/>
          <w:sz w:val="24"/>
          <w:szCs w:val="24"/>
          <w:lang w:val="lv-LV"/>
        </w:rPr>
        <w:t>ē</w:t>
      </w:r>
      <w:r w:rsidRPr="006868D2">
        <w:rPr>
          <w:sz w:val="24"/>
          <w:szCs w:val="24"/>
          <w:lang w:val="lv-LV"/>
        </w:rPr>
        <w:t>rķus un u</w:t>
      </w:r>
      <w:r w:rsidRPr="006868D2">
        <w:rPr>
          <w:spacing w:val="1"/>
          <w:sz w:val="24"/>
          <w:szCs w:val="24"/>
          <w:lang w:val="lv-LV"/>
        </w:rPr>
        <w:t>z</w:t>
      </w:r>
      <w:r w:rsidRPr="006868D2">
        <w:rPr>
          <w:sz w:val="24"/>
          <w:szCs w:val="24"/>
          <w:lang w:val="lv-LV"/>
        </w:rPr>
        <w:t>d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vumus tr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n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ru</w:t>
      </w:r>
      <w:r w:rsidRPr="006868D2">
        <w:rPr>
          <w:spacing w:val="1"/>
          <w:sz w:val="24"/>
          <w:szCs w:val="24"/>
          <w:lang w:val="lv-LV"/>
        </w:rPr>
        <w:t xml:space="preserve"> 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pmā</w:t>
      </w:r>
      <w:r w:rsidRPr="006868D2">
        <w:rPr>
          <w:spacing w:val="-1"/>
          <w:sz w:val="24"/>
          <w:szCs w:val="24"/>
          <w:lang w:val="lv-LV"/>
        </w:rPr>
        <w:t>c</w:t>
      </w:r>
      <w:r w:rsidRPr="006868D2">
        <w:rPr>
          <w:sz w:val="24"/>
          <w:szCs w:val="24"/>
          <w:lang w:val="lv-LV"/>
        </w:rPr>
        <w:t>ībā, un n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pie</w:t>
      </w:r>
      <w:r w:rsidRPr="006868D2">
        <w:rPr>
          <w:spacing w:val="-1"/>
          <w:sz w:val="24"/>
          <w:szCs w:val="24"/>
          <w:lang w:val="lv-LV"/>
        </w:rPr>
        <w:t>c</w:t>
      </w:r>
      <w:r w:rsidRPr="006868D2">
        <w:rPr>
          <w:sz w:val="24"/>
          <w:szCs w:val="24"/>
          <w:lang w:val="lv-LV"/>
        </w:rPr>
        <w:t>ieš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 xml:space="preserve">mos </w:t>
      </w:r>
      <w:r w:rsidRPr="006868D2">
        <w:rPr>
          <w:spacing w:val="2"/>
          <w:sz w:val="24"/>
          <w:szCs w:val="24"/>
          <w:lang w:val="lv-LV"/>
        </w:rPr>
        <w:t>r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surs</w:t>
      </w:r>
      <w:r w:rsidRPr="006868D2">
        <w:rPr>
          <w:spacing w:val="2"/>
          <w:sz w:val="24"/>
          <w:szCs w:val="24"/>
          <w:lang w:val="lv-LV"/>
        </w:rPr>
        <w:t>u</w:t>
      </w:r>
      <w:r w:rsidRPr="006868D2">
        <w:rPr>
          <w:sz w:val="24"/>
          <w:szCs w:val="24"/>
          <w:lang w:val="lv-LV"/>
        </w:rPr>
        <w:t>s.</w:t>
      </w:r>
    </w:p>
    <w:p w:rsidR="001E3F7B" w:rsidRDefault="001E3F7B" w:rsidP="001E3F7B">
      <w:pPr>
        <w:ind w:left="100" w:right="553"/>
        <w:rPr>
          <w:sz w:val="24"/>
          <w:szCs w:val="24"/>
          <w:lang w:val="lv-LV"/>
        </w:rPr>
      </w:pPr>
    </w:p>
    <w:p w:rsidR="001E3F7B" w:rsidRDefault="001E3F7B" w:rsidP="001E3F7B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</w:t>
      </w:r>
      <w:r w:rsidRPr="006868D2">
        <w:rPr>
          <w:sz w:val="24"/>
          <w:szCs w:val="24"/>
          <w:u w:val="single"/>
          <w:lang w:val="lv-LV"/>
        </w:rPr>
        <w:t>r astoņām balsīm par)</w:t>
      </w:r>
    </w:p>
    <w:p w:rsidR="001E3F7B" w:rsidRPr="006868D2" w:rsidRDefault="001E3F7B" w:rsidP="001E3F7B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</w:p>
    <w:p w:rsidR="001E3F7B" w:rsidRPr="006868D2" w:rsidRDefault="001E3F7B" w:rsidP="001E3F7B">
      <w:pPr>
        <w:spacing w:line="260" w:lineRule="exact"/>
        <w:ind w:left="1560" w:hanging="28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1.</w:t>
      </w:r>
      <w:r w:rsidRPr="006868D2">
        <w:rPr>
          <w:sz w:val="24"/>
          <w:szCs w:val="24"/>
          <w:lang w:val="lv-LV"/>
        </w:rPr>
        <w:tab/>
        <w:t xml:space="preserve">Apstiprināt par </w:t>
      </w:r>
      <w:r>
        <w:rPr>
          <w:sz w:val="24"/>
          <w:szCs w:val="24"/>
          <w:lang w:val="lv-LV"/>
        </w:rPr>
        <w:t>izglītības</w:t>
      </w:r>
      <w:r w:rsidRPr="006868D2">
        <w:rPr>
          <w:sz w:val="24"/>
          <w:szCs w:val="24"/>
          <w:lang w:val="lv-LV"/>
        </w:rPr>
        <w:t xml:space="preserve"> komitejas vadītāju uz turpmāko Valdes pilnvaru termiņu (trīs gadi) </w:t>
      </w:r>
      <w:r>
        <w:rPr>
          <w:sz w:val="24"/>
          <w:szCs w:val="24"/>
          <w:lang w:val="lv-LV"/>
        </w:rPr>
        <w:t>Uģi Ciematnieku</w:t>
      </w:r>
    </w:p>
    <w:p w:rsidR="001E3F7B" w:rsidRPr="006868D2" w:rsidRDefault="001E3F7B" w:rsidP="001E3F7B">
      <w:pPr>
        <w:spacing w:line="260" w:lineRule="exact"/>
        <w:ind w:left="1560" w:hanging="28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2.</w:t>
      </w:r>
      <w:r w:rsidRPr="006868D2">
        <w:rPr>
          <w:sz w:val="24"/>
          <w:szCs w:val="24"/>
          <w:lang w:val="lv-LV"/>
        </w:rPr>
        <w:tab/>
        <w:t xml:space="preserve">Uzdot </w:t>
      </w:r>
      <w:r>
        <w:rPr>
          <w:sz w:val="24"/>
          <w:szCs w:val="24"/>
          <w:lang w:val="lv-LV"/>
        </w:rPr>
        <w:t>Uģim Ciematniekam līdz 20.04</w:t>
      </w:r>
      <w:r w:rsidRPr="006868D2">
        <w:rPr>
          <w:sz w:val="24"/>
          <w:szCs w:val="24"/>
          <w:lang w:val="lv-LV"/>
        </w:rPr>
        <w:t>.2014.g. iesniegt federācijas ģenerālsekretāram komitejas attīstības un darba plānu.</w:t>
      </w:r>
    </w:p>
    <w:p w:rsidR="001E3F7B" w:rsidRDefault="001E3F7B" w:rsidP="001E3F7B">
      <w:pPr>
        <w:spacing w:line="260" w:lineRule="exact"/>
        <w:ind w:left="100" w:firstLine="117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Lēmums</w:t>
      </w:r>
      <w:r>
        <w:rPr>
          <w:sz w:val="24"/>
          <w:szCs w:val="24"/>
          <w:lang w:val="lv-LV"/>
        </w:rPr>
        <w:t xml:space="preserve"> stājas spēka ar 08.03.2014.g. </w:t>
      </w:r>
    </w:p>
    <w:p w:rsidR="001E3F7B" w:rsidRPr="006868D2" w:rsidRDefault="001E3F7B" w:rsidP="001E3F7B">
      <w:pPr>
        <w:spacing w:line="260" w:lineRule="exact"/>
        <w:ind w:left="1560" w:hanging="2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 xml:space="preserve">Uzdot projektu vadītājam </w:t>
      </w:r>
      <w:r w:rsidR="00E25239">
        <w:rPr>
          <w:sz w:val="24"/>
          <w:szCs w:val="24"/>
          <w:lang w:val="lv-LV"/>
        </w:rPr>
        <w:t xml:space="preserve">Mārtiņam </w:t>
      </w:r>
      <w:r w:rsidRPr="006868D2">
        <w:rPr>
          <w:sz w:val="24"/>
          <w:szCs w:val="24"/>
          <w:lang w:val="lv-LV"/>
        </w:rPr>
        <w:t>Krūzem publicēt lēmumu federācijas mājas lapā.</w:t>
      </w:r>
    </w:p>
    <w:p w:rsidR="00045E98" w:rsidRPr="006868D2" w:rsidRDefault="00045E98">
      <w:pPr>
        <w:spacing w:before="17" w:line="260" w:lineRule="exact"/>
        <w:rPr>
          <w:sz w:val="26"/>
          <w:szCs w:val="26"/>
          <w:lang w:val="lv-LV"/>
        </w:rPr>
      </w:pPr>
    </w:p>
    <w:p w:rsidR="00045E98" w:rsidRPr="006868D2" w:rsidRDefault="00020493">
      <w:pPr>
        <w:ind w:left="460"/>
        <w:rPr>
          <w:sz w:val="24"/>
          <w:szCs w:val="24"/>
          <w:lang w:val="lv-LV"/>
        </w:rPr>
      </w:pPr>
      <w:r w:rsidRPr="006868D2">
        <w:rPr>
          <w:b/>
          <w:sz w:val="24"/>
          <w:szCs w:val="24"/>
          <w:lang w:val="lv-LV"/>
        </w:rPr>
        <w:t>6.</w:t>
      </w:r>
      <w:r w:rsidR="00E25239">
        <w:rPr>
          <w:b/>
          <w:sz w:val="24"/>
          <w:szCs w:val="24"/>
          <w:lang w:val="lv-LV"/>
        </w:rPr>
        <w:t xml:space="preserve"> </w:t>
      </w:r>
      <w:r w:rsidR="001E3F7B">
        <w:rPr>
          <w:b/>
          <w:sz w:val="24"/>
          <w:szCs w:val="24"/>
          <w:lang w:val="lv-LV"/>
        </w:rPr>
        <w:t>Par j</w:t>
      </w:r>
      <w:r w:rsidRPr="006868D2">
        <w:rPr>
          <w:b/>
          <w:spacing w:val="1"/>
          <w:sz w:val="24"/>
          <w:szCs w:val="24"/>
          <w:lang w:val="lv-LV"/>
        </w:rPr>
        <w:t>u</w:t>
      </w:r>
      <w:r w:rsidRPr="006868D2">
        <w:rPr>
          <w:b/>
          <w:spacing w:val="-1"/>
          <w:sz w:val="24"/>
          <w:szCs w:val="24"/>
          <w:lang w:val="lv-LV"/>
        </w:rPr>
        <w:t>r</w:t>
      </w:r>
      <w:r w:rsidRPr="006868D2">
        <w:rPr>
          <w:b/>
          <w:sz w:val="24"/>
          <w:szCs w:val="24"/>
          <w:lang w:val="lv-LV"/>
        </w:rPr>
        <w:t>i</w:t>
      </w:r>
      <w:r w:rsidRPr="006868D2">
        <w:rPr>
          <w:b/>
          <w:spacing w:val="1"/>
          <w:sz w:val="24"/>
          <w:szCs w:val="24"/>
          <w:lang w:val="lv-LV"/>
        </w:rPr>
        <w:t>d</w:t>
      </w:r>
      <w:r w:rsidRPr="006868D2">
        <w:rPr>
          <w:b/>
          <w:sz w:val="24"/>
          <w:szCs w:val="24"/>
          <w:lang w:val="lv-LV"/>
        </w:rPr>
        <w:t>is</w:t>
      </w:r>
      <w:r w:rsidRPr="006868D2">
        <w:rPr>
          <w:b/>
          <w:spacing w:val="1"/>
          <w:sz w:val="24"/>
          <w:szCs w:val="24"/>
          <w:lang w:val="lv-LV"/>
        </w:rPr>
        <w:t>k</w:t>
      </w:r>
      <w:r w:rsidRPr="006868D2">
        <w:rPr>
          <w:b/>
          <w:sz w:val="24"/>
          <w:szCs w:val="24"/>
          <w:lang w:val="lv-LV"/>
        </w:rPr>
        <w:t>ās</w:t>
      </w:r>
      <w:r w:rsidRPr="006868D2">
        <w:rPr>
          <w:b/>
          <w:spacing w:val="-2"/>
          <w:sz w:val="24"/>
          <w:szCs w:val="24"/>
          <w:lang w:val="lv-LV"/>
        </w:rPr>
        <w:t xml:space="preserve"> </w:t>
      </w:r>
      <w:r w:rsidRPr="006868D2">
        <w:rPr>
          <w:b/>
          <w:spacing w:val="1"/>
          <w:sz w:val="24"/>
          <w:szCs w:val="24"/>
          <w:lang w:val="lv-LV"/>
        </w:rPr>
        <w:t>k</w:t>
      </w:r>
      <w:r w:rsidRPr="006868D2">
        <w:rPr>
          <w:b/>
          <w:sz w:val="24"/>
          <w:szCs w:val="24"/>
          <w:lang w:val="lv-LV"/>
        </w:rPr>
        <w:t>o</w:t>
      </w:r>
      <w:r w:rsidRPr="006868D2">
        <w:rPr>
          <w:b/>
          <w:spacing w:val="-2"/>
          <w:sz w:val="24"/>
          <w:szCs w:val="24"/>
          <w:lang w:val="lv-LV"/>
        </w:rPr>
        <w:t>m</w:t>
      </w:r>
      <w:r w:rsidRPr="006868D2">
        <w:rPr>
          <w:b/>
          <w:sz w:val="24"/>
          <w:szCs w:val="24"/>
          <w:lang w:val="lv-LV"/>
        </w:rPr>
        <w:t>it</w:t>
      </w:r>
      <w:r w:rsidRPr="006868D2">
        <w:rPr>
          <w:b/>
          <w:spacing w:val="-1"/>
          <w:sz w:val="24"/>
          <w:szCs w:val="24"/>
          <w:lang w:val="lv-LV"/>
        </w:rPr>
        <w:t>e</w:t>
      </w:r>
      <w:r w:rsidRPr="006868D2">
        <w:rPr>
          <w:b/>
          <w:sz w:val="24"/>
          <w:szCs w:val="24"/>
          <w:lang w:val="lv-LV"/>
        </w:rPr>
        <w:t>jas v</w:t>
      </w:r>
      <w:r w:rsidRPr="006868D2">
        <w:rPr>
          <w:b/>
          <w:spacing w:val="2"/>
          <w:sz w:val="24"/>
          <w:szCs w:val="24"/>
          <w:lang w:val="lv-LV"/>
        </w:rPr>
        <w:t>a</w:t>
      </w:r>
      <w:r w:rsidRPr="006868D2">
        <w:rPr>
          <w:b/>
          <w:spacing w:val="1"/>
          <w:sz w:val="24"/>
          <w:szCs w:val="24"/>
          <w:lang w:val="lv-LV"/>
        </w:rPr>
        <w:t>d</w:t>
      </w:r>
      <w:r w:rsidRPr="006868D2">
        <w:rPr>
          <w:b/>
          <w:sz w:val="24"/>
          <w:szCs w:val="24"/>
          <w:lang w:val="lv-LV"/>
        </w:rPr>
        <w:t>ītā</w:t>
      </w:r>
      <w:r w:rsidRPr="006868D2">
        <w:rPr>
          <w:b/>
          <w:spacing w:val="-1"/>
          <w:sz w:val="24"/>
          <w:szCs w:val="24"/>
          <w:lang w:val="lv-LV"/>
        </w:rPr>
        <w:t>j</w:t>
      </w:r>
      <w:r w:rsidRPr="006868D2">
        <w:rPr>
          <w:b/>
          <w:sz w:val="24"/>
          <w:szCs w:val="24"/>
          <w:lang w:val="lv-LV"/>
        </w:rPr>
        <w:t>a ie</w:t>
      </w:r>
      <w:r w:rsidRPr="006868D2">
        <w:rPr>
          <w:b/>
          <w:spacing w:val="-1"/>
          <w:sz w:val="24"/>
          <w:szCs w:val="24"/>
          <w:lang w:val="lv-LV"/>
        </w:rPr>
        <w:t>ce</w:t>
      </w:r>
      <w:r w:rsidRPr="006868D2">
        <w:rPr>
          <w:b/>
          <w:sz w:val="24"/>
          <w:szCs w:val="24"/>
          <w:lang w:val="lv-LV"/>
        </w:rPr>
        <w:t>lša</w:t>
      </w:r>
      <w:r w:rsidRPr="006868D2">
        <w:rPr>
          <w:b/>
          <w:spacing w:val="1"/>
          <w:sz w:val="24"/>
          <w:szCs w:val="24"/>
          <w:lang w:val="lv-LV"/>
        </w:rPr>
        <w:t>n</w:t>
      </w:r>
      <w:r w:rsidR="001E3F7B">
        <w:rPr>
          <w:b/>
          <w:sz w:val="24"/>
          <w:szCs w:val="24"/>
          <w:lang w:val="lv-LV"/>
        </w:rPr>
        <w:t>u</w:t>
      </w:r>
      <w:r w:rsidRPr="006868D2">
        <w:rPr>
          <w:b/>
          <w:sz w:val="24"/>
          <w:szCs w:val="24"/>
          <w:lang w:val="lv-LV"/>
        </w:rPr>
        <w:t>.</w:t>
      </w:r>
    </w:p>
    <w:p w:rsidR="001E3F7B" w:rsidRDefault="001E3F7B" w:rsidP="001E3F7B">
      <w:pPr>
        <w:spacing w:line="260" w:lineRule="exact"/>
        <w:ind w:left="1276"/>
        <w:rPr>
          <w:sz w:val="24"/>
          <w:szCs w:val="24"/>
          <w:lang w:val="lv-LV"/>
        </w:rPr>
      </w:pPr>
      <w:r>
        <w:rPr>
          <w:spacing w:val="2"/>
          <w:sz w:val="24"/>
          <w:szCs w:val="24"/>
          <w:lang w:val="lv-LV"/>
        </w:rPr>
        <w:t>Par j</w:t>
      </w:r>
      <w:r w:rsidR="00020493" w:rsidRPr="006868D2">
        <w:rPr>
          <w:sz w:val="24"/>
          <w:szCs w:val="24"/>
          <w:lang w:val="lv-LV"/>
        </w:rPr>
        <w:t>u</w:t>
      </w:r>
      <w:r w:rsidR="00020493" w:rsidRPr="006868D2">
        <w:rPr>
          <w:spacing w:val="-1"/>
          <w:sz w:val="24"/>
          <w:szCs w:val="24"/>
          <w:lang w:val="lv-LV"/>
        </w:rPr>
        <w:t>r</w:t>
      </w:r>
      <w:r w:rsidR="00020493" w:rsidRPr="006868D2">
        <w:rPr>
          <w:sz w:val="24"/>
          <w:szCs w:val="24"/>
          <w:lang w:val="lv-LV"/>
        </w:rPr>
        <w:t>id</w:t>
      </w:r>
      <w:r w:rsidR="00020493" w:rsidRPr="006868D2">
        <w:rPr>
          <w:spacing w:val="1"/>
          <w:sz w:val="24"/>
          <w:szCs w:val="24"/>
          <w:lang w:val="lv-LV"/>
        </w:rPr>
        <w:t>i</w:t>
      </w:r>
      <w:r w:rsidR="00020493" w:rsidRPr="006868D2">
        <w:rPr>
          <w:sz w:val="24"/>
          <w:szCs w:val="24"/>
          <w:lang w:val="lv-LV"/>
        </w:rPr>
        <w:t>skās kom</w:t>
      </w:r>
      <w:r w:rsidR="00020493" w:rsidRPr="006868D2">
        <w:rPr>
          <w:spacing w:val="-2"/>
          <w:sz w:val="24"/>
          <w:szCs w:val="24"/>
          <w:lang w:val="lv-LV"/>
        </w:rPr>
        <w:t>i</w:t>
      </w:r>
      <w:r w:rsidR="00020493" w:rsidRPr="006868D2">
        <w:rPr>
          <w:sz w:val="24"/>
          <w:szCs w:val="24"/>
          <w:lang w:val="lv-LV"/>
        </w:rPr>
        <w:t>tej</w:t>
      </w:r>
      <w:r w:rsidR="00020493" w:rsidRPr="006868D2">
        <w:rPr>
          <w:spacing w:val="-1"/>
          <w:sz w:val="24"/>
          <w:szCs w:val="24"/>
          <w:lang w:val="lv-LV"/>
        </w:rPr>
        <w:t>a</w:t>
      </w:r>
      <w:r w:rsidR="00020493" w:rsidRPr="006868D2">
        <w:rPr>
          <w:sz w:val="24"/>
          <w:szCs w:val="24"/>
          <w:lang w:val="lv-LV"/>
        </w:rPr>
        <w:t>s va</w:t>
      </w:r>
      <w:r w:rsidR="00020493" w:rsidRPr="006868D2">
        <w:rPr>
          <w:spacing w:val="-1"/>
          <w:sz w:val="24"/>
          <w:szCs w:val="24"/>
          <w:lang w:val="lv-LV"/>
        </w:rPr>
        <w:t>d</w:t>
      </w:r>
      <w:r w:rsidR="00020493" w:rsidRPr="006868D2">
        <w:rPr>
          <w:sz w:val="24"/>
          <w:szCs w:val="24"/>
          <w:lang w:val="lv-LV"/>
        </w:rPr>
        <w:t>ī</w:t>
      </w:r>
      <w:r w:rsidR="00020493" w:rsidRPr="006868D2">
        <w:rPr>
          <w:spacing w:val="1"/>
          <w:sz w:val="24"/>
          <w:szCs w:val="24"/>
          <w:lang w:val="lv-LV"/>
        </w:rPr>
        <w:t>t</w:t>
      </w:r>
      <w:r w:rsidR="00020493" w:rsidRPr="006868D2">
        <w:rPr>
          <w:spacing w:val="-1"/>
          <w:sz w:val="24"/>
          <w:szCs w:val="24"/>
          <w:lang w:val="lv-LV"/>
        </w:rPr>
        <w:t>ā</w:t>
      </w:r>
      <w:r>
        <w:rPr>
          <w:sz w:val="24"/>
          <w:szCs w:val="24"/>
          <w:lang w:val="lv-LV"/>
        </w:rPr>
        <w:t>ju</w:t>
      </w:r>
      <w:r w:rsidR="00020493" w:rsidRPr="006868D2">
        <w:rPr>
          <w:sz w:val="24"/>
          <w:szCs w:val="24"/>
          <w:lang w:val="lv-LV"/>
        </w:rPr>
        <w:t xml:space="preserve"> i</w:t>
      </w:r>
      <w:r w:rsidR="00020493" w:rsidRPr="006868D2">
        <w:rPr>
          <w:spacing w:val="2"/>
          <w:sz w:val="24"/>
          <w:szCs w:val="24"/>
          <w:lang w:val="lv-LV"/>
        </w:rPr>
        <w:t>z</w:t>
      </w:r>
      <w:r w:rsidR="00020493" w:rsidRPr="006868D2">
        <w:rPr>
          <w:sz w:val="24"/>
          <w:szCs w:val="24"/>
          <w:lang w:val="lv-LV"/>
        </w:rPr>
        <w:t>vir</w:t>
      </w:r>
      <w:r w:rsidR="00020493" w:rsidRPr="006868D2">
        <w:rPr>
          <w:spacing w:val="1"/>
          <w:sz w:val="24"/>
          <w:szCs w:val="24"/>
          <w:lang w:val="lv-LV"/>
        </w:rPr>
        <w:t>z</w:t>
      </w:r>
      <w:r w:rsidR="00020493" w:rsidRPr="006868D2">
        <w:rPr>
          <w:sz w:val="24"/>
          <w:szCs w:val="24"/>
          <w:lang w:val="lv-LV"/>
        </w:rPr>
        <w:t>a</w:t>
      </w:r>
      <w:r w:rsidR="00020493" w:rsidRPr="006868D2">
        <w:rPr>
          <w:spacing w:val="-1"/>
          <w:sz w:val="24"/>
          <w:szCs w:val="24"/>
          <w:lang w:val="lv-LV"/>
        </w:rPr>
        <w:t xml:space="preserve"> </w:t>
      </w:r>
      <w:r w:rsidR="00020493" w:rsidRPr="001E3F7B">
        <w:rPr>
          <w:spacing w:val="-3"/>
          <w:sz w:val="24"/>
          <w:szCs w:val="24"/>
          <w:u w:val="single"/>
          <w:lang w:val="lv-LV"/>
        </w:rPr>
        <w:t>I</w:t>
      </w:r>
      <w:r w:rsidR="00020493" w:rsidRPr="001E3F7B">
        <w:rPr>
          <w:spacing w:val="-2"/>
          <w:sz w:val="24"/>
          <w:szCs w:val="24"/>
          <w:u w:val="single"/>
          <w:lang w:val="lv-LV"/>
        </w:rPr>
        <w:t>g</w:t>
      </w:r>
      <w:r w:rsidR="00020493" w:rsidRPr="001E3F7B">
        <w:rPr>
          <w:spacing w:val="2"/>
          <w:sz w:val="24"/>
          <w:szCs w:val="24"/>
          <w:u w:val="single"/>
          <w:lang w:val="lv-LV"/>
        </w:rPr>
        <w:t>o</w:t>
      </w:r>
      <w:r w:rsidRPr="001E3F7B">
        <w:rPr>
          <w:sz w:val="24"/>
          <w:szCs w:val="24"/>
          <w:u w:val="single"/>
          <w:lang w:val="lv-LV"/>
        </w:rPr>
        <w:t>ru</w:t>
      </w:r>
      <w:r w:rsidR="00020493" w:rsidRPr="001E3F7B">
        <w:rPr>
          <w:spacing w:val="-2"/>
          <w:sz w:val="24"/>
          <w:szCs w:val="24"/>
          <w:u w:val="single"/>
          <w:lang w:val="lv-LV"/>
        </w:rPr>
        <w:t xml:space="preserve"> </w:t>
      </w:r>
      <w:r w:rsidR="00020493" w:rsidRPr="001E3F7B">
        <w:rPr>
          <w:spacing w:val="1"/>
          <w:sz w:val="24"/>
          <w:szCs w:val="24"/>
          <w:u w:val="single"/>
          <w:lang w:val="lv-LV"/>
        </w:rPr>
        <w:t>S</w:t>
      </w:r>
      <w:r w:rsidR="00020493" w:rsidRPr="001E3F7B">
        <w:rPr>
          <w:spacing w:val="-1"/>
          <w:sz w:val="24"/>
          <w:szCs w:val="24"/>
          <w:u w:val="single"/>
          <w:lang w:val="lv-LV"/>
        </w:rPr>
        <w:t>e</w:t>
      </w:r>
      <w:r w:rsidR="00020493" w:rsidRPr="001E3F7B">
        <w:rPr>
          <w:sz w:val="24"/>
          <w:szCs w:val="24"/>
          <w:u w:val="single"/>
          <w:lang w:val="lv-LV"/>
        </w:rPr>
        <w:t>m</w:t>
      </w:r>
      <w:r w:rsidR="00020493" w:rsidRPr="001E3F7B">
        <w:rPr>
          <w:spacing w:val="3"/>
          <w:sz w:val="24"/>
          <w:szCs w:val="24"/>
          <w:u w:val="single"/>
          <w:lang w:val="lv-LV"/>
        </w:rPr>
        <w:t>j</w:t>
      </w:r>
      <w:r w:rsidRPr="001E3F7B">
        <w:rPr>
          <w:sz w:val="24"/>
          <w:szCs w:val="24"/>
          <w:u w:val="single"/>
          <w:lang w:val="lv-LV"/>
        </w:rPr>
        <w:t>onovu</w:t>
      </w:r>
      <w:r w:rsidR="00020493" w:rsidRPr="001E3F7B">
        <w:rPr>
          <w:spacing w:val="-1"/>
          <w:sz w:val="24"/>
          <w:szCs w:val="24"/>
          <w:u w:val="single"/>
          <w:lang w:val="lv-LV"/>
        </w:rPr>
        <w:t xml:space="preserve"> </w:t>
      </w:r>
    </w:p>
    <w:p w:rsidR="001E3F7B" w:rsidRDefault="001E3F7B" w:rsidP="001E3F7B">
      <w:pPr>
        <w:spacing w:line="260" w:lineRule="exact"/>
        <w:ind w:left="100" w:firstLine="609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is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2"/>
          <w:sz w:val="24"/>
          <w:szCs w:val="24"/>
          <w:lang w:val="lv-LV"/>
        </w:rPr>
        <w:t xml:space="preserve"> </w:t>
      </w:r>
      <w:r w:rsidRPr="006868D2">
        <w:rPr>
          <w:spacing w:val="-6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 xml:space="preserve">. </w:t>
      </w:r>
      <w:r w:rsidRPr="006868D2">
        <w:rPr>
          <w:spacing w:val="1"/>
          <w:sz w:val="24"/>
          <w:szCs w:val="24"/>
          <w:lang w:val="lv-LV"/>
        </w:rPr>
        <w:t>Se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>onovs, G.Reinholds, A.Ro</w:t>
      </w:r>
      <w:r w:rsidRPr="006868D2">
        <w:rPr>
          <w:spacing w:val="1"/>
          <w:sz w:val="24"/>
          <w:szCs w:val="24"/>
          <w:lang w:val="lv-LV"/>
        </w:rPr>
        <w:t>ž</w:t>
      </w:r>
      <w:r w:rsidRPr="006868D2">
        <w:rPr>
          <w:sz w:val="24"/>
          <w:szCs w:val="24"/>
          <w:lang w:val="lv-LV"/>
        </w:rPr>
        <w:t>lap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, R. Dim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ņš.</w:t>
      </w:r>
    </w:p>
    <w:p w:rsidR="0000724E" w:rsidRDefault="00020493" w:rsidP="001E3F7B">
      <w:pPr>
        <w:spacing w:line="260" w:lineRule="exact"/>
        <w:ind w:left="10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 xml:space="preserve"> </w:t>
      </w:r>
    </w:p>
    <w:p w:rsidR="00045E98" w:rsidRDefault="00020493" w:rsidP="0000724E">
      <w:pPr>
        <w:spacing w:line="260" w:lineRule="exact"/>
        <w:ind w:left="10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Ti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k</w:t>
      </w:r>
      <w:r w:rsidRPr="006868D2">
        <w:rPr>
          <w:spacing w:val="2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diskutēts 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r</w:t>
      </w:r>
      <w:r w:rsidR="0000724E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n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pie</w:t>
      </w:r>
      <w:r w:rsidRPr="006868D2">
        <w:rPr>
          <w:spacing w:val="-1"/>
          <w:sz w:val="24"/>
          <w:szCs w:val="24"/>
          <w:lang w:val="lv-LV"/>
        </w:rPr>
        <w:t>c</w:t>
      </w:r>
      <w:r w:rsidRPr="006868D2">
        <w:rPr>
          <w:sz w:val="24"/>
          <w:szCs w:val="24"/>
          <w:lang w:val="lv-LV"/>
        </w:rPr>
        <w:t>ieš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1"/>
          <w:sz w:val="24"/>
          <w:szCs w:val="24"/>
          <w:lang w:val="lv-LV"/>
        </w:rPr>
        <w:t>ī</w:t>
      </w:r>
      <w:r w:rsidRPr="006868D2">
        <w:rPr>
          <w:sz w:val="24"/>
          <w:szCs w:val="24"/>
          <w:lang w:val="lv-LV"/>
        </w:rPr>
        <w:t>bu i</w:t>
      </w:r>
      <w:r w:rsidRPr="006868D2">
        <w:rPr>
          <w:spacing w:val="2"/>
          <w:sz w:val="24"/>
          <w:szCs w:val="24"/>
          <w:lang w:val="lv-LV"/>
        </w:rPr>
        <w:t>z</w:t>
      </w:r>
      <w:r w:rsidRPr="006868D2">
        <w:rPr>
          <w:sz w:val="24"/>
          <w:szCs w:val="24"/>
          <w:lang w:val="lv-LV"/>
        </w:rPr>
        <w:t>str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d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t</w:t>
      </w:r>
      <w:r w:rsidRPr="006868D2">
        <w:rPr>
          <w:spacing w:val="3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jaunu noliku</w:t>
      </w:r>
      <w:r w:rsidRPr="006868D2">
        <w:rPr>
          <w:spacing w:val="1"/>
          <w:sz w:val="24"/>
          <w:szCs w:val="24"/>
          <w:lang w:val="lv-LV"/>
        </w:rPr>
        <w:t>m</w:t>
      </w:r>
      <w:r w:rsidRPr="006868D2">
        <w:rPr>
          <w:sz w:val="24"/>
          <w:szCs w:val="24"/>
          <w:lang w:val="lv-LV"/>
        </w:rPr>
        <w:t>u.</w:t>
      </w:r>
      <w:r w:rsidR="00C9062A">
        <w:rPr>
          <w:sz w:val="24"/>
          <w:szCs w:val="24"/>
          <w:lang w:val="lv-LV"/>
        </w:rPr>
        <w:t xml:space="preserve"> Tiek diskutēts par nepieciešamību izveidot sistēmu katrās sacensībās veicot parakstīšanos pie reģistrēšanās protokolā.</w:t>
      </w:r>
    </w:p>
    <w:p w:rsidR="0000724E" w:rsidRPr="006868D2" w:rsidRDefault="0000724E" w:rsidP="0000724E">
      <w:pPr>
        <w:spacing w:line="260" w:lineRule="exact"/>
        <w:ind w:left="100"/>
        <w:rPr>
          <w:sz w:val="24"/>
          <w:szCs w:val="24"/>
          <w:lang w:val="lv-LV"/>
        </w:rPr>
      </w:pPr>
    </w:p>
    <w:p w:rsidR="0000724E" w:rsidRDefault="0000724E" w:rsidP="0000724E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</w:t>
      </w:r>
      <w:r w:rsidRPr="006868D2">
        <w:rPr>
          <w:sz w:val="24"/>
          <w:szCs w:val="24"/>
          <w:u w:val="single"/>
          <w:lang w:val="lv-LV"/>
        </w:rPr>
        <w:t>r astoņām balsīm par)</w:t>
      </w:r>
    </w:p>
    <w:p w:rsidR="0000724E" w:rsidRPr="006868D2" w:rsidRDefault="0000724E" w:rsidP="0000724E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</w:p>
    <w:p w:rsidR="0000724E" w:rsidRPr="006868D2" w:rsidRDefault="0000724E" w:rsidP="0000724E">
      <w:pPr>
        <w:spacing w:line="260" w:lineRule="exact"/>
        <w:ind w:left="1560" w:hanging="28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1.</w:t>
      </w:r>
      <w:r w:rsidRPr="006868D2">
        <w:rPr>
          <w:sz w:val="24"/>
          <w:szCs w:val="24"/>
          <w:lang w:val="lv-LV"/>
        </w:rPr>
        <w:tab/>
        <w:t xml:space="preserve">Apstiprināt par </w:t>
      </w:r>
      <w:r>
        <w:rPr>
          <w:sz w:val="24"/>
          <w:szCs w:val="24"/>
          <w:lang w:val="lv-LV"/>
        </w:rPr>
        <w:t>juridiskās komitejas vadītāju</w:t>
      </w:r>
      <w:r w:rsidRPr="006868D2">
        <w:rPr>
          <w:sz w:val="24"/>
          <w:szCs w:val="24"/>
          <w:lang w:val="lv-LV"/>
        </w:rPr>
        <w:t xml:space="preserve"> uz turpmāko Valdes pilnvaru termiņu (trīs gadi) </w:t>
      </w:r>
      <w:r>
        <w:rPr>
          <w:sz w:val="24"/>
          <w:szCs w:val="24"/>
          <w:lang w:val="lv-LV"/>
        </w:rPr>
        <w:t>Igoru Semjonovu.</w:t>
      </w:r>
    </w:p>
    <w:p w:rsidR="0000724E" w:rsidRPr="006868D2" w:rsidRDefault="0000724E" w:rsidP="0000724E">
      <w:pPr>
        <w:spacing w:line="260" w:lineRule="exact"/>
        <w:ind w:left="1560" w:hanging="284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2.</w:t>
      </w:r>
      <w:r w:rsidRPr="006868D2">
        <w:rPr>
          <w:sz w:val="24"/>
          <w:szCs w:val="24"/>
          <w:lang w:val="lv-LV"/>
        </w:rPr>
        <w:tab/>
        <w:t xml:space="preserve">Uzdot </w:t>
      </w:r>
      <w:r>
        <w:rPr>
          <w:sz w:val="24"/>
          <w:szCs w:val="24"/>
          <w:lang w:val="lv-LV"/>
        </w:rPr>
        <w:t>Igoram Semjonovam līdz 20.04</w:t>
      </w:r>
      <w:r w:rsidRPr="006868D2">
        <w:rPr>
          <w:sz w:val="24"/>
          <w:szCs w:val="24"/>
          <w:lang w:val="lv-LV"/>
        </w:rPr>
        <w:t>.2014.g. iesniegt federācijas ģenerālsekretāram komitejas attīstības un darba plānu.</w:t>
      </w:r>
    </w:p>
    <w:p w:rsidR="0000724E" w:rsidRDefault="0000724E" w:rsidP="0000724E">
      <w:pPr>
        <w:spacing w:line="260" w:lineRule="exact"/>
        <w:ind w:left="100" w:firstLine="117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Lēmums</w:t>
      </w:r>
      <w:r>
        <w:rPr>
          <w:sz w:val="24"/>
          <w:szCs w:val="24"/>
          <w:lang w:val="lv-LV"/>
        </w:rPr>
        <w:t xml:space="preserve"> stājas spēka ar 08.03.2014.g. </w:t>
      </w:r>
    </w:p>
    <w:p w:rsidR="00C9062A" w:rsidRDefault="00C9062A" w:rsidP="00C9062A">
      <w:pPr>
        <w:spacing w:line="260" w:lineRule="exact"/>
        <w:ind w:left="1560" w:hanging="2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4. Uzdot Igoram Semjonovam sagatavot sacensību reģistrācijas dokumentus,</w:t>
      </w:r>
      <w:r w:rsidR="00E25239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kurus paraksta katrs dalībnieks, tādejādi radot juridisku spēku šim dokumentam.</w:t>
      </w:r>
    </w:p>
    <w:p w:rsidR="0000724E" w:rsidRPr="006868D2" w:rsidRDefault="0000724E" w:rsidP="0000724E">
      <w:pPr>
        <w:spacing w:line="260" w:lineRule="exact"/>
        <w:ind w:left="1560" w:hanging="284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 xml:space="preserve">Uzdot projektu vadītājam </w:t>
      </w:r>
      <w:r w:rsidR="00E25239">
        <w:rPr>
          <w:sz w:val="24"/>
          <w:szCs w:val="24"/>
          <w:lang w:val="lv-LV"/>
        </w:rPr>
        <w:t xml:space="preserve">Mārtiņam </w:t>
      </w:r>
      <w:r w:rsidRPr="006868D2">
        <w:rPr>
          <w:sz w:val="24"/>
          <w:szCs w:val="24"/>
          <w:lang w:val="lv-LV"/>
        </w:rPr>
        <w:t>Krūzem publicēt lēmumu federācijas mājas lapā.</w:t>
      </w:r>
    </w:p>
    <w:p w:rsidR="00C9062A" w:rsidRDefault="00C9062A">
      <w:pPr>
        <w:spacing w:before="16" w:line="260" w:lineRule="exact"/>
        <w:rPr>
          <w:sz w:val="26"/>
          <w:szCs w:val="26"/>
          <w:lang w:val="lv-LV"/>
        </w:rPr>
      </w:pPr>
    </w:p>
    <w:p w:rsidR="00045E98" w:rsidRDefault="00020493">
      <w:pPr>
        <w:ind w:left="460"/>
        <w:rPr>
          <w:b/>
          <w:spacing w:val="1"/>
          <w:sz w:val="24"/>
          <w:szCs w:val="24"/>
          <w:lang w:val="lv-LV"/>
        </w:rPr>
      </w:pPr>
      <w:r w:rsidRPr="006868D2">
        <w:rPr>
          <w:b/>
          <w:sz w:val="24"/>
          <w:szCs w:val="24"/>
          <w:lang w:val="lv-LV"/>
        </w:rPr>
        <w:t>7.</w:t>
      </w:r>
      <w:r w:rsidR="00E25239">
        <w:rPr>
          <w:b/>
          <w:sz w:val="24"/>
          <w:szCs w:val="24"/>
          <w:lang w:val="lv-LV"/>
        </w:rPr>
        <w:t xml:space="preserve"> </w:t>
      </w:r>
      <w:r w:rsidR="0000724E">
        <w:rPr>
          <w:b/>
          <w:sz w:val="24"/>
          <w:szCs w:val="24"/>
          <w:lang w:val="lv-LV"/>
        </w:rPr>
        <w:t>Par d</w:t>
      </w:r>
      <w:r w:rsidRPr="006868D2">
        <w:rPr>
          <w:b/>
          <w:sz w:val="24"/>
          <w:szCs w:val="24"/>
          <w:lang w:val="lv-LV"/>
        </w:rPr>
        <w:t>iscipl</w:t>
      </w:r>
      <w:r w:rsidRPr="006868D2">
        <w:rPr>
          <w:b/>
          <w:spacing w:val="1"/>
          <w:sz w:val="24"/>
          <w:szCs w:val="24"/>
          <w:lang w:val="lv-LV"/>
        </w:rPr>
        <w:t>in</w:t>
      </w:r>
      <w:r w:rsidRPr="006868D2">
        <w:rPr>
          <w:b/>
          <w:sz w:val="24"/>
          <w:szCs w:val="24"/>
          <w:lang w:val="lv-LV"/>
        </w:rPr>
        <w:t>ā</w:t>
      </w:r>
      <w:r w:rsidRPr="006868D2">
        <w:rPr>
          <w:b/>
          <w:spacing w:val="-1"/>
          <w:sz w:val="24"/>
          <w:szCs w:val="24"/>
          <w:lang w:val="lv-LV"/>
        </w:rPr>
        <w:t>r</w:t>
      </w:r>
      <w:r w:rsidRPr="006868D2">
        <w:rPr>
          <w:b/>
          <w:sz w:val="24"/>
          <w:szCs w:val="24"/>
          <w:lang w:val="lv-LV"/>
        </w:rPr>
        <w:t xml:space="preserve">ās </w:t>
      </w:r>
      <w:r w:rsidRPr="006868D2">
        <w:rPr>
          <w:b/>
          <w:spacing w:val="1"/>
          <w:sz w:val="24"/>
          <w:szCs w:val="24"/>
          <w:lang w:val="lv-LV"/>
        </w:rPr>
        <w:t>k</w:t>
      </w:r>
      <w:r w:rsidRPr="006868D2">
        <w:rPr>
          <w:b/>
          <w:sz w:val="24"/>
          <w:szCs w:val="24"/>
          <w:lang w:val="lv-LV"/>
        </w:rPr>
        <w:t>o</w:t>
      </w:r>
      <w:r w:rsidRPr="006868D2">
        <w:rPr>
          <w:b/>
          <w:spacing w:val="-3"/>
          <w:sz w:val="24"/>
          <w:szCs w:val="24"/>
          <w:lang w:val="lv-LV"/>
        </w:rPr>
        <w:t>m</w:t>
      </w:r>
      <w:r w:rsidRPr="006868D2">
        <w:rPr>
          <w:b/>
          <w:sz w:val="24"/>
          <w:szCs w:val="24"/>
          <w:lang w:val="lv-LV"/>
        </w:rPr>
        <w:t>is</w:t>
      </w:r>
      <w:r w:rsidRPr="006868D2">
        <w:rPr>
          <w:b/>
          <w:spacing w:val="1"/>
          <w:sz w:val="24"/>
          <w:szCs w:val="24"/>
          <w:lang w:val="lv-LV"/>
        </w:rPr>
        <w:t>i</w:t>
      </w:r>
      <w:r w:rsidRPr="006868D2">
        <w:rPr>
          <w:b/>
          <w:sz w:val="24"/>
          <w:szCs w:val="24"/>
          <w:lang w:val="lv-LV"/>
        </w:rPr>
        <w:t>jas i</w:t>
      </w:r>
      <w:r w:rsidRPr="006868D2">
        <w:rPr>
          <w:b/>
          <w:spacing w:val="-1"/>
          <w:sz w:val="24"/>
          <w:szCs w:val="24"/>
          <w:lang w:val="lv-LV"/>
        </w:rPr>
        <w:t>ece</w:t>
      </w:r>
      <w:r w:rsidRPr="006868D2">
        <w:rPr>
          <w:b/>
          <w:sz w:val="24"/>
          <w:szCs w:val="24"/>
          <w:lang w:val="lv-LV"/>
        </w:rPr>
        <w:t>lš</w:t>
      </w:r>
      <w:r w:rsidR="0000724E">
        <w:rPr>
          <w:b/>
          <w:spacing w:val="1"/>
          <w:sz w:val="24"/>
          <w:szCs w:val="24"/>
          <w:lang w:val="lv-LV"/>
        </w:rPr>
        <w:t>anu.</w:t>
      </w:r>
    </w:p>
    <w:p w:rsidR="0000724E" w:rsidRPr="0000724E" w:rsidRDefault="0000724E" w:rsidP="0000724E">
      <w:pPr>
        <w:ind w:left="460" w:firstLine="816"/>
        <w:rPr>
          <w:sz w:val="24"/>
          <w:szCs w:val="24"/>
          <w:lang w:val="lv-LV"/>
        </w:rPr>
      </w:pPr>
      <w:r w:rsidRPr="0000724E">
        <w:rPr>
          <w:spacing w:val="1"/>
          <w:sz w:val="24"/>
          <w:szCs w:val="24"/>
          <w:lang w:val="lv-LV"/>
        </w:rPr>
        <w:t xml:space="preserve">Par disciplinārās komisijas vadītāju izvirza </w:t>
      </w:r>
      <w:r w:rsidRPr="0000724E">
        <w:rPr>
          <w:spacing w:val="1"/>
          <w:sz w:val="24"/>
          <w:szCs w:val="24"/>
          <w:u w:val="single"/>
          <w:lang w:val="lv-LV"/>
        </w:rPr>
        <w:t>Igoru Semjonovu</w:t>
      </w:r>
      <w:r w:rsidRPr="0000724E">
        <w:rPr>
          <w:sz w:val="24"/>
          <w:szCs w:val="24"/>
          <w:lang w:val="lv-LV"/>
        </w:rPr>
        <w:t xml:space="preserve"> </w:t>
      </w:r>
    </w:p>
    <w:p w:rsidR="0000724E" w:rsidRDefault="0000724E" w:rsidP="0000724E">
      <w:pPr>
        <w:ind w:left="460" w:firstLine="249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is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2"/>
          <w:sz w:val="24"/>
          <w:szCs w:val="24"/>
          <w:lang w:val="lv-LV"/>
        </w:rPr>
        <w:t xml:space="preserve"> </w:t>
      </w:r>
      <w:r w:rsidRPr="006868D2">
        <w:rPr>
          <w:spacing w:val="-6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 xml:space="preserve">. </w:t>
      </w:r>
      <w:r w:rsidRPr="006868D2">
        <w:rPr>
          <w:spacing w:val="1"/>
          <w:sz w:val="24"/>
          <w:szCs w:val="24"/>
          <w:lang w:val="lv-LV"/>
        </w:rPr>
        <w:t>Se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>onovs, G.Reinholds, A.Ro</w:t>
      </w:r>
      <w:r w:rsidRPr="006868D2">
        <w:rPr>
          <w:spacing w:val="1"/>
          <w:sz w:val="24"/>
          <w:szCs w:val="24"/>
          <w:lang w:val="lv-LV"/>
        </w:rPr>
        <w:t>ž</w:t>
      </w:r>
      <w:r w:rsidRPr="006868D2">
        <w:rPr>
          <w:sz w:val="24"/>
          <w:szCs w:val="24"/>
          <w:lang w:val="lv-LV"/>
        </w:rPr>
        <w:t>lap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, R. Dim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ņš.</w:t>
      </w:r>
    </w:p>
    <w:p w:rsidR="0000724E" w:rsidRPr="006868D2" w:rsidRDefault="0000724E" w:rsidP="0000724E">
      <w:pPr>
        <w:ind w:left="460" w:firstLine="249"/>
        <w:rPr>
          <w:sz w:val="24"/>
          <w:szCs w:val="24"/>
          <w:lang w:val="lv-LV"/>
        </w:rPr>
      </w:pPr>
    </w:p>
    <w:p w:rsidR="00045E98" w:rsidRPr="006868D2" w:rsidRDefault="00020493" w:rsidP="0000724E">
      <w:pPr>
        <w:spacing w:line="260" w:lineRule="exact"/>
        <w:ind w:left="10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Tiek</w:t>
      </w:r>
      <w:r w:rsidRPr="006868D2">
        <w:rPr>
          <w:spacing w:val="-1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diskutēts 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r dis</w:t>
      </w:r>
      <w:r w:rsidRPr="006868D2">
        <w:rPr>
          <w:spacing w:val="-1"/>
          <w:sz w:val="24"/>
          <w:szCs w:val="24"/>
          <w:lang w:val="lv-LV"/>
        </w:rPr>
        <w:t>c</w:t>
      </w:r>
      <w:r w:rsidRPr="006868D2">
        <w:rPr>
          <w:sz w:val="24"/>
          <w:szCs w:val="24"/>
          <w:lang w:val="lv-LV"/>
        </w:rPr>
        <w:t>ip</w:t>
      </w:r>
      <w:r w:rsidRPr="006868D2">
        <w:rPr>
          <w:spacing w:val="1"/>
          <w:sz w:val="24"/>
          <w:szCs w:val="24"/>
          <w:lang w:val="lv-LV"/>
        </w:rPr>
        <w:t>l</w:t>
      </w:r>
      <w:r w:rsidRPr="006868D2">
        <w:rPr>
          <w:sz w:val="24"/>
          <w:szCs w:val="24"/>
          <w:lang w:val="lv-LV"/>
        </w:rPr>
        <w:t>inā</w:t>
      </w:r>
      <w:r w:rsidRPr="006868D2">
        <w:rPr>
          <w:spacing w:val="-1"/>
          <w:sz w:val="24"/>
          <w:szCs w:val="24"/>
          <w:lang w:val="lv-LV"/>
        </w:rPr>
        <w:t>rā</w:t>
      </w:r>
      <w:r w:rsidRPr="006868D2">
        <w:rPr>
          <w:sz w:val="24"/>
          <w:szCs w:val="24"/>
          <w:lang w:val="lv-LV"/>
        </w:rPr>
        <w:t>s komis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jas lo</w:t>
      </w:r>
      <w:r w:rsidRPr="006868D2">
        <w:rPr>
          <w:spacing w:val="-1"/>
          <w:sz w:val="24"/>
          <w:szCs w:val="24"/>
          <w:lang w:val="lv-LV"/>
        </w:rPr>
        <w:t>ce</w:t>
      </w:r>
      <w:r w:rsidRPr="006868D2">
        <w:rPr>
          <w:sz w:val="24"/>
          <w:szCs w:val="24"/>
          <w:lang w:val="lv-LV"/>
        </w:rPr>
        <w:t xml:space="preserve">kļu </w:t>
      </w:r>
      <w:r w:rsidRPr="006868D2">
        <w:rPr>
          <w:spacing w:val="1"/>
          <w:sz w:val="24"/>
          <w:szCs w:val="24"/>
          <w:lang w:val="lv-LV"/>
        </w:rPr>
        <w:t>iz</w:t>
      </w:r>
      <w:r w:rsidRPr="006868D2">
        <w:rPr>
          <w:sz w:val="24"/>
          <w:szCs w:val="24"/>
          <w:lang w:val="lv-LV"/>
        </w:rPr>
        <w:t>vir</w:t>
      </w:r>
      <w:r w:rsidRPr="006868D2">
        <w:rPr>
          <w:spacing w:val="1"/>
          <w:sz w:val="24"/>
          <w:szCs w:val="24"/>
          <w:lang w:val="lv-LV"/>
        </w:rPr>
        <w:t>z</w:t>
      </w:r>
      <w:r w:rsidR="0000724E">
        <w:rPr>
          <w:sz w:val="24"/>
          <w:szCs w:val="24"/>
          <w:lang w:val="lv-LV"/>
        </w:rPr>
        <w:t>īšanu</w:t>
      </w:r>
      <w:r w:rsidR="00E25239">
        <w:rPr>
          <w:sz w:val="24"/>
          <w:szCs w:val="24"/>
          <w:lang w:val="lv-LV"/>
        </w:rPr>
        <w:t xml:space="preserve">. Tiek izvirzīti kandidāti - </w:t>
      </w:r>
      <w:r w:rsidRPr="006868D2">
        <w:rPr>
          <w:sz w:val="24"/>
          <w:szCs w:val="24"/>
          <w:lang w:val="lv-LV"/>
        </w:rPr>
        <w:t>And</w:t>
      </w:r>
      <w:r w:rsidRPr="006868D2">
        <w:rPr>
          <w:spacing w:val="-1"/>
          <w:sz w:val="24"/>
          <w:szCs w:val="24"/>
          <w:lang w:val="lv-LV"/>
        </w:rPr>
        <w:t>re</w:t>
      </w:r>
      <w:r w:rsidR="00E25239">
        <w:rPr>
          <w:sz w:val="24"/>
          <w:szCs w:val="24"/>
          <w:lang w:val="lv-LV"/>
        </w:rPr>
        <w:t>js</w:t>
      </w:r>
      <w:r w:rsidRPr="006868D2">
        <w:rPr>
          <w:sz w:val="24"/>
          <w:szCs w:val="24"/>
          <w:lang w:val="lv-LV"/>
        </w:rPr>
        <w:t xml:space="preserve"> </w:t>
      </w:r>
      <w:r w:rsidRPr="006868D2">
        <w:rPr>
          <w:spacing w:val="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o</w:t>
      </w:r>
      <w:r w:rsidRPr="006868D2">
        <w:rPr>
          <w:spacing w:val="-1"/>
          <w:sz w:val="24"/>
          <w:szCs w:val="24"/>
          <w:lang w:val="lv-LV"/>
        </w:rPr>
        <w:t>ž</w:t>
      </w:r>
      <w:r w:rsidRPr="006868D2">
        <w:rPr>
          <w:sz w:val="24"/>
          <w:szCs w:val="24"/>
          <w:lang w:val="lv-LV"/>
        </w:rPr>
        <w:t>lap</w:t>
      </w:r>
      <w:r w:rsidR="00E25239">
        <w:rPr>
          <w:sz w:val="24"/>
          <w:szCs w:val="24"/>
          <w:lang w:val="lv-LV"/>
        </w:rPr>
        <w:t>a, Jurijs Ivaņušins</w:t>
      </w:r>
      <w:r w:rsidRPr="006868D2">
        <w:rPr>
          <w:sz w:val="24"/>
          <w:szCs w:val="24"/>
          <w:lang w:val="lv-LV"/>
        </w:rPr>
        <w:t xml:space="preserve"> un </w:t>
      </w:r>
      <w:r w:rsidRPr="006868D2">
        <w:rPr>
          <w:spacing w:val="-1"/>
          <w:sz w:val="24"/>
          <w:szCs w:val="24"/>
          <w:lang w:val="lv-LV"/>
        </w:rPr>
        <w:t>G</w:t>
      </w:r>
      <w:r w:rsidRPr="006868D2">
        <w:rPr>
          <w:sz w:val="24"/>
          <w:szCs w:val="24"/>
          <w:lang w:val="lv-LV"/>
        </w:rPr>
        <w:t>in</w:t>
      </w:r>
      <w:r w:rsidRPr="006868D2">
        <w:rPr>
          <w:spacing w:val="1"/>
          <w:sz w:val="24"/>
          <w:szCs w:val="24"/>
          <w:lang w:val="lv-LV"/>
        </w:rPr>
        <w:t>t</w:t>
      </w:r>
      <w:r w:rsidR="00E25239">
        <w:rPr>
          <w:spacing w:val="1"/>
          <w:sz w:val="24"/>
          <w:szCs w:val="24"/>
          <w:lang w:val="lv-LV"/>
        </w:rPr>
        <w:t>s</w:t>
      </w:r>
      <w:r w:rsidRPr="006868D2">
        <w:rPr>
          <w:sz w:val="24"/>
          <w:szCs w:val="24"/>
          <w:lang w:val="lv-LV"/>
        </w:rPr>
        <w:t xml:space="preserve"> Reinhold</w:t>
      </w:r>
      <w:r w:rsidR="00E25239">
        <w:rPr>
          <w:sz w:val="24"/>
          <w:szCs w:val="24"/>
          <w:lang w:val="lv-LV"/>
        </w:rPr>
        <w:t>s</w:t>
      </w:r>
      <w:r w:rsidRPr="006868D2">
        <w:rPr>
          <w:sz w:val="24"/>
          <w:szCs w:val="24"/>
          <w:lang w:val="lv-LV"/>
        </w:rPr>
        <w:t xml:space="preserve">. Tiek </w:t>
      </w:r>
      <w:r w:rsidRPr="006868D2">
        <w:rPr>
          <w:spacing w:val="-1"/>
          <w:sz w:val="24"/>
          <w:szCs w:val="24"/>
          <w:lang w:val="lv-LV"/>
        </w:rPr>
        <w:t>d</w:t>
      </w:r>
      <w:r w:rsidRPr="006868D2">
        <w:rPr>
          <w:sz w:val="24"/>
          <w:szCs w:val="24"/>
          <w:lang w:val="lv-LV"/>
        </w:rPr>
        <w:t>isku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ē</w:t>
      </w:r>
      <w:r w:rsidRPr="006868D2">
        <w:rPr>
          <w:sz w:val="24"/>
          <w:szCs w:val="24"/>
          <w:lang w:val="lv-LV"/>
        </w:rPr>
        <w:t>ts</w:t>
      </w:r>
      <w:r w:rsidRPr="006868D2">
        <w:rPr>
          <w:spacing w:val="3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r tuv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pacing w:val="2"/>
          <w:sz w:val="24"/>
          <w:szCs w:val="24"/>
          <w:lang w:val="lv-LV"/>
        </w:rPr>
        <w:t>k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j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m</w:t>
      </w:r>
      <w:r w:rsidR="0000724E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lastRenderedPageBreak/>
        <w:t>u</w:t>
      </w:r>
      <w:r w:rsidRPr="006868D2">
        <w:rPr>
          <w:spacing w:val="1"/>
          <w:sz w:val="24"/>
          <w:szCs w:val="24"/>
          <w:lang w:val="lv-LV"/>
        </w:rPr>
        <w:t>z</w:t>
      </w:r>
      <w:r w:rsidRPr="006868D2">
        <w:rPr>
          <w:sz w:val="24"/>
          <w:szCs w:val="24"/>
          <w:lang w:val="lv-LV"/>
        </w:rPr>
        <w:t>d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vum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pacing w:val="-1"/>
          <w:sz w:val="24"/>
          <w:szCs w:val="24"/>
          <w:lang w:val="lv-LV"/>
        </w:rPr>
        <w:t>e</w:t>
      </w:r>
      <w:r w:rsidR="0000724E">
        <w:rPr>
          <w:sz w:val="24"/>
          <w:szCs w:val="24"/>
          <w:lang w:val="lv-LV"/>
        </w:rPr>
        <w:t>m,</w:t>
      </w:r>
      <w:r w:rsidR="00E25239">
        <w:rPr>
          <w:sz w:val="24"/>
          <w:szCs w:val="24"/>
          <w:lang w:val="lv-LV"/>
        </w:rPr>
        <w:t xml:space="preserve"> (</w:t>
      </w:r>
      <w:r w:rsidR="0000724E">
        <w:rPr>
          <w:sz w:val="24"/>
          <w:szCs w:val="24"/>
          <w:lang w:val="lv-LV"/>
        </w:rPr>
        <w:t xml:space="preserve">veikt pozitīvo dopinga kontroļu </w:t>
      </w:r>
      <w:r w:rsidR="00E25239">
        <w:rPr>
          <w:sz w:val="24"/>
          <w:szCs w:val="24"/>
          <w:lang w:val="lv-LV"/>
        </w:rPr>
        <w:t xml:space="preserve">rezultātu </w:t>
      </w:r>
      <w:r w:rsidR="0000724E">
        <w:rPr>
          <w:sz w:val="24"/>
          <w:szCs w:val="24"/>
          <w:lang w:val="lv-LV"/>
        </w:rPr>
        <w:t>izskatīšanu, un sodu piespriešanu</w:t>
      </w:r>
      <w:r w:rsidR="00423006">
        <w:rPr>
          <w:sz w:val="24"/>
          <w:szCs w:val="24"/>
          <w:lang w:val="lv-LV"/>
        </w:rPr>
        <w:t>, iesniegumu izskatīšanu</w:t>
      </w:r>
      <w:r w:rsidR="00653F9A">
        <w:rPr>
          <w:sz w:val="24"/>
          <w:szCs w:val="24"/>
          <w:lang w:val="lv-LV"/>
        </w:rPr>
        <w:t>)</w:t>
      </w:r>
      <w:r w:rsidR="00423006">
        <w:rPr>
          <w:sz w:val="24"/>
          <w:szCs w:val="24"/>
          <w:lang w:val="lv-LV"/>
        </w:rPr>
        <w:t>.</w:t>
      </w:r>
    </w:p>
    <w:p w:rsidR="00045E98" w:rsidRDefault="00045E98">
      <w:pPr>
        <w:spacing w:before="16" w:line="260" w:lineRule="exact"/>
        <w:rPr>
          <w:sz w:val="26"/>
          <w:szCs w:val="26"/>
          <w:lang w:val="lv-LV"/>
        </w:rPr>
      </w:pPr>
    </w:p>
    <w:p w:rsidR="00423006" w:rsidRDefault="00423006" w:rsidP="00423006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</w:t>
      </w:r>
      <w:r w:rsidRPr="006868D2">
        <w:rPr>
          <w:sz w:val="24"/>
          <w:szCs w:val="24"/>
          <w:u w:val="single"/>
          <w:lang w:val="lv-LV"/>
        </w:rPr>
        <w:t>r astoņām balsīm par)</w:t>
      </w:r>
    </w:p>
    <w:p w:rsidR="00423006" w:rsidRPr="006868D2" w:rsidRDefault="00423006" w:rsidP="00423006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</w:p>
    <w:p w:rsidR="00423006" w:rsidRPr="00D22131" w:rsidRDefault="00423006" w:rsidP="00D22131">
      <w:pPr>
        <w:pStyle w:val="ListParagraph"/>
        <w:numPr>
          <w:ilvl w:val="0"/>
          <w:numId w:val="3"/>
        </w:numPr>
        <w:spacing w:line="260" w:lineRule="exact"/>
        <w:rPr>
          <w:sz w:val="24"/>
          <w:szCs w:val="24"/>
          <w:lang w:val="lv-LV"/>
        </w:rPr>
      </w:pPr>
      <w:r w:rsidRPr="00D22131">
        <w:rPr>
          <w:sz w:val="24"/>
          <w:szCs w:val="24"/>
          <w:lang w:val="lv-LV"/>
        </w:rPr>
        <w:t xml:space="preserve">Apstiprināt par </w:t>
      </w:r>
      <w:r w:rsidR="00D22131" w:rsidRPr="00D22131">
        <w:rPr>
          <w:sz w:val="24"/>
          <w:szCs w:val="24"/>
          <w:lang w:val="lv-LV"/>
        </w:rPr>
        <w:t>disciplinārās komisijas</w:t>
      </w:r>
      <w:r w:rsidRPr="00D22131">
        <w:rPr>
          <w:sz w:val="24"/>
          <w:szCs w:val="24"/>
          <w:lang w:val="lv-LV"/>
        </w:rPr>
        <w:t xml:space="preserve"> vadītāju uz turpmāko Valdes pilnvaru termiņu (trīs gadi) Igoru Semjonovu.</w:t>
      </w:r>
    </w:p>
    <w:p w:rsidR="00D22131" w:rsidRPr="00D22131" w:rsidRDefault="00D22131" w:rsidP="00D22131">
      <w:pPr>
        <w:pStyle w:val="ListParagraph"/>
        <w:numPr>
          <w:ilvl w:val="0"/>
          <w:numId w:val="3"/>
        </w:numPr>
        <w:spacing w:line="260" w:lineRule="exac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Apstiprināt par disciplinārās komisijas locekļiem Gintu Reinholdu un Andreju Rožlapu.</w:t>
      </w:r>
    </w:p>
    <w:p w:rsidR="00423006" w:rsidRDefault="00423006" w:rsidP="00423006">
      <w:pPr>
        <w:spacing w:line="260" w:lineRule="exact"/>
        <w:ind w:left="100" w:firstLine="117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3.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Lēmums</w:t>
      </w:r>
      <w:r>
        <w:rPr>
          <w:sz w:val="24"/>
          <w:szCs w:val="24"/>
          <w:lang w:val="lv-LV"/>
        </w:rPr>
        <w:t xml:space="preserve"> stājas spēka ar 08.03.2014.g. </w:t>
      </w:r>
    </w:p>
    <w:p w:rsidR="006132DA" w:rsidRPr="006868D2" w:rsidRDefault="006132DA" w:rsidP="006132DA">
      <w:pPr>
        <w:spacing w:line="260" w:lineRule="exact"/>
        <w:ind w:left="1560" w:hanging="284"/>
        <w:rPr>
          <w:sz w:val="24"/>
          <w:szCs w:val="24"/>
          <w:lang w:val="lv-LV"/>
        </w:rPr>
      </w:pPr>
      <w:r>
        <w:rPr>
          <w:sz w:val="26"/>
          <w:szCs w:val="26"/>
          <w:lang w:val="lv-LV"/>
        </w:rPr>
        <w:t xml:space="preserve">4. </w:t>
      </w:r>
      <w:r w:rsidRPr="006868D2">
        <w:rPr>
          <w:sz w:val="24"/>
          <w:szCs w:val="24"/>
          <w:lang w:val="lv-LV"/>
        </w:rPr>
        <w:t xml:space="preserve">Uzdot projektu vadītājam </w:t>
      </w:r>
      <w:r w:rsidR="00E25239">
        <w:rPr>
          <w:sz w:val="24"/>
          <w:szCs w:val="24"/>
          <w:lang w:val="lv-LV"/>
        </w:rPr>
        <w:t xml:space="preserve">Mārtiņam </w:t>
      </w:r>
      <w:r w:rsidRPr="006868D2">
        <w:rPr>
          <w:sz w:val="24"/>
          <w:szCs w:val="24"/>
          <w:lang w:val="lv-LV"/>
        </w:rPr>
        <w:t>Krūzem publicēt lēmumu federācijas mājas lapā.</w:t>
      </w:r>
    </w:p>
    <w:p w:rsidR="00423006" w:rsidRPr="006868D2" w:rsidRDefault="00423006">
      <w:pPr>
        <w:spacing w:before="16" w:line="260" w:lineRule="exact"/>
        <w:rPr>
          <w:sz w:val="26"/>
          <w:szCs w:val="26"/>
          <w:lang w:val="lv-LV"/>
        </w:rPr>
      </w:pPr>
    </w:p>
    <w:p w:rsidR="00045E98" w:rsidRPr="006868D2" w:rsidRDefault="00045E98">
      <w:pPr>
        <w:spacing w:before="7" w:line="140" w:lineRule="exact"/>
        <w:rPr>
          <w:sz w:val="14"/>
          <w:szCs w:val="14"/>
          <w:lang w:val="lv-LV"/>
        </w:rPr>
      </w:pPr>
    </w:p>
    <w:p w:rsidR="00045E98" w:rsidRDefault="00020493">
      <w:pPr>
        <w:ind w:left="460"/>
        <w:rPr>
          <w:b/>
          <w:sz w:val="24"/>
          <w:szCs w:val="24"/>
          <w:lang w:val="lv-LV"/>
        </w:rPr>
      </w:pPr>
      <w:r w:rsidRPr="006868D2">
        <w:rPr>
          <w:b/>
          <w:sz w:val="24"/>
          <w:szCs w:val="24"/>
          <w:lang w:val="lv-LV"/>
        </w:rPr>
        <w:t>8.</w:t>
      </w:r>
      <w:r w:rsidR="00E25239">
        <w:rPr>
          <w:b/>
          <w:sz w:val="24"/>
          <w:szCs w:val="24"/>
          <w:lang w:val="lv-LV"/>
        </w:rPr>
        <w:t xml:space="preserve"> </w:t>
      </w:r>
      <w:r w:rsidR="00D22131">
        <w:rPr>
          <w:b/>
          <w:sz w:val="24"/>
          <w:szCs w:val="24"/>
          <w:lang w:val="lv-LV"/>
        </w:rPr>
        <w:t xml:space="preserve">Par </w:t>
      </w:r>
      <w:r w:rsidRPr="006868D2">
        <w:rPr>
          <w:b/>
          <w:sz w:val="24"/>
          <w:szCs w:val="24"/>
          <w:lang w:val="lv-LV"/>
        </w:rPr>
        <w:t>LPF</w:t>
      </w:r>
      <w:r w:rsidRPr="006868D2">
        <w:rPr>
          <w:b/>
          <w:spacing w:val="-3"/>
          <w:sz w:val="24"/>
          <w:szCs w:val="24"/>
          <w:lang w:val="lv-LV"/>
        </w:rPr>
        <w:t xml:space="preserve"> </w:t>
      </w:r>
      <w:r w:rsidRPr="006868D2">
        <w:rPr>
          <w:b/>
          <w:sz w:val="24"/>
          <w:szCs w:val="24"/>
          <w:lang w:val="lv-LV"/>
        </w:rPr>
        <w:t>sek</w:t>
      </w:r>
      <w:r w:rsidRPr="006868D2">
        <w:rPr>
          <w:b/>
          <w:spacing w:val="1"/>
          <w:sz w:val="24"/>
          <w:szCs w:val="24"/>
          <w:lang w:val="lv-LV"/>
        </w:rPr>
        <w:t>r</w:t>
      </w:r>
      <w:r w:rsidRPr="006868D2">
        <w:rPr>
          <w:b/>
          <w:spacing w:val="-1"/>
          <w:sz w:val="24"/>
          <w:szCs w:val="24"/>
          <w:lang w:val="lv-LV"/>
        </w:rPr>
        <w:t>e</w:t>
      </w:r>
      <w:r w:rsidRPr="006868D2">
        <w:rPr>
          <w:b/>
          <w:sz w:val="24"/>
          <w:szCs w:val="24"/>
          <w:lang w:val="lv-LV"/>
        </w:rPr>
        <w:t>tā</w:t>
      </w:r>
      <w:r w:rsidRPr="006868D2">
        <w:rPr>
          <w:b/>
          <w:spacing w:val="-2"/>
          <w:sz w:val="24"/>
          <w:szCs w:val="24"/>
          <w:lang w:val="lv-LV"/>
        </w:rPr>
        <w:t>r</w:t>
      </w:r>
      <w:r w:rsidRPr="006868D2">
        <w:rPr>
          <w:b/>
          <w:sz w:val="24"/>
          <w:szCs w:val="24"/>
          <w:lang w:val="lv-LV"/>
        </w:rPr>
        <w:t>a i</w:t>
      </w:r>
      <w:r w:rsidRPr="006868D2">
        <w:rPr>
          <w:b/>
          <w:spacing w:val="2"/>
          <w:sz w:val="24"/>
          <w:szCs w:val="24"/>
          <w:lang w:val="lv-LV"/>
        </w:rPr>
        <w:t>e</w:t>
      </w:r>
      <w:r w:rsidRPr="006868D2">
        <w:rPr>
          <w:b/>
          <w:spacing w:val="-1"/>
          <w:sz w:val="24"/>
          <w:szCs w:val="24"/>
          <w:lang w:val="lv-LV"/>
        </w:rPr>
        <w:t>ce</w:t>
      </w:r>
      <w:r w:rsidRPr="006868D2">
        <w:rPr>
          <w:b/>
          <w:sz w:val="24"/>
          <w:szCs w:val="24"/>
          <w:lang w:val="lv-LV"/>
        </w:rPr>
        <w:t>lša</w:t>
      </w:r>
      <w:r w:rsidRPr="006868D2">
        <w:rPr>
          <w:b/>
          <w:spacing w:val="4"/>
          <w:sz w:val="24"/>
          <w:szCs w:val="24"/>
          <w:lang w:val="lv-LV"/>
        </w:rPr>
        <w:t>n</w:t>
      </w:r>
      <w:r w:rsidR="00D22131">
        <w:rPr>
          <w:b/>
          <w:sz w:val="24"/>
          <w:szCs w:val="24"/>
          <w:lang w:val="lv-LV"/>
        </w:rPr>
        <w:t>u</w:t>
      </w:r>
      <w:r w:rsidRPr="006868D2">
        <w:rPr>
          <w:b/>
          <w:sz w:val="24"/>
          <w:szCs w:val="24"/>
          <w:lang w:val="lv-LV"/>
        </w:rPr>
        <w:t>.</w:t>
      </w:r>
    </w:p>
    <w:p w:rsidR="00D22131" w:rsidRDefault="00D22131" w:rsidP="00D22131">
      <w:pPr>
        <w:ind w:left="460" w:firstLine="816"/>
        <w:rPr>
          <w:sz w:val="24"/>
          <w:szCs w:val="24"/>
          <w:u w:val="single"/>
          <w:lang w:val="lv-LV"/>
        </w:rPr>
      </w:pPr>
      <w:r>
        <w:rPr>
          <w:sz w:val="24"/>
          <w:szCs w:val="24"/>
          <w:lang w:val="lv-LV"/>
        </w:rPr>
        <w:t xml:space="preserve">Par LPF sekretāru tiek izvirzīts </w:t>
      </w:r>
      <w:r w:rsidRPr="00D22131">
        <w:rPr>
          <w:sz w:val="24"/>
          <w:szCs w:val="24"/>
          <w:u w:val="single"/>
          <w:lang w:val="lv-LV"/>
        </w:rPr>
        <w:t>Gints Reinholds</w:t>
      </w:r>
      <w:r>
        <w:rPr>
          <w:sz w:val="24"/>
          <w:szCs w:val="24"/>
          <w:u w:val="single"/>
          <w:lang w:val="lv-LV"/>
        </w:rPr>
        <w:t>.</w:t>
      </w:r>
    </w:p>
    <w:p w:rsidR="00D22131" w:rsidRPr="006868D2" w:rsidRDefault="00D22131" w:rsidP="007B78CB">
      <w:pPr>
        <w:ind w:left="709" w:hanging="111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is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s A.Ro</w:t>
      </w:r>
      <w:r w:rsidRPr="006868D2">
        <w:rPr>
          <w:spacing w:val="2"/>
          <w:sz w:val="24"/>
          <w:szCs w:val="24"/>
          <w:lang w:val="lv-LV"/>
        </w:rPr>
        <w:t>ž</w:t>
      </w:r>
      <w:r w:rsidRPr="006868D2">
        <w:rPr>
          <w:sz w:val="24"/>
          <w:szCs w:val="24"/>
          <w:lang w:val="lv-LV"/>
        </w:rPr>
        <w:t>lap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, R. Dim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ņš.</w:t>
      </w:r>
    </w:p>
    <w:p w:rsidR="00D22131" w:rsidRPr="006868D2" w:rsidRDefault="00D22131" w:rsidP="00D22131">
      <w:pPr>
        <w:ind w:left="460" w:firstLine="816"/>
        <w:rPr>
          <w:sz w:val="24"/>
          <w:szCs w:val="24"/>
          <w:lang w:val="lv-LV"/>
        </w:rPr>
      </w:pPr>
    </w:p>
    <w:p w:rsidR="00045E98" w:rsidRDefault="00020493" w:rsidP="00D22131">
      <w:pPr>
        <w:spacing w:line="260" w:lineRule="exact"/>
        <w:ind w:left="10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Tiek</w:t>
      </w:r>
      <w:r w:rsidRPr="006868D2">
        <w:rPr>
          <w:spacing w:val="-1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diskutēts 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r v</w:t>
      </w:r>
      <w:r w:rsidRPr="006868D2">
        <w:rPr>
          <w:spacing w:val="-2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ic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majiem</w:t>
      </w:r>
      <w:r w:rsidRPr="006868D2">
        <w:rPr>
          <w:spacing w:val="1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d</w:t>
      </w:r>
      <w:r w:rsidRPr="006868D2">
        <w:rPr>
          <w:spacing w:val="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rba</w:t>
      </w:r>
      <w:r w:rsidR="00D22131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u</w:t>
      </w:r>
      <w:r w:rsidRPr="006868D2">
        <w:rPr>
          <w:spacing w:val="1"/>
          <w:sz w:val="24"/>
          <w:szCs w:val="24"/>
          <w:lang w:val="lv-LV"/>
        </w:rPr>
        <w:t>z</w:t>
      </w:r>
      <w:r w:rsidRPr="006868D2">
        <w:rPr>
          <w:sz w:val="24"/>
          <w:szCs w:val="24"/>
          <w:lang w:val="lv-LV"/>
        </w:rPr>
        <w:t>labojum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m un u</w:t>
      </w:r>
      <w:r w:rsidRPr="006868D2">
        <w:rPr>
          <w:spacing w:val="2"/>
          <w:sz w:val="24"/>
          <w:szCs w:val="24"/>
          <w:lang w:val="lv-LV"/>
        </w:rPr>
        <w:t>z</w:t>
      </w:r>
      <w:r w:rsidRPr="006868D2">
        <w:rPr>
          <w:sz w:val="24"/>
          <w:szCs w:val="24"/>
          <w:lang w:val="lv-LV"/>
        </w:rPr>
        <w:t>d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v</w:t>
      </w:r>
      <w:r w:rsidRPr="006868D2">
        <w:rPr>
          <w:spacing w:val="-2"/>
          <w:sz w:val="24"/>
          <w:szCs w:val="24"/>
          <w:lang w:val="lv-LV"/>
        </w:rPr>
        <w:t>u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m.</w:t>
      </w:r>
    </w:p>
    <w:p w:rsidR="00D22131" w:rsidRPr="006868D2" w:rsidRDefault="00D22131" w:rsidP="00D22131">
      <w:pPr>
        <w:spacing w:line="260" w:lineRule="exact"/>
        <w:ind w:left="100"/>
        <w:rPr>
          <w:sz w:val="24"/>
          <w:szCs w:val="24"/>
          <w:lang w:val="lv-LV"/>
        </w:rPr>
      </w:pPr>
    </w:p>
    <w:p w:rsidR="00D22131" w:rsidRDefault="00D22131" w:rsidP="00D22131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</w:t>
      </w:r>
      <w:r w:rsidRPr="006868D2">
        <w:rPr>
          <w:sz w:val="24"/>
          <w:szCs w:val="24"/>
          <w:u w:val="single"/>
          <w:lang w:val="lv-LV"/>
        </w:rPr>
        <w:t>r astoņām balsīm par)</w:t>
      </w:r>
    </w:p>
    <w:p w:rsidR="00D22131" w:rsidRPr="006868D2" w:rsidRDefault="00D22131" w:rsidP="00D22131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</w:p>
    <w:p w:rsidR="00D22131" w:rsidRPr="00D22131" w:rsidRDefault="00D22131" w:rsidP="00D22131">
      <w:pPr>
        <w:pStyle w:val="ListParagraph"/>
        <w:numPr>
          <w:ilvl w:val="0"/>
          <w:numId w:val="5"/>
        </w:numPr>
        <w:spacing w:line="260" w:lineRule="exact"/>
        <w:rPr>
          <w:sz w:val="24"/>
          <w:szCs w:val="24"/>
          <w:lang w:val="lv-LV"/>
        </w:rPr>
      </w:pPr>
      <w:r w:rsidRPr="00D22131">
        <w:rPr>
          <w:sz w:val="24"/>
          <w:szCs w:val="24"/>
          <w:lang w:val="lv-LV"/>
        </w:rPr>
        <w:t xml:space="preserve">Apstiprināt par </w:t>
      </w:r>
      <w:r>
        <w:rPr>
          <w:sz w:val="24"/>
          <w:szCs w:val="24"/>
          <w:lang w:val="lv-LV"/>
        </w:rPr>
        <w:t>LPF sekretāru</w:t>
      </w:r>
      <w:r w:rsidRPr="00D22131">
        <w:rPr>
          <w:sz w:val="24"/>
          <w:szCs w:val="24"/>
          <w:lang w:val="lv-LV"/>
        </w:rPr>
        <w:t xml:space="preserve"> uz turpmāko Valdes pilnvaru termiņu (trīs gadi) </w:t>
      </w:r>
      <w:r>
        <w:rPr>
          <w:sz w:val="24"/>
          <w:szCs w:val="24"/>
          <w:lang w:val="lv-LV"/>
        </w:rPr>
        <w:t>Gintu Reinholdu</w:t>
      </w:r>
    </w:p>
    <w:p w:rsidR="00D22131" w:rsidRDefault="00D22131" w:rsidP="00D22131">
      <w:pPr>
        <w:spacing w:line="260" w:lineRule="exact"/>
        <w:ind w:left="100" w:firstLine="1176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2.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Lēmums</w:t>
      </w:r>
      <w:r>
        <w:rPr>
          <w:sz w:val="24"/>
          <w:szCs w:val="24"/>
          <w:lang w:val="lv-LV"/>
        </w:rPr>
        <w:t xml:space="preserve"> stājas spēka ar 08.03.2014.g. </w:t>
      </w:r>
    </w:p>
    <w:p w:rsidR="006132DA" w:rsidRPr="006868D2" w:rsidRDefault="006132DA" w:rsidP="006132DA">
      <w:pPr>
        <w:spacing w:line="260" w:lineRule="exact"/>
        <w:ind w:left="1560" w:hanging="284"/>
        <w:rPr>
          <w:sz w:val="24"/>
          <w:szCs w:val="24"/>
          <w:lang w:val="lv-LV"/>
        </w:rPr>
      </w:pPr>
      <w:r>
        <w:rPr>
          <w:sz w:val="26"/>
          <w:szCs w:val="26"/>
          <w:lang w:val="lv-LV"/>
        </w:rPr>
        <w:t>3.</w:t>
      </w:r>
      <w:r w:rsidRPr="006132DA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 xml:space="preserve">Uzdot projektu vadītājam </w:t>
      </w:r>
      <w:r w:rsidR="00E25239">
        <w:rPr>
          <w:sz w:val="24"/>
          <w:szCs w:val="24"/>
          <w:lang w:val="lv-LV"/>
        </w:rPr>
        <w:t xml:space="preserve">Mārtiņam </w:t>
      </w:r>
      <w:r w:rsidRPr="006868D2">
        <w:rPr>
          <w:sz w:val="24"/>
          <w:szCs w:val="24"/>
          <w:lang w:val="lv-LV"/>
        </w:rPr>
        <w:t>Krūzem publicēt lēmumu federācijas mājas lapā.</w:t>
      </w:r>
    </w:p>
    <w:p w:rsidR="00045E98" w:rsidRPr="006868D2" w:rsidRDefault="00045E98">
      <w:pPr>
        <w:spacing w:before="16" w:line="260" w:lineRule="exact"/>
        <w:rPr>
          <w:sz w:val="26"/>
          <w:szCs w:val="26"/>
          <w:lang w:val="lv-LV"/>
        </w:rPr>
      </w:pPr>
    </w:p>
    <w:p w:rsidR="00045E98" w:rsidRDefault="00020493">
      <w:pPr>
        <w:ind w:left="460"/>
        <w:rPr>
          <w:b/>
          <w:sz w:val="24"/>
          <w:szCs w:val="24"/>
          <w:lang w:val="lv-LV"/>
        </w:rPr>
      </w:pPr>
      <w:r w:rsidRPr="006868D2">
        <w:rPr>
          <w:b/>
          <w:sz w:val="24"/>
          <w:szCs w:val="24"/>
          <w:lang w:val="lv-LV"/>
        </w:rPr>
        <w:t>9.</w:t>
      </w:r>
      <w:r w:rsidR="00E25239">
        <w:rPr>
          <w:b/>
          <w:sz w:val="24"/>
          <w:szCs w:val="24"/>
          <w:lang w:val="lv-LV"/>
        </w:rPr>
        <w:t xml:space="preserve"> </w:t>
      </w:r>
      <w:r w:rsidR="00D22131">
        <w:rPr>
          <w:b/>
          <w:sz w:val="24"/>
          <w:szCs w:val="24"/>
          <w:lang w:val="lv-LV"/>
        </w:rPr>
        <w:t>Par</w:t>
      </w:r>
      <w:r w:rsidRPr="006868D2">
        <w:rPr>
          <w:b/>
          <w:sz w:val="24"/>
          <w:szCs w:val="24"/>
          <w:lang w:val="lv-LV"/>
        </w:rPr>
        <w:t xml:space="preserve"> </w:t>
      </w:r>
      <w:r w:rsidR="00D22131">
        <w:rPr>
          <w:b/>
          <w:spacing w:val="1"/>
          <w:sz w:val="24"/>
          <w:szCs w:val="24"/>
          <w:lang w:val="lv-LV"/>
        </w:rPr>
        <w:t>s</w:t>
      </w:r>
      <w:r w:rsidRPr="006868D2">
        <w:rPr>
          <w:b/>
          <w:sz w:val="24"/>
          <w:szCs w:val="24"/>
          <w:lang w:val="lv-LV"/>
        </w:rPr>
        <w:t>a</w:t>
      </w:r>
      <w:r w:rsidRPr="006868D2">
        <w:rPr>
          <w:b/>
          <w:spacing w:val="1"/>
          <w:sz w:val="24"/>
          <w:szCs w:val="24"/>
          <w:lang w:val="lv-LV"/>
        </w:rPr>
        <w:t>b</w:t>
      </w:r>
      <w:r w:rsidRPr="006868D2">
        <w:rPr>
          <w:b/>
          <w:sz w:val="24"/>
          <w:szCs w:val="24"/>
          <w:lang w:val="lv-LV"/>
        </w:rPr>
        <w:t>iedris</w:t>
      </w:r>
      <w:r w:rsidRPr="006868D2">
        <w:rPr>
          <w:b/>
          <w:spacing w:val="1"/>
          <w:sz w:val="24"/>
          <w:szCs w:val="24"/>
          <w:lang w:val="lv-LV"/>
        </w:rPr>
        <w:t>k</w:t>
      </w:r>
      <w:r w:rsidRPr="006868D2">
        <w:rPr>
          <w:b/>
          <w:sz w:val="24"/>
          <w:szCs w:val="24"/>
          <w:lang w:val="lv-LV"/>
        </w:rPr>
        <w:t>o at</w:t>
      </w:r>
      <w:r w:rsidRPr="006868D2">
        <w:rPr>
          <w:b/>
          <w:spacing w:val="-1"/>
          <w:sz w:val="24"/>
          <w:szCs w:val="24"/>
          <w:lang w:val="lv-LV"/>
        </w:rPr>
        <w:t>t</w:t>
      </w:r>
      <w:r w:rsidRPr="006868D2">
        <w:rPr>
          <w:b/>
          <w:sz w:val="24"/>
          <w:szCs w:val="24"/>
          <w:lang w:val="lv-LV"/>
        </w:rPr>
        <w:t>ie</w:t>
      </w:r>
      <w:r w:rsidRPr="006868D2">
        <w:rPr>
          <w:b/>
          <w:spacing w:val="-1"/>
          <w:sz w:val="24"/>
          <w:szCs w:val="24"/>
          <w:lang w:val="lv-LV"/>
        </w:rPr>
        <w:t>c</w:t>
      </w:r>
      <w:r w:rsidRPr="006868D2">
        <w:rPr>
          <w:b/>
          <w:sz w:val="24"/>
          <w:szCs w:val="24"/>
          <w:lang w:val="lv-LV"/>
        </w:rPr>
        <w:t>ī</w:t>
      </w:r>
      <w:r w:rsidRPr="006868D2">
        <w:rPr>
          <w:b/>
          <w:spacing w:val="1"/>
          <w:sz w:val="24"/>
          <w:szCs w:val="24"/>
          <w:lang w:val="lv-LV"/>
        </w:rPr>
        <w:t>b</w:t>
      </w:r>
      <w:r w:rsidRPr="006868D2">
        <w:rPr>
          <w:b/>
          <w:sz w:val="24"/>
          <w:szCs w:val="24"/>
          <w:lang w:val="lv-LV"/>
        </w:rPr>
        <w:t>u</w:t>
      </w:r>
      <w:r w:rsidRPr="006868D2">
        <w:rPr>
          <w:b/>
          <w:spacing w:val="1"/>
          <w:sz w:val="24"/>
          <w:szCs w:val="24"/>
          <w:lang w:val="lv-LV"/>
        </w:rPr>
        <w:t xml:space="preserve"> </w:t>
      </w:r>
      <w:r w:rsidRPr="006868D2">
        <w:rPr>
          <w:b/>
          <w:spacing w:val="-1"/>
          <w:sz w:val="24"/>
          <w:szCs w:val="24"/>
          <w:lang w:val="lv-LV"/>
        </w:rPr>
        <w:t>k</w:t>
      </w:r>
      <w:r w:rsidRPr="006868D2">
        <w:rPr>
          <w:b/>
          <w:sz w:val="24"/>
          <w:szCs w:val="24"/>
          <w:lang w:val="lv-LV"/>
        </w:rPr>
        <w:t>o</w:t>
      </w:r>
      <w:r w:rsidRPr="006868D2">
        <w:rPr>
          <w:b/>
          <w:spacing w:val="-3"/>
          <w:sz w:val="24"/>
          <w:szCs w:val="24"/>
          <w:lang w:val="lv-LV"/>
        </w:rPr>
        <w:t>m</w:t>
      </w:r>
      <w:r w:rsidRPr="006868D2">
        <w:rPr>
          <w:b/>
          <w:sz w:val="24"/>
          <w:szCs w:val="24"/>
          <w:lang w:val="lv-LV"/>
        </w:rPr>
        <w:t>i</w:t>
      </w:r>
      <w:r w:rsidRPr="006868D2">
        <w:rPr>
          <w:b/>
          <w:spacing w:val="2"/>
          <w:sz w:val="24"/>
          <w:szCs w:val="24"/>
          <w:lang w:val="lv-LV"/>
        </w:rPr>
        <w:t>t</w:t>
      </w:r>
      <w:r w:rsidRPr="006868D2">
        <w:rPr>
          <w:b/>
          <w:spacing w:val="-1"/>
          <w:sz w:val="24"/>
          <w:szCs w:val="24"/>
          <w:lang w:val="lv-LV"/>
        </w:rPr>
        <w:t>e</w:t>
      </w:r>
      <w:r w:rsidRPr="006868D2">
        <w:rPr>
          <w:b/>
          <w:sz w:val="24"/>
          <w:szCs w:val="24"/>
          <w:lang w:val="lv-LV"/>
        </w:rPr>
        <w:t>jas vad</w:t>
      </w:r>
      <w:r w:rsidRPr="006868D2">
        <w:rPr>
          <w:b/>
          <w:spacing w:val="1"/>
          <w:sz w:val="24"/>
          <w:szCs w:val="24"/>
          <w:lang w:val="lv-LV"/>
        </w:rPr>
        <w:t>ī</w:t>
      </w:r>
      <w:r w:rsidRPr="006868D2">
        <w:rPr>
          <w:b/>
          <w:sz w:val="24"/>
          <w:szCs w:val="24"/>
          <w:lang w:val="lv-LV"/>
        </w:rPr>
        <w:t>tā</w:t>
      </w:r>
      <w:r w:rsidRPr="006868D2">
        <w:rPr>
          <w:b/>
          <w:spacing w:val="-1"/>
          <w:sz w:val="24"/>
          <w:szCs w:val="24"/>
          <w:lang w:val="lv-LV"/>
        </w:rPr>
        <w:t>j</w:t>
      </w:r>
      <w:r w:rsidRPr="006868D2">
        <w:rPr>
          <w:b/>
          <w:sz w:val="24"/>
          <w:szCs w:val="24"/>
          <w:lang w:val="lv-LV"/>
        </w:rPr>
        <w:t>a i</w:t>
      </w:r>
      <w:r w:rsidRPr="006868D2">
        <w:rPr>
          <w:b/>
          <w:spacing w:val="2"/>
          <w:sz w:val="24"/>
          <w:szCs w:val="24"/>
          <w:lang w:val="lv-LV"/>
        </w:rPr>
        <w:t>e</w:t>
      </w:r>
      <w:r w:rsidRPr="006868D2">
        <w:rPr>
          <w:b/>
          <w:spacing w:val="-1"/>
          <w:sz w:val="24"/>
          <w:szCs w:val="24"/>
          <w:lang w:val="lv-LV"/>
        </w:rPr>
        <w:t>ce</w:t>
      </w:r>
      <w:r w:rsidRPr="006868D2">
        <w:rPr>
          <w:b/>
          <w:sz w:val="24"/>
          <w:szCs w:val="24"/>
          <w:lang w:val="lv-LV"/>
        </w:rPr>
        <w:t>l</w:t>
      </w:r>
      <w:r w:rsidRPr="006868D2">
        <w:rPr>
          <w:b/>
          <w:spacing w:val="3"/>
          <w:sz w:val="24"/>
          <w:szCs w:val="24"/>
          <w:lang w:val="lv-LV"/>
        </w:rPr>
        <w:t>š</w:t>
      </w:r>
      <w:r w:rsidRPr="006868D2">
        <w:rPr>
          <w:b/>
          <w:sz w:val="24"/>
          <w:szCs w:val="24"/>
          <w:lang w:val="lv-LV"/>
        </w:rPr>
        <w:t>a</w:t>
      </w:r>
      <w:r w:rsidRPr="006868D2">
        <w:rPr>
          <w:b/>
          <w:spacing w:val="1"/>
          <w:sz w:val="24"/>
          <w:szCs w:val="24"/>
          <w:lang w:val="lv-LV"/>
        </w:rPr>
        <w:t>n</w:t>
      </w:r>
      <w:r w:rsidRPr="006868D2">
        <w:rPr>
          <w:b/>
          <w:sz w:val="24"/>
          <w:szCs w:val="24"/>
          <w:lang w:val="lv-LV"/>
        </w:rPr>
        <w:t>a.</w:t>
      </w:r>
    </w:p>
    <w:p w:rsidR="009A6BF4" w:rsidRPr="006868D2" w:rsidRDefault="009F67C8">
      <w:pPr>
        <w:ind w:left="46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Par sabiedrisko attiecību komitejas vadītāju netiek izvirzīts neviens valdes loceklis.</w:t>
      </w:r>
    </w:p>
    <w:p w:rsidR="00045E98" w:rsidRPr="006868D2" w:rsidRDefault="00020493">
      <w:pPr>
        <w:spacing w:line="260" w:lineRule="exact"/>
        <w:ind w:left="100"/>
        <w:rPr>
          <w:sz w:val="24"/>
          <w:szCs w:val="24"/>
          <w:lang w:val="lv-LV"/>
        </w:rPr>
      </w:pPr>
      <w:r w:rsidRPr="006868D2">
        <w:rPr>
          <w:spacing w:val="1"/>
          <w:sz w:val="24"/>
          <w:szCs w:val="24"/>
          <w:lang w:val="lv-LV"/>
        </w:rPr>
        <w:t>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pacing w:val="-2"/>
          <w:sz w:val="24"/>
          <w:szCs w:val="24"/>
          <w:lang w:val="lv-LV"/>
        </w:rPr>
        <w:t>g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i</w:t>
      </w:r>
      <w:r w:rsidRPr="006868D2">
        <w:rPr>
          <w:spacing w:val="3"/>
          <w:sz w:val="24"/>
          <w:szCs w:val="24"/>
          <w:lang w:val="lv-LV"/>
        </w:rPr>
        <w:t>d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m šo kom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teju p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r</w:t>
      </w:r>
      <w:r w:rsidRPr="006868D2">
        <w:rPr>
          <w:spacing w:val="-1"/>
          <w:sz w:val="24"/>
          <w:szCs w:val="24"/>
          <w:lang w:val="lv-LV"/>
        </w:rPr>
        <w:t>ra</w:t>
      </w:r>
      <w:r w:rsidRPr="006868D2">
        <w:rPr>
          <w:spacing w:val="2"/>
          <w:sz w:val="24"/>
          <w:szCs w:val="24"/>
          <w:lang w:val="lv-LV"/>
        </w:rPr>
        <w:t>u</w:t>
      </w:r>
      <w:r w:rsidRPr="006868D2">
        <w:rPr>
          <w:spacing w:val="-2"/>
          <w:sz w:val="24"/>
          <w:szCs w:val="24"/>
          <w:lang w:val="lv-LV"/>
        </w:rPr>
        <w:t>g</w:t>
      </w:r>
      <w:r w:rsidRPr="006868D2">
        <w:rPr>
          <w:sz w:val="24"/>
          <w:szCs w:val="24"/>
          <w:lang w:val="lv-LV"/>
        </w:rPr>
        <w:t>a</w:t>
      </w:r>
      <w:r w:rsidRPr="006868D2">
        <w:rPr>
          <w:spacing w:val="-1"/>
          <w:sz w:val="24"/>
          <w:szCs w:val="24"/>
          <w:lang w:val="lv-LV"/>
        </w:rPr>
        <w:t xml:space="preserve"> </w:t>
      </w:r>
      <w:r w:rsidRPr="006868D2">
        <w:rPr>
          <w:spacing w:val="2"/>
          <w:sz w:val="24"/>
          <w:szCs w:val="24"/>
          <w:lang w:val="lv-LV"/>
        </w:rPr>
        <w:t>v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ldes p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iekš</w:t>
      </w:r>
      <w:r w:rsidRPr="006868D2">
        <w:rPr>
          <w:spacing w:val="2"/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ē</w:t>
      </w:r>
      <w:r w:rsidRPr="006868D2">
        <w:rPr>
          <w:sz w:val="24"/>
          <w:szCs w:val="24"/>
          <w:lang w:val="lv-LV"/>
        </w:rPr>
        <w:t>d</w:t>
      </w:r>
      <w:r w:rsidRPr="006868D2">
        <w:rPr>
          <w:spacing w:val="-1"/>
          <w:sz w:val="24"/>
          <w:szCs w:val="24"/>
          <w:lang w:val="lv-LV"/>
        </w:rPr>
        <w:t>ē</w:t>
      </w:r>
      <w:r w:rsidRPr="006868D2">
        <w:rPr>
          <w:spacing w:val="3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js</w:t>
      </w:r>
      <w:r w:rsidRPr="006868D2">
        <w:rPr>
          <w:spacing w:val="4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Rinalds Dimiņš. T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k</w:t>
      </w:r>
      <w:r w:rsidRPr="006868D2">
        <w:rPr>
          <w:spacing w:val="-2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run</w:t>
      </w:r>
      <w:r w:rsidRPr="006868D2">
        <w:rPr>
          <w:spacing w:val="-2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ts par</w:t>
      </w:r>
    </w:p>
    <w:p w:rsidR="00045E98" w:rsidRPr="006868D2" w:rsidRDefault="00020493">
      <w:pPr>
        <w:ind w:left="10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n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pie</w:t>
      </w:r>
      <w:r w:rsidRPr="006868D2">
        <w:rPr>
          <w:spacing w:val="-1"/>
          <w:sz w:val="24"/>
          <w:szCs w:val="24"/>
          <w:lang w:val="lv-LV"/>
        </w:rPr>
        <w:t>c</w:t>
      </w:r>
      <w:r w:rsidRPr="006868D2">
        <w:rPr>
          <w:sz w:val="24"/>
          <w:szCs w:val="24"/>
          <w:lang w:val="lv-LV"/>
        </w:rPr>
        <w:t>ieš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1"/>
          <w:sz w:val="24"/>
          <w:szCs w:val="24"/>
          <w:lang w:val="lv-LV"/>
        </w:rPr>
        <w:t>ī</w:t>
      </w:r>
      <w:r w:rsidRPr="006868D2">
        <w:rPr>
          <w:sz w:val="24"/>
          <w:szCs w:val="24"/>
          <w:lang w:val="lv-LV"/>
        </w:rPr>
        <w:t xml:space="preserve">bu 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pacing w:val="3"/>
          <w:sz w:val="24"/>
          <w:szCs w:val="24"/>
          <w:lang w:val="lv-LV"/>
        </w:rPr>
        <w:t>t</w:t>
      </w:r>
      <w:r w:rsidRPr="006868D2">
        <w:rPr>
          <w:sz w:val="24"/>
          <w:szCs w:val="24"/>
          <w:lang w:val="lv-LV"/>
        </w:rPr>
        <w:t>r</w:t>
      </w:r>
      <w:r w:rsidRPr="006868D2">
        <w:rPr>
          <w:spacing w:val="-2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st pr</w:t>
      </w:r>
      <w:r w:rsidRPr="006868D2">
        <w:rPr>
          <w:spacing w:val="2"/>
          <w:sz w:val="24"/>
          <w:szCs w:val="24"/>
          <w:lang w:val="lv-LV"/>
        </w:rPr>
        <w:t>o</w:t>
      </w:r>
      <w:r w:rsidRPr="006868D2">
        <w:rPr>
          <w:sz w:val="24"/>
          <w:szCs w:val="24"/>
          <w:lang w:val="lv-LV"/>
        </w:rPr>
        <w:t>f</w:t>
      </w:r>
      <w:r w:rsidRPr="006868D2">
        <w:rPr>
          <w:spacing w:val="-2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sionālu spe</w:t>
      </w:r>
      <w:r w:rsidRPr="006868D2">
        <w:rPr>
          <w:spacing w:val="-1"/>
          <w:sz w:val="24"/>
          <w:szCs w:val="24"/>
          <w:lang w:val="lv-LV"/>
        </w:rPr>
        <w:t>c</w:t>
      </w:r>
      <w:r w:rsidRPr="006868D2">
        <w:rPr>
          <w:sz w:val="24"/>
          <w:szCs w:val="24"/>
          <w:lang w:val="lv-LV"/>
        </w:rPr>
        <w:t>iālis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z w:val="24"/>
          <w:szCs w:val="24"/>
          <w:lang w:val="lv-LV"/>
        </w:rPr>
        <w:t>u. Ti</w:t>
      </w:r>
      <w:r w:rsidRPr="006868D2">
        <w:rPr>
          <w:spacing w:val="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 xml:space="preserve">k 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pspri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sta 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bie</w:t>
      </w:r>
      <w:r w:rsidRPr="006868D2">
        <w:rPr>
          <w:spacing w:val="2"/>
          <w:sz w:val="24"/>
          <w:szCs w:val="24"/>
          <w:lang w:val="lv-LV"/>
        </w:rPr>
        <w:t>d</w:t>
      </w:r>
      <w:r w:rsidRPr="006868D2">
        <w:rPr>
          <w:sz w:val="24"/>
          <w:szCs w:val="24"/>
          <w:lang w:val="lv-LV"/>
        </w:rPr>
        <w:t xml:space="preserve">risko 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t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z w:val="24"/>
          <w:szCs w:val="24"/>
          <w:lang w:val="lv-LV"/>
        </w:rPr>
        <w:t>ie</w:t>
      </w:r>
      <w:r w:rsidRPr="006868D2">
        <w:rPr>
          <w:spacing w:val="-1"/>
          <w:sz w:val="24"/>
          <w:szCs w:val="24"/>
          <w:lang w:val="lv-LV"/>
        </w:rPr>
        <w:t>c</w:t>
      </w:r>
      <w:r w:rsidRPr="006868D2">
        <w:rPr>
          <w:sz w:val="24"/>
          <w:szCs w:val="24"/>
          <w:lang w:val="lv-LV"/>
        </w:rPr>
        <w:t xml:space="preserve">ību </w:t>
      </w:r>
      <w:r w:rsidRPr="006868D2">
        <w:rPr>
          <w:spacing w:val="1"/>
          <w:sz w:val="24"/>
          <w:szCs w:val="24"/>
          <w:lang w:val="lv-LV"/>
        </w:rPr>
        <w:t>l</w:t>
      </w:r>
      <w:r w:rsidRPr="006868D2">
        <w:rPr>
          <w:sz w:val="24"/>
          <w:szCs w:val="24"/>
          <w:lang w:val="lv-LV"/>
        </w:rPr>
        <w:t>oma</w:t>
      </w:r>
    </w:p>
    <w:p w:rsidR="00045E98" w:rsidRPr="006868D2" w:rsidRDefault="00020493">
      <w:pPr>
        <w:ind w:left="100"/>
        <w:rPr>
          <w:sz w:val="24"/>
          <w:szCs w:val="24"/>
          <w:lang w:val="lv-LV"/>
        </w:rPr>
      </w:pPr>
      <w:r w:rsidRPr="006868D2">
        <w:rPr>
          <w:spacing w:val="-3"/>
          <w:sz w:val="24"/>
          <w:szCs w:val="24"/>
          <w:lang w:val="lv-LV"/>
        </w:rPr>
        <w:t>L</w:t>
      </w:r>
      <w:r w:rsidRPr="006868D2">
        <w:rPr>
          <w:spacing w:val="1"/>
          <w:sz w:val="24"/>
          <w:szCs w:val="24"/>
          <w:lang w:val="lv-LV"/>
        </w:rPr>
        <w:t>P</w:t>
      </w:r>
      <w:r w:rsidRPr="006868D2">
        <w:rPr>
          <w:sz w:val="24"/>
          <w:szCs w:val="24"/>
          <w:lang w:val="lv-LV"/>
        </w:rPr>
        <w:t>F</w:t>
      </w:r>
      <w:r w:rsidRPr="006868D2">
        <w:rPr>
          <w:spacing w:val="-1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popu</w:t>
      </w:r>
      <w:r w:rsidRPr="006868D2">
        <w:rPr>
          <w:spacing w:val="3"/>
          <w:sz w:val="24"/>
          <w:szCs w:val="24"/>
          <w:lang w:val="lv-LV"/>
        </w:rPr>
        <w:t>l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ri</w:t>
      </w:r>
      <w:r w:rsidRPr="006868D2">
        <w:rPr>
          <w:spacing w:val="1"/>
          <w:sz w:val="24"/>
          <w:szCs w:val="24"/>
          <w:lang w:val="lv-LV"/>
        </w:rPr>
        <w:t>z</w:t>
      </w:r>
      <w:r w:rsidRPr="006868D2">
        <w:rPr>
          <w:spacing w:val="-1"/>
          <w:sz w:val="24"/>
          <w:szCs w:val="24"/>
          <w:lang w:val="lv-LV"/>
        </w:rPr>
        <w:t>ē</w:t>
      </w:r>
      <w:r w:rsidRPr="006868D2">
        <w:rPr>
          <w:sz w:val="24"/>
          <w:szCs w:val="24"/>
          <w:lang w:val="lv-LV"/>
        </w:rPr>
        <w:t>š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n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 xml:space="preserve">. </w:t>
      </w:r>
      <w:r w:rsidRPr="006868D2">
        <w:rPr>
          <w:spacing w:val="1"/>
          <w:sz w:val="24"/>
          <w:szCs w:val="24"/>
          <w:lang w:val="lv-LV"/>
        </w:rPr>
        <w:t>Š</w:t>
      </w:r>
      <w:r w:rsidRPr="006868D2">
        <w:rPr>
          <w:sz w:val="24"/>
          <w:szCs w:val="24"/>
          <w:lang w:val="lv-LV"/>
        </w:rPr>
        <w:t xml:space="preserve">is 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utājums 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l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 xml:space="preserve">k 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tk</w:t>
      </w:r>
      <w:r w:rsidRPr="006868D2">
        <w:rPr>
          <w:spacing w:val="1"/>
          <w:sz w:val="24"/>
          <w:szCs w:val="24"/>
          <w:lang w:val="lv-LV"/>
        </w:rPr>
        <w:t>l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ts.</w:t>
      </w:r>
      <w:r w:rsidRPr="006868D2">
        <w:rPr>
          <w:spacing w:val="4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 xml:space="preserve">Un notiek 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kt</w:t>
      </w:r>
      <w:r w:rsidRPr="006868D2">
        <w:rPr>
          <w:spacing w:val="1"/>
          <w:sz w:val="24"/>
          <w:szCs w:val="24"/>
          <w:lang w:val="lv-LV"/>
        </w:rPr>
        <w:t>ī</w:t>
      </w:r>
      <w:r w:rsidRPr="006868D2">
        <w:rPr>
          <w:sz w:val="24"/>
          <w:szCs w:val="24"/>
          <w:lang w:val="lv-LV"/>
        </w:rPr>
        <w:t>va</w:t>
      </w:r>
      <w:r w:rsidRPr="006868D2">
        <w:rPr>
          <w:spacing w:val="-1"/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spe</w:t>
      </w:r>
      <w:r w:rsidRPr="006868D2">
        <w:rPr>
          <w:spacing w:val="-2"/>
          <w:sz w:val="24"/>
          <w:szCs w:val="24"/>
          <w:lang w:val="lv-LV"/>
        </w:rPr>
        <w:t>c</w:t>
      </w:r>
      <w:r w:rsidRPr="006868D2">
        <w:rPr>
          <w:sz w:val="24"/>
          <w:szCs w:val="24"/>
          <w:lang w:val="lv-LV"/>
        </w:rPr>
        <w:t>iāl</w:t>
      </w:r>
      <w:r w:rsidRPr="006868D2">
        <w:rPr>
          <w:spacing w:val="3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 xml:space="preserve">stu </w:t>
      </w:r>
      <w:r w:rsidRPr="006868D2">
        <w:rPr>
          <w:spacing w:val="1"/>
          <w:sz w:val="24"/>
          <w:szCs w:val="24"/>
          <w:lang w:val="lv-LV"/>
        </w:rPr>
        <w:t>m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klēš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na</w:t>
      </w:r>
    </w:p>
    <w:p w:rsidR="00045E98" w:rsidRPr="006868D2" w:rsidRDefault="00045E98">
      <w:pPr>
        <w:spacing w:before="17" w:line="260" w:lineRule="exact"/>
        <w:rPr>
          <w:sz w:val="26"/>
          <w:szCs w:val="26"/>
          <w:lang w:val="lv-LV"/>
        </w:rPr>
      </w:pPr>
    </w:p>
    <w:p w:rsidR="00045E98" w:rsidRDefault="00020493">
      <w:pPr>
        <w:ind w:left="82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is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2"/>
          <w:sz w:val="24"/>
          <w:szCs w:val="24"/>
          <w:lang w:val="lv-LV"/>
        </w:rPr>
        <w:t xml:space="preserve"> </w:t>
      </w:r>
      <w:r w:rsidRPr="006868D2">
        <w:rPr>
          <w:spacing w:val="-6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 xml:space="preserve">. </w:t>
      </w:r>
      <w:r w:rsidRPr="006868D2">
        <w:rPr>
          <w:spacing w:val="1"/>
          <w:sz w:val="24"/>
          <w:szCs w:val="24"/>
          <w:lang w:val="lv-LV"/>
        </w:rPr>
        <w:t>Se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>onovs, G.Reinh</w:t>
      </w:r>
      <w:r w:rsidRPr="006868D2">
        <w:rPr>
          <w:spacing w:val="2"/>
          <w:sz w:val="24"/>
          <w:szCs w:val="24"/>
          <w:lang w:val="lv-LV"/>
        </w:rPr>
        <w:t>o</w:t>
      </w:r>
      <w:r w:rsidRPr="006868D2">
        <w:rPr>
          <w:sz w:val="24"/>
          <w:szCs w:val="24"/>
          <w:lang w:val="lv-LV"/>
        </w:rPr>
        <w:t>lds, A.</w:t>
      </w:r>
      <w:r w:rsidRPr="006868D2">
        <w:rPr>
          <w:spacing w:val="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o</w:t>
      </w:r>
      <w:r w:rsidRPr="006868D2">
        <w:rPr>
          <w:spacing w:val="1"/>
          <w:sz w:val="24"/>
          <w:szCs w:val="24"/>
          <w:lang w:val="lv-LV"/>
        </w:rPr>
        <w:t>ž</w:t>
      </w:r>
      <w:r w:rsidRPr="006868D2">
        <w:rPr>
          <w:sz w:val="24"/>
          <w:szCs w:val="24"/>
          <w:lang w:val="lv-LV"/>
        </w:rPr>
        <w:t>lap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, R. Dim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ņš.</w:t>
      </w:r>
      <w:r w:rsidR="002C27C5">
        <w:rPr>
          <w:sz w:val="24"/>
          <w:szCs w:val="24"/>
          <w:lang w:val="lv-LV"/>
        </w:rPr>
        <w:t xml:space="preserve"> </w:t>
      </w:r>
      <w:r w:rsidR="00E25239">
        <w:rPr>
          <w:sz w:val="24"/>
          <w:szCs w:val="24"/>
          <w:lang w:val="lv-LV"/>
        </w:rPr>
        <w:t>I. Liģere</w:t>
      </w:r>
      <w:r w:rsidR="002C27C5">
        <w:rPr>
          <w:sz w:val="24"/>
          <w:szCs w:val="24"/>
          <w:lang w:val="lv-LV"/>
        </w:rPr>
        <w:t>.</w:t>
      </w:r>
    </w:p>
    <w:p w:rsidR="002C27C5" w:rsidRPr="006868D2" w:rsidRDefault="002C27C5">
      <w:pPr>
        <w:ind w:left="820"/>
        <w:rPr>
          <w:sz w:val="24"/>
          <w:szCs w:val="24"/>
          <w:lang w:val="lv-LV"/>
        </w:rPr>
      </w:pPr>
    </w:p>
    <w:p w:rsidR="00045E98" w:rsidRPr="006868D2" w:rsidRDefault="00020493">
      <w:pPr>
        <w:ind w:left="460"/>
        <w:rPr>
          <w:sz w:val="24"/>
          <w:szCs w:val="24"/>
          <w:lang w:val="lv-LV"/>
        </w:rPr>
      </w:pPr>
      <w:r w:rsidRPr="006868D2">
        <w:rPr>
          <w:b/>
          <w:sz w:val="24"/>
          <w:szCs w:val="24"/>
          <w:lang w:val="lv-LV"/>
        </w:rPr>
        <w:t>10. 2014 ga</w:t>
      </w:r>
      <w:r w:rsidRPr="006868D2">
        <w:rPr>
          <w:b/>
          <w:spacing w:val="1"/>
          <w:sz w:val="24"/>
          <w:szCs w:val="24"/>
          <w:lang w:val="lv-LV"/>
        </w:rPr>
        <w:t>d</w:t>
      </w:r>
      <w:r w:rsidRPr="006868D2">
        <w:rPr>
          <w:b/>
          <w:sz w:val="24"/>
          <w:szCs w:val="24"/>
          <w:lang w:val="lv-LV"/>
        </w:rPr>
        <w:t>a LPF</w:t>
      </w:r>
      <w:r w:rsidRPr="006868D2">
        <w:rPr>
          <w:b/>
          <w:spacing w:val="-2"/>
          <w:sz w:val="24"/>
          <w:szCs w:val="24"/>
          <w:lang w:val="lv-LV"/>
        </w:rPr>
        <w:t xml:space="preserve"> </w:t>
      </w:r>
      <w:r w:rsidRPr="006868D2">
        <w:rPr>
          <w:b/>
          <w:spacing w:val="1"/>
          <w:sz w:val="24"/>
          <w:szCs w:val="24"/>
          <w:lang w:val="lv-LV"/>
        </w:rPr>
        <w:t>bud</w:t>
      </w:r>
      <w:r w:rsidRPr="006868D2">
        <w:rPr>
          <w:b/>
          <w:spacing w:val="-1"/>
          <w:sz w:val="24"/>
          <w:szCs w:val="24"/>
          <w:lang w:val="lv-LV"/>
        </w:rPr>
        <w:t>že</w:t>
      </w:r>
      <w:r w:rsidRPr="006868D2">
        <w:rPr>
          <w:b/>
          <w:sz w:val="24"/>
          <w:szCs w:val="24"/>
          <w:lang w:val="lv-LV"/>
        </w:rPr>
        <w:t>ta plā</w:t>
      </w:r>
      <w:r w:rsidRPr="006868D2">
        <w:rPr>
          <w:b/>
          <w:spacing w:val="1"/>
          <w:sz w:val="24"/>
          <w:szCs w:val="24"/>
          <w:lang w:val="lv-LV"/>
        </w:rPr>
        <w:t>n</w:t>
      </w:r>
      <w:r w:rsidRPr="006868D2">
        <w:rPr>
          <w:b/>
          <w:sz w:val="24"/>
          <w:szCs w:val="24"/>
          <w:lang w:val="lv-LV"/>
        </w:rPr>
        <w:t>s</w:t>
      </w:r>
      <w:r w:rsidR="002C27C5">
        <w:rPr>
          <w:b/>
          <w:sz w:val="24"/>
          <w:szCs w:val="24"/>
          <w:lang w:val="lv-LV"/>
        </w:rPr>
        <w:t>, tā apspriešana</w:t>
      </w:r>
      <w:r w:rsidRPr="006868D2">
        <w:rPr>
          <w:b/>
          <w:sz w:val="24"/>
          <w:szCs w:val="24"/>
          <w:lang w:val="lv-LV"/>
        </w:rPr>
        <w:t>.</w:t>
      </w:r>
    </w:p>
    <w:p w:rsidR="00045E98" w:rsidRPr="006868D2" w:rsidRDefault="00020493">
      <w:pPr>
        <w:spacing w:line="260" w:lineRule="exact"/>
        <w:ind w:left="10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R.</w:t>
      </w:r>
      <w:r w:rsidR="002C27C5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Dim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ņš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in</w:t>
      </w:r>
      <w:r w:rsidRPr="006868D2">
        <w:rPr>
          <w:spacing w:val="-1"/>
          <w:sz w:val="24"/>
          <w:szCs w:val="24"/>
          <w:lang w:val="lv-LV"/>
        </w:rPr>
        <w:t>f</w:t>
      </w:r>
      <w:r w:rsidRPr="006868D2">
        <w:rPr>
          <w:sz w:val="24"/>
          <w:szCs w:val="24"/>
          <w:lang w:val="lv-LV"/>
        </w:rPr>
        <w:t>o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mē 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 xml:space="preserve">r </w:t>
      </w:r>
      <w:r w:rsidRPr="006868D2">
        <w:rPr>
          <w:spacing w:val="-1"/>
          <w:sz w:val="24"/>
          <w:szCs w:val="24"/>
          <w:lang w:val="lv-LV"/>
        </w:rPr>
        <w:t>f</w:t>
      </w:r>
      <w:r w:rsidRPr="006868D2">
        <w:rPr>
          <w:spacing w:val="3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n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nsiālo 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vokl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, un bud</w:t>
      </w:r>
      <w:r w:rsidRPr="006868D2">
        <w:rPr>
          <w:spacing w:val="1"/>
          <w:sz w:val="24"/>
          <w:szCs w:val="24"/>
          <w:lang w:val="lv-LV"/>
        </w:rPr>
        <w:t>ž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tu 201</w:t>
      </w:r>
      <w:r w:rsidRPr="006868D2">
        <w:rPr>
          <w:spacing w:val="3"/>
          <w:sz w:val="24"/>
          <w:szCs w:val="24"/>
          <w:lang w:val="lv-LV"/>
        </w:rPr>
        <w:t>4</w:t>
      </w:r>
      <w:r w:rsidRPr="006868D2">
        <w:rPr>
          <w:sz w:val="24"/>
          <w:szCs w:val="24"/>
          <w:lang w:val="lv-LV"/>
        </w:rPr>
        <w:t xml:space="preserve">. </w:t>
      </w:r>
      <w:r w:rsidRPr="006868D2">
        <w:rPr>
          <w:spacing w:val="-2"/>
          <w:sz w:val="24"/>
          <w:szCs w:val="24"/>
          <w:lang w:val="lv-LV"/>
        </w:rPr>
        <w:t>g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d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m. Ti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 xml:space="preserve">k </w:t>
      </w:r>
      <w:r w:rsidR="002C27C5" w:rsidRPr="006868D2">
        <w:rPr>
          <w:spacing w:val="3"/>
          <w:sz w:val="24"/>
          <w:szCs w:val="24"/>
          <w:lang w:val="lv-LV"/>
        </w:rPr>
        <w:t>i</w:t>
      </w:r>
      <w:r w:rsidR="002C27C5" w:rsidRPr="006868D2">
        <w:rPr>
          <w:spacing w:val="1"/>
          <w:sz w:val="24"/>
          <w:szCs w:val="24"/>
          <w:lang w:val="lv-LV"/>
        </w:rPr>
        <w:t>z</w:t>
      </w:r>
      <w:r w:rsidR="002C27C5" w:rsidRPr="006868D2">
        <w:rPr>
          <w:sz w:val="24"/>
          <w:szCs w:val="24"/>
          <w:lang w:val="lv-LV"/>
        </w:rPr>
        <w:t>v</w:t>
      </w:r>
      <w:r w:rsidR="002C27C5" w:rsidRPr="006868D2">
        <w:rPr>
          <w:spacing w:val="-1"/>
          <w:sz w:val="24"/>
          <w:szCs w:val="24"/>
          <w:lang w:val="lv-LV"/>
        </w:rPr>
        <w:t>ē</w:t>
      </w:r>
      <w:r w:rsidR="002C27C5" w:rsidRPr="006868D2">
        <w:rPr>
          <w:sz w:val="24"/>
          <w:szCs w:val="24"/>
          <w:lang w:val="lv-LV"/>
        </w:rPr>
        <w:t>rt</w:t>
      </w:r>
      <w:r w:rsidR="002C27C5" w:rsidRPr="006868D2">
        <w:rPr>
          <w:spacing w:val="-1"/>
          <w:sz w:val="24"/>
          <w:szCs w:val="24"/>
          <w:lang w:val="lv-LV"/>
        </w:rPr>
        <w:t>ē</w:t>
      </w:r>
      <w:r w:rsidR="002C27C5" w:rsidRPr="006868D2">
        <w:rPr>
          <w:sz w:val="24"/>
          <w:szCs w:val="24"/>
          <w:lang w:val="lv-LV"/>
        </w:rPr>
        <w:t>tas</w:t>
      </w:r>
    </w:p>
    <w:p w:rsidR="00045E98" w:rsidRPr="006868D2" w:rsidRDefault="002C27C5">
      <w:pPr>
        <w:ind w:left="100" w:right="695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p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ioritāt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="00020493" w:rsidRPr="006868D2">
        <w:rPr>
          <w:sz w:val="24"/>
          <w:szCs w:val="24"/>
          <w:lang w:val="lv-LV"/>
        </w:rPr>
        <w:t xml:space="preserve"> un n</w:t>
      </w:r>
      <w:r w:rsidR="00020493" w:rsidRPr="006868D2">
        <w:rPr>
          <w:spacing w:val="-1"/>
          <w:sz w:val="24"/>
          <w:szCs w:val="24"/>
          <w:lang w:val="lv-LV"/>
        </w:rPr>
        <w:t>e</w:t>
      </w:r>
      <w:r w:rsidR="00020493" w:rsidRPr="006868D2">
        <w:rPr>
          <w:sz w:val="24"/>
          <w:szCs w:val="24"/>
          <w:lang w:val="lv-LV"/>
        </w:rPr>
        <w:t>pie</w:t>
      </w:r>
      <w:r w:rsidR="00020493" w:rsidRPr="006868D2">
        <w:rPr>
          <w:spacing w:val="-1"/>
          <w:sz w:val="24"/>
          <w:szCs w:val="24"/>
          <w:lang w:val="lv-LV"/>
        </w:rPr>
        <w:t>c</w:t>
      </w:r>
      <w:r w:rsidR="00020493" w:rsidRPr="006868D2">
        <w:rPr>
          <w:spacing w:val="3"/>
          <w:sz w:val="24"/>
          <w:szCs w:val="24"/>
          <w:lang w:val="lv-LV"/>
        </w:rPr>
        <w:t>i</w:t>
      </w:r>
      <w:r w:rsidR="00020493" w:rsidRPr="006868D2">
        <w:rPr>
          <w:spacing w:val="-1"/>
          <w:sz w:val="24"/>
          <w:szCs w:val="24"/>
          <w:lang w:val="lv-LV"/>
        </w:rPr>
        <w:t>e</w:t>
      </w:r>
      <w:r w:rsidR="00020493" w:rsidRPr="006868D2">
        <w:rPr>
          <w:sz w:val="24"/>
          <w:szCs w:val="24"/>
          <w:lang w:val="lv-LV"/>
        </w:rPr>
        <w:t>š</w:t>
      </w:r>
      <w:r w:rsidR="00020493" w:rsidRPr="006868D2">
        <w:rPr>
          <w:spacing w:val="1"/>
          <w:sz w:val="24"/>
          <w:szCs w:val="24"/>
          <w:lang w:val="lv-LV"/>
        </w:rPr>
        <w:t>a</w:t>
      </w:r>
      <w:r w:rsidR="00020493" w:rsidRPr="006868D2">
        <w:rPr>
          <w:sz w:val="24"/>
          <w:szCs w:val="24"/>
          <w:lang w:val="lv-LV"/>
        </w:rPr>
        <w:t>m</w:t>
      </w:r>
      <w:r w:rsidR="00020493" w:rsidRPr="006868D2">
        <w:rPr>
          <w:spacing w:val="1"/>
          <w:sz w:val="24"/>
          <w:szCs w:val="24"/>
          <w:lang w:val="lv-LV"/>
        </w:rPr>
        <w:t>i</w:t>
      </w:r>
      <w:r w:rsidR="00020493" w:rsidRPr="006868D2">
        <w:rPr>
          <w:sz w:val="24"/>
          <w:szCs w:val="24"/>
          <w:lang w:val="lv-LV"/>
        </w:rPr>
        <w:t>e</w:t>
      </w:r>
      <w:r w:rsidR="00020493" w:rsidRPr="006868D2">
        <w:rPr>
          <w:spacing w:val="-1"/>
          <w:sz w:val="24"/>
          <w:szCs w:val="24"/>
          <w:lang w:val="lv-LV"/>
        </w:rPr>
        <w:t xml:space="preserve"> f</w:t>
      </w:r>
      <w:r w:rsidR="00020493" w:rsidRPr="006868D2">
        <w:rPr>
          <w:sz w:val="24"/>
          <w:szCs w:val="24"/>
          <w:lang w:val="lv-LV"/>
        </w:rPr>
        <w:t>inansiālie</w:t>
      </w:r>
      <w:r w:rsidR="00020493" w:rsidRPr="006868D2">
        <w:rPr>
          <w:spacing w:val="-1"/>
          <w:sz w:val="24"/>
          <w:szCs w:val="24"/>
          <w:lang w:val="lv-LV"/>
        </w:rPr>
        <w:t xml:space="preserve"> </w:t>
      </w:r>
      <w:r w:rsidR="00020493" w:rsidRPr="006868D2">
        <w:rPr>
          <w:sz w:val="24"/>
          <w:szCs w:val="24"/>
          <w:lang w:val="lv-LV"/>
        </w:rPr>
        <w:t>r</w:t>
      </w:r>
      <w:r w:rsidR="00020493" w:rsidRPr="006868D2">
        <w:rPr>
          <w:spacing w:val="-2"/>
          <w:sz w:val="24"/>
          <w:szCs w:val="24"/>
          <w:lang w:val="lv-LV"/>
        </w:rPr>
        <w:t>e</w:t>
      </w:r>
      <w:r w:rsidR="00020493" w:rsidRPr="006868D2">
        <w:rPr>
          <w:sz w:val="24"/>
          <w:szCs w:val="24"/>
          <w:lang w:val="lv-LV"/>
        </w:rPr>
        <w:t>sursi</w:t>
      </w:r>
      <w:r w:rsidR="00020493" w:rsidRPr="006868D2">
        <w:rPr>
          <w:spacing w:val="1"/>
          <w:sz w:val="24"/>
          <w:szCs w:val="24"/>
          <w:lang w:val="lv-LV"/>
        </w:rPr>
        <w:t xml:space="preserve"> </w:t>
      </w:r>
      <w:r w:rsidRPr="006868D2">
        <w:rPr>
          <w:spacing w:val="1"/>
          <w:sz w:val="24"/>
          <w:szCs w:val="24"/>
          <w:lang w:val="lv-LV"/>
        </w:rPr>
        <w:t>fe</w:t>
      </w:r>
      <w:r w:rsidRPr="006868D2">
        <w:rPr>
          <w:sz w:val="24"/>
          <w:szCs w:val="24"/>
          <w:lang w:val="lv-LV"/>
        </w:rPr>
        <w:t>d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r</w:t>
      </w:r>
      <w:r w:rsidRPr="006868D2">
        <w:rPr>
          <w:spacing w:val="-2"/>
          <w:sz w:val="24"/>
          <w:szCs w:val="24"/>
          <w:lang w:val="lv-LV"/>
        </w:rPr>
        <w:t>ā</w:t>
      </w:r>
      <w:r w:rsidRPr="006868D2">
        <w:rPr>
          <w:spacing w:val="-1"/>
          <w:sz w:val="24"/>
          <w:szCs w:val="24"/>
          <w:lang w:val="lv-LV"/>
        </w:rPr>
        <w:t>c</w:t>
      </w:r>
      <w:r w:rsidRPr="006868D2">
        <w:rPr>
          <w:sz w:val="24"/>
          <w:szCs w:val="24"/>
          <w:lang w:val="lv-LV"/>
        </w:rPr>
        <w:t>i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>as</w:t>
      </w:r>
      <w:r w:rsidR="00020493" w:rsidRPr="006868D2">
        <w:rPr>
          <w:sz w:val="24"/>
          <w:szCs w:val="24"/>
          <w:lang w:val="lv-LV"/>
        </w:rPr>
        <w:t xml:space="preserve"> d</w:t>
      </w:r>
      <w:r w:rsidR="00020493" w:rsidRPr="006868D2">
        <w:rPr>
          <w:spacing w:val="1"/>
          <w:sz w:val="24"/>
          <w:szCs w:val="24"/>
          <w:lang w:val="lv-LV"/>
        </w:rPr>
        <w:t>a</w:t>
      </w:r>
      <w:r w:rsidR="00020493" w:rsidRPr="006868D2">
        <w:rPr>
          <w:sz w:val="24"/>
          <w:szCs w:val="24"/>
          <w:lang w:val="lv-LV"/>
        </w:rPr>
        <w:t>rba</w:t>
      </w:r>
      <w:r w:rsidR="00020493" w:rsidRPr="006868D2">
        <w:rPr>
          <w:spacing w:val="-2"/>
          <w:sz w:val="24"/>
          <w:szCs w:val="24"/>
          <w:lang w:val="lv-LV"/>
        </w:rPr>
        <w:t xml:space="preserve"> </w:t>
      </w:r>
      <w:r w:rsidR="00020493" w:rsidRPr="006868D2">
        <w:rPr>
          <w:sz w:val="24"/>
          <w:szCs w:val="24"/>
          <w:lang w:val="lv-LV"/>
        </w:rPr>
        <w:t>u</w:t>
      </w:r>
      <w:r w:rsidR="00020493" w:rsidRPr="006868D2">
        <w:rPr>
          <w:spacing w:val="1"/>
          <w:sz w:val="24"/>
          <w:szCs w:val="24"/>
          <w:lang w:val="lv-LV"/>
        </w:rPr>
        <w:t>z</w:t>
      </w:r>
      <w:r w:rsidR="00020493" w:rsidRPr="006868D2">
        <w:rPr>
          <w:sz w:val="24"/>
          <w:szCs w:val="24"/>
          <w:lang w:val="lv-LV"/>
        </w:rPr>
        <w:t>laboš</w:t>
      </w:r>
      <w:r w:rsidR="00020493" w:rsidRPr="006868D2">
        <w:rPr>
          <w:spacing w:val="-1"/>
          <w:sz w:val="24"/>
          <w:szCs w:val="24"/>
          <w:lang w:val="lv-LV"/>
        </w:rPr>
        <w:t>a</w:t>
      </w:r>
      <w:r w:rsidR="00020493" w:rsidRPr="006868D2">
        <w:rPr>
          <w:spacing w:val="2"/>
          <w:sz w:val="24"/>
          <w:szCs w:val="24"/>
          <w:lang w:val="lv-LV"/>
        </w:rPr>
        <w:t>n</w:t>
      </w:r>
      <w:r w:rsidR="00020493" w:rsidRPr="006868D2">
        <w:rPr>
          <w:spacing w:val="-1"/>
          <w:sz w:val="24"/>
          <w:szCs w:val="24"/>
          <w:lang w:val="lv-LV"/>
        </w:rPr>
        <w:t>a</w:t>
      </w:r>
      <w:r w:rsidR="00020493" w:rsidRPr="006868D2">
        <w:rPr>
          <w:sz w:val="24"/>
          <w:szCs w:val="24"/>
          <w:lang w:val="lv-LV"/>
        </w:rPr>
        <w:t>i, un da</w:t>
      </w:r>
      <w:r w:rsidR="00020493" w:rsidRPr="006868D2">
        <w:rPr>
          <w:spacing w:val="1"/>
          <w:sz w:val="24"/>
          <w:szCs w:val="24"/>
          <w:lang w:val="lv-LV"/>
        </w:rPr>
        <w:t>ž</w:t>
      </w:r>
      <w:r w:rsidR="00020493" w:rsidRPr="006868D2">
        <w:rPr>
          <w:spacing w:val="-1"/>
          <w:sz w:val="24"/>
          <w:szCs w:val="24"/>
          <w:lang w:val="lv-LV"/>
        </w:rPr>
        <w:t>ā</w:t>
      </w:r>
      <w:r w:rsidR="00020493" w:rsidRPr="006868D2">
        <w:rPr>
          <w:sz w:val="24"/>
          <w:szCs w:val="24"/>
          <w:lang w:val="lv-LV"/>
        </w:rPr>
        <w:t>du jaunin</w:t>
      </w:r>
      <w:r w:rsidR="00020493" w:rsidRPr="006868D2">
        <w:rPr>
          <w:spacing w:val="-1"/>
          <w:sz w:val="24"/>
          <w:szCs w:val="24"/>
          <w:lang w:val="lv-LV"/>
        </w:rPr>
        <w:t>ā</w:t>
      </w:r>
      <w:r w:rsidR="00020493" w:rsidRPr="006868D2">
        <w:rPr>
          <w:sz w:val="24"/>
          <w:szCs w:val="24"/>
          <w:lang w:val="lv-LV"/>
        </w:rPr>
        <w:t>ju</w:t>
      </w:r>
      <w:r w:rsidR="00020493" w:rsidRPr="006868D2">
        <w:rPr>
          <w:spacing w:val="1"/>
          <w:sz w:val="24"/>
          <w:szCs w:val="24"/>
          <w:lang w:val="lv-LV"/>
        </w:rPr>
        <w:t>m</w:t>
      </w:r>
      <w:r w:rsidR="00020493" w:rsidRPr="006868D2">
        <w:rPr>
          <w:sz w:val="24"/>
          <w:szCs w:val="24"/>
          <w:lang w:val="lv-LV"/>
        </w:rPr>
        <w:t>u ievi</w:t>
      </w:r>
      <w:r w:rsidR="00020493" w:rsidRPr="006868D2">
        <w:rPr>
          <w:spacing w:val="-1"/>
          <w:sz w:val="24"/>
          <w:szCs w:val="24"/>
          <w:lang w:val="lv-LV"/>
        </w:rPr>
        <w:t>e</w:t>
      </w:r>
      <w:r w:rsidR="00020493" w:rsidRPr="006868D2">
        <w:rPr>
          <w:sz w:val="24"/>
          <w:szCs w:val="24"/>
          <w:lang w:val="lv-LV"/>
        </w:rPr>
        <w:t>š</w:t>
      </w:r>
      <w:r w:rsidR="00020493" w:rsidRPr="006868D2">
        <w:rPr>
          <w:spacing w:val="-1"/>
          <w:sz w:val="24"/>
          <w:szCs w:val="24"/>
          <w:lang w:val="lv-LV"/>
        </w:rPr>
        <w:t>a</w:t>
      </w:r>
      <w:r w:rsidR="00020493" w:rsidRPr="006868D2">
        <w:rPr>
          <w:sz w:val="24"/>
          <w:szCs w:val="24"/>
          <w:lang w:val="lv-LV"/>
        </w:rPr>
        <w:t>n</w:t>
      </w:r>
      <w:r w:rsidR="00020493" w:rsidRPr="006868D2">
        <w:rPr>
          <w:spacing w:val="-1"/>
          <w:sz w:val="24"/>
          <w:szCs w:val="24"/>
          <w:lang w:val="lv-LV"/>
        </w:rPr>
        <w:t>a</w:t>
      </w:r>
      <w:r w:rsidR="00020493" w:rsidRPr="006868D2">
        <w:rPr>
          <w:sz w:val="24"/>
          <w:szCs w:val="24"/>
          <w:lang w:val="lv-LV"/>
        </w:rPr>
        <w:t>i.</w:t>
      </w:r>
      <w:r w:rsidR="00085A67">
        <w:rPr>
          <w:sz w:val="24"/>
          <w:szCs w:val="24"/>
          <w:lang w:val="lv-LV"/>
        </w:rPr>
        <w:t xml:space="preserve"> Kā viens no svarīgākajiem ir jaunas mājas lapas izveide, kurā būtu apvienota elektroniska pieteikšanās dalībai reģionālajām sacensībām, statistikas datu apstrādes sistēm</w:t>
      </w:r>
      <w:r w:rsidR="0045042A">
        <w:rPr>
          <w:sz w:val="24"/>
          <w:szCs w:val="24"/>
          <w:lang w:val="lv-LV"/>
        </w:rPr>
        <w:t>a, katra atlēta profila izveide, kura ietvers sevī informāciju par atlētu, un iespēju piedalīties diskusijās, jau ar savu profilu.</w:t>
      </w:r>
    </w:p>
    <w:p w:rsidR="00085A67" w:rsidRDefault="00085A67" w:rsidP="002C27C5">
      <w:pPr>
        <w:ind w:firstLine="709"/>
        <w:rPr>
          <w:spacing w:val="-1"/>
          <w:sz w:val="24"/>
          <w:szCs w:val="24"/>
          <w:lang w:val="lv-LV"/>
        </w:rPr>
      </w:pPr>
    </w:p>
    <w:p w:rsidR="00045E98" w:rsidRPr="006868D2" w:rsidRDefault="00020493" w:rsidP="002C27C5">
      <w:pPr>
        <w:ind w:firstLine="709"/>
        <w:rPr>
          <w:sz w:val="24"/>
          <w:szCs w:val="24"/>
          <w:lang w:val="lv-LV"/>
        </w:rPr>
      </w:pPr>
      <w:r w:rsidRPr="006868D2">
        <w:rPr>
          <w:spacing w:val="-1"/>
          <w:sz w:val="24"/>
          <w:szCs w:val="24"/>
          <w:lang w:val="lv-LV"/>
        </w:rPr>
        <w:t>D</w:t>
      </w:r>
      <w:r w:rsidRPr="006868D2">
        <w:rPr>
          <w:sz w:val="24"/>
          <w:szCs w:val="24"/>
          <w:lang w:val="lv-LV"/>
        </w:rPr>
        <w:t>isku</w:t>
      </w:r>
      <w:r w:rsidRPr="006868D2">
        <w:rPr>
          <w:spacing w:val="1"/>
          <w:sz w:val="24"/>
          <w:szCs w:val="24"/>
          <w:lang w:val="lv-LV"/>
        </w:rPr>
        <w:t>s</w:t>
      </w:r>
      <w:r w:rsidRPr="006868D2">
        <w:rPr>
          <w:sz w:val="24"/>
          <w:szCs w:val="24"/>
          <w:lang w:val="lv-LV"/>
        </w:rPr>
        <w:t>i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s ies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is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2"/>
          <w:sz w:val="24"/>
          <w:szCs w:val="24"/>
          <w:lang w:val="lv-LV"/>
        </w:rPr>
        <w:t xml:space="preserve"> </w:t>
      </w:r>
      <w:r w:rsidRPr="006868D2">
        <w:rPr>
          <w:spacing w:val="-6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 xml:space="preserve">. </w:t>
      </w:r>
      <w:r w:rsidRPr="006868D2">
        <w:rPr>
          <w:spacing w:val="1"/>
          <w:sz w:val="24"/>
          <w:szCs w:val="24"/>
          <w:lang w:val="lv-LV"/>
        </w:rPr>
        <w:t>Se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1"/>
          <w:sz w:val="24"/>
          <w:szCs w:val="24"/>
          <w:lang w:val="lv-LV"/>
        </w:rPr>
        <w:t>j</w:t>
      </w:r>
      <w:r w:rsidR="002C27C5">
        <w:rPr>
          <w:sz w:val="24"/>
          <w:szCs w:val="24"/>
          <w:lang w:val="lv-LV"/>
        </w:rPr>
        <w:t>onovs</w:t>
      </w:r>
      <w:r w:rsidRPr="006868D2">
        <w:rPr>
          <w:sz w:val="24"/>
          <w:szCs w:val="24"/>
          <w:lang w:val="lv-LV"/>
        </w:rPr>
        <w:t xml:space="preserve">, </w:t>
      </w:r>
      <w:r w:rsidR="00E25239" w:rsidRPr="006868D2">
        <w:rPr>
          <w:sz w:val="24"/>
          <w:szCs w:val="24"/>
          <w:lang w:val="lv-LV"/>
        </w:rPr>
        <w:t>A.</w:t>
      </w:r>
      <w:r w:rsidR="00E25239">
        <w:rPr>
          <w:sz w:val="24"/>
          <w:szCs w:val="24"/>
          <w:lang w:val="lv-LV"/>
        </w:rPr>
        <w:t xml:space="preserve"> </w:t>
      </w:r>
      <w:r w:rsidR="00E25239" w:rsidRPr="006868D2">
        <w:rPr>
          <w:sz w:val="24"/>
          <w:szCs w:val="24"/>
          <w:lang w:val="lv-LV"/>
        </w:rPr>
        <w:t>Ro</w:t>
      </w:r>
      <w:r w:rsidR="00E25239" w:rsidRPr="006868D2">
        <w:rPr>
          <w:spacing w:val="1"/>
          <w:sz w:val="24"/>
          <w:szCs w:val="24"/>
          <w:lang w:val="lv-LV"/>
        </w:rPr>
        <w:t>ž</w:t>
      </w:r>
      <w:r w:rsidR="00E25239" w:rsidRPr="006868D2">
        <w:rPr>
          <w:sz w:val="24"/>
          <w:szCs w:val="24"/>
          <w:lang w:val="lv-LV"/>
        </w:rPr>
        <w:t>lap</w:t>
      </w:r>
      <w:r w:rsidR="00E25239" w:rsidRPr="006868D2">
        <w:rPr>
          <w:spacing w:val="2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.</w:t>
      </w:r>
      <w:r w:rsidR="002C27C5">
        <w:rPr>
          <w:sz w:val="24"/>
          <w:szCs w:val="24"/>
          <w:lang w:val="lv-LV"/>
        </w:rPr>
        <w:t xml:space="preserve"> R.Dimiņš</w:t>
      </w:r>
    </w:p>
    <w:p w:rsidR="00045E98" w:rsidRDefault="00045E98">
      <w:pPr>
        <w:spacing w:before="1" w:line="280" w:lineRule="exact"/>
        <w:rPr>
          <w:sz w:val="28"/>
          <w:szCs w:val="28"/>
          <w:lang w:val="lv-LV"/>
        </w:rPr>
      </w:pPr>
    </w:p>
    <w:p w:rsidR="00045E98" w:rsidRPr="006868D2" w:rsidRDefault="00020493">
      <w:pPr>
        <w:ind w:left="460"/>
        <w:rPr>
          <w:sz w:val="24"/>
          <w:szCs w:val="24"/>
          <w:lang w:val="lv-LV"/>
        </w:rPr>
      </w:pPr>
      <w:r w:rsidRPr="006868D2">
        <w:rPr>
          <w:b/>
          <w:sz w:val="24"/>
          <w:szCs w:val="24"/>
          <w:lang w:val="lv-LV"/>
        </w:rPr>
        <w:t xml:space="preserve">11. </w:t>
      </w:r>
      <w:r w:rsidRPr="006868D2">
        <w:rPr>
          <w:b/>
          <w:spacing w:val="-1"/>
          <w:sz w:val="24"/>
          <w:szCs w:val="24"/>
          <w:lang w:val="lv-LV"/>
        </w:rPr>
        <w:t>M</w:t>
      </w:r>
      <w:r w:rsidRPr="006868D2">
        <w:rPr>
          <w:b/>
          <w:sz w:val="24"/>
          <w:szCs w:val="24"/>
          <w:lang w:val="lv-LV"/>
        </w:rPr>
        <w:t>.Krūz</w:t>
      </w:r>
      <w:r w:rsidRPr="006868D2">
        <w:rPr>
          <w:b/>
          <w:spacing w:val="-1"/>
          <w:sz w:val="24"/>
          <w:szCs w:val="24"/>
          <w:lang w:val="lv-LV"/>
        </w:rPr>
        <w:t>e</w:t>
      </w:r>
      <w:r w:rsidRPr="006868D2">
        <w:rPr>
          <w:b/>
          <w:sz w:val="24"/>
          <w:szCs w:val="24"/>
          <w:lang w:val="lv-LV"/>
        </w:rPr>
        <w:t>s ies</w:t>
      </w:r>
      <w:r w:rsidRPr="006868D2">
        <w:rPr>
          <w:b/>
          <w:spacing w:val="1"/>
          <w:sz w:val="24"/>
          <w:szCs w:val="24"/>
          <w:lang w:val="lv-LV"/>
        </w:rPr>
        <w:t>n</w:t>
      </w:r>
      <w:r w:rsidRPr="006868D2">
        <w:rPr>
          <w:b/>
          <w:sz w:val="24"/>
          <w:szCs w:val="24"/>
          <w:lang w:val="lv-LV"/>
        </w:rPr>
        <w:t>ieg</w:t>
      </w:r>
      <w:r w:rsidRPr="006868D2">
        <w:rPr>
          <w:b/>
          <w:spacing w:val="3"/>
          <w:sz w:val="24"/>
          <w:szCs w:val="24"/>
          <w:lang w:val="lv-LV"/>
        </w:rPr>
        <w:t>u</w:t>
      </w:r>
      <w:r w:rsidRPr="006868D2">
        <w:rPr>
          <w:b/>
          <w:spacing w:val="-3"/>
          <w:sz w:val="24"/>
          <w:szCs w:val="24"/>
          <w:lang w:val="lv-LV"/>
        </w:rPr>
        <w:t>m</w:t>
      </w:r>
      <w:r w:rsidRPr="006868D2">
        <w:rPr>
          <w:b/>
          <w:sz w:val="24"/>
          <w:szCs w:val="24"/>
          <w:lang w:val="lv-LV"/>
        </w:rPr>
        <w:t>a izska</w:t>
      </w:r>
      <w:r w:rsidRPr="006868D2">
        <w:rPr>
          <w:b/>
          <w:spacing w:val="-1"/>
          <w:sz w:val="24"/>
          <w:szCs w:val="24"/>
          <w:lang w:val="lv-LV"/>
        </w:rPr>
        <w:t>t</w:t>
      </w:r>
      <w:r w:rsidRPr="006868D2">
        <w:rPr>
          <w:b/>
          <w:sz w:val="24"/>
          <w:szCs w:val="24"/>
          <w:lang w:val="lv-LV"/>
        </w:rPr>
        <w:t>īša</w:t>
      </w:r>
      <w:r w:rsidRPr="006868D2">
        <w:rPr>
          <w:b/>
          <w:spacing w:val="1"/>
          <w:sz w:val="24"/>
          <w:szCs w:val="24"/>
          <w:lang w:val="lv-LV"/>
        </w:rPr>
        <w:t>n</w:t>
      </w:r>
      <w:r w:rsidRPr="006868D2">
        <w:rPr>
          <w:b/>
          <w:sz w:val="24"/>
          <w:szCs w:val="24"/>
          <w:lang w:val="lv-LV"/>
        </w:rPr>
        <w:t>a.</w:t>
      </w:r>
    </w:p>
    <w:p w:rsidR="00045E98" w:rsidRPr="002C27C5" w:rsidRDefault="00020493" w:rsidP="004C7E9D">
      <w:pPr>
        <w:ind w:firstLine="460"/>
        <w:rPr>
          <w:sz w:val="24"/>
          <w:szCs w:val="24"/>
          <w:lang w:val="lv-LV"/>
        </w:rPr>
      </w:pPr>
      <w:r w:rsidRPr="002C27C5">
        <w:rPr>
          <w:sz w:val="24"/>
          <w:szCs w:val="24"/>
          <w:lang w:val="lv-LV"/>
        </w:rPr>
        <w:t>Tika</w:t>
      </w:r>
      <w:r w:rsidR="00E25239">
        <w:rPr>
          <w:sz w:val="24"/>
          <w:szCs w:val="24"/>
          <w:lang w:val="lv-LV"/>
        </w:rPr>
        <w:t xml:space="preserve"> </w:t>
      </w:r>
      <w:r w:rsidRPr="002C27C5">
        <w:rPr>
          <w:sz w:val="24"/>
          <w:szCs w:val="24"/>
          <w:lang w:val="lv-LV"/>
        </w:rPr>
        <w:t>iep</w:t>
      </w:r>
      <w:r w:rsidRPr="002C27C5">
        <w:rPr>
          <w:spacing w:val="-1"/>
          <w:sz w:val="24"/>
          <w:szCs w:val="24"/>
          <w:lang w:val="lv-LV"/>
        </w:rPr>
        <w:t>a</w:t>
      </w:r>
      <w:r w:rsidRPr="002C27C5">
        <w:rPr>
          <w:spacing w:val="1"/>
          <w:sz w:val="24"/>
          <w:szCs w:val="24"/>
          <w:lang w:val="lv-LV"/>
        </w:rPr>
        <w:t>z</w:t>
      </w:r>
      <w:r w:rsidRPr="002C27C5">
        <w:rPr>
          <w:sz w:val="24"/>
          <w:szCs w:val="24"/>
          <w:lang w:val="lv-LV"/>
        </w:rPr>
        <w:t>īs</w:t>
      </w:r>
      <w:r w:rsidRPr="002C27C5">
        <w:rPr>
          <w:spacing w:val="1"/>
          <w:sz w:val="24"/>
          <w:szCs w:val="24"/>
          <w:lang w:val="lv-LV"/>
        </w:rPr>
        <w:t>t</w:t>
      </w:r>
      <w:r w:rsidRPr="002C27C5">
        <w:rPr>
          <w:sz w:val="24"/>
          <w:szCs w:val="24"/>
          <w:lang w:val="lv-LV"/>
        </w:rPr>
        <w:t>ināta</w:t>
      </w:r>
      <w:r w:rsidR="00E25239">
        <w:rPr>
          <w:sz w:val="24"/>
          <w:szCs w:val="24"/>
          <w:lang w:val="lv-LV"/>
        </w:rPr>
        <w:t xml:space="preserve"> </w:t>
      </w:r>
      <w:r w:rsidRPr="002C27C5">
        <w:rPr>
          <w:sz w:val="24"/>
          <w:szCs w:val="24"/>
          <w:lang w:val="lv-LV"/>
        </w:rPr>
        <w:t>v</w:t>
      </w:r>
      <w:r w:rsidRPr="002C27C5">
        <w:rPr>
          <w:spacing w:val="-1"/>
          <w:sz w:val="24"/>
          <w:szCs w:val="24"/>
          <w:lang w:val="lv-LV"/>
        </w:rPr>
        <w:t>a</w:t>
      </w:r>
      <w:r w:rsidRPr="002C27C5">
        <w:rPr>
          <w:sz w:val="24"/>
          <w:szCs w:val="24"/>
          <w:lang w:val="lv-LV"/>
        </w:rPr>
        <w:t>l</w:t>
      </w:r>
      <w:r w:rsidRPr="002C27C5">
        <w:rPr>
          <w:spacing w:val="3"/>
          <w:sz w:val="24"/>
          <w:szCs w:val="24"/>
          <w:lang w:val="lv-LV"/>
        </w:rPr>
        <w:t>d</w:t>
      </w:r>
      <w:r w:rsidRPr="002C27C5">
        <w:rPr>
          <w:sz w:val="24"/>
          <w:szCs w:val="24"/>
          <w:lang w:val="lv-LV"/>
        </w:rPr>
        <w:t>e</w:t>
      </w:r>
      <w:r w:rsidR="00E25239">
        <w:rPr>
          <w:sz w:val="24"/>
          <w:szCs w:val="24"/>
          <w:lang w:val="lv-LV"/>
        </w:rPr>
        <w:t xml:space="preserve"> </w:t>
      </w:r>
      <w:r w:rsidRPr="002C27C5">
        <w:rPr>
          <w:spacing w:val="-1"/>
          <w:sz w:val="24"/>
          <w:szCs w:val="24"/>
          <w:lang w:val="lv-LV"/>
        </w:rPr>
        <w:t>a</w:t>
      </w:r>
      <w:r w:rsidRPr="002C27C5">
        <w:rPr>
          <w:sz w:val="24"/>
          <w:szCs w:val="24"/>
          <w:lang w:val="lv-LV"/>
        </w:rPr>
        <w:t>r</w:t>
      </w:r>
      <w:r w:rsidR="00E25239">
        <w:rPr>
          <w:sz w:val="24"/>
          <w:szCs w:val="24"/>
          <w:lang w:val="lv-LV"/>
        </w:rPr>
        <w:t xml:space="preserve"> </w:t>
      </w:r>
      <w:r w:rsidRPr="002C27C5">
        <w:rPr>
          <w:sz w:val="24"/>
          <w:szCs w:val="24"/>
          <w:lang w:val="lv-LV"/>
        </w:rPr>
        <w:t>M.</w:t>
      </w:r>
      <w:r w:rsidR="00E25239">
        <w:rPr>
          <w:sz w:val="24"/>
          <w:szCs w:val="24"/>
          <w:lang w:val="lv-LV"/>
        </w:rPr>
        <w:t xml:space="preserve"> </w:t>
      </w:r>
      <w:r w:rsidRPr="002C27C5">
        <w:rPr>
          <w:sz w:val="24"/>
          <w:szCs w:val="24"/>
          <w:lang w:val="lv-LV"/>
        </w:rPr>
        <w:t>K</w:t>
      </w:r>
      <w:r w:rsidRPr="002C27C5">
        <w:rPr>
          <w:spacing w:val="-1"/>
          <w:sz w:val="24"/>
          <w:szCs w:val="24"/>
          <w:lang w:val="lv-LV"/>
        </w:rPr>
        <w:t>r</w:t>
      </w:r>
      <w:r w:rsidRPr="002C27C5">
        <w:rPr>
          <w:sz w:val="24"/>
          <w:szCs w:val="24"/>
          <w:lang w:val="lv-LV"/>
        </w:rPr>
        <w:t>ū</w:t>
      </w:r>
      <w:r w:rsidRPr="002C27C5">
        <w:rPr>
          <w:spacing w:val="1"/>
          <w:sz w:val="24"/>
          <w:szCs w:val="24"/>
          <w:lang w:val="lv-LV"/>
        </w:rPr>
        <w:t>z</w:t>
      </w:r>
      <w:r w:rsidRPr="002C27C5">
        <w:rPr>
          <w:spacing w:val="-1"/>
          <w:sz w:val="24"/>
          <w:szCs w:val="24"/>
          <w:lang w:val="lv-LV"/>
        </w:rPr>
        <w:t>e</w:t>
      </w:r>
      <w:r w:rsidRPr="002C27C5">
        <w:rPr>
          <w:sz w:val="24"/>
          <w:szCs w:val="24"/>
          <w:lang w:val="lv-LV"/>
        </w:rPr>
        <w:t>s</w:t>
      </w:r>
      <w:r w:rsidR="00E25239">
        <w:rPr>
          <w:sz w:val="24"/>
          <w:szCs w:val="24"/>
          <w:lang w:val="lv-LV"/>
        </w:rPr>
        <w:t xml:space="preserve"> </w:t>
      </w:r>
      <w:r w:rsidRPr="002C27C5">
        <w:rPr>
          <w:sz w:val="24"/>
          <w:szCs w:val="24"/>
          <w:lang w:val="lv-LV"/>
        </w:rPr>
        <w:t>iesni</w:t>
      </w:r>
      <w:r w:rsidRPr="002C27C5">
        <w:rPr>
          <w:spacing w:val="1"/>
          <w:sz w:val="24"/>
          <w:szCs w:val="24"/>
          <w:lang w:val="lv-LV"/>
        </w:rPr>
        <w:t>e</w:t>
      </w:r>
      <w:r w:rsidRPr="002C27C5">
        <w:rPr>
          <w:spacing w:val="-2"/>
          <w:sz w:val="24"/>
          <w:szCs w:val="24"/>
          <w:lang w:val="lv-LV"/>
        </w:rPr>
        <w:t>g</w:t>
      </w:r>
      <w:r w:rsidRPr="002C27C5">
        <w:rPr>
          <w:sz w:val="24"/>
          <w:szCs w:val="24"/>
          <w:lang w:val="lv-LV"/>
        </w:rPr>
        <w:t>umu.</w:t>
      </w:r>
      <w:r w:rsidR="00E25239">
        <w:rPr>
          <w:sz w:val="24"/>
          <w:szCs w:val="24"/>
          <w:lang w:val="lv-LV"/>
        </w:rPr>
        <w:t xml:space="preserve"> </w:t>
      </w:r>
      <w:r w:rsidRPr="002C27C5">
        <w:rPr>
          <w:sz w:val="24"/>
          <w:szCs w:val="24"/>
          <w:lang w:val="lv-LV"/>
        </w:rPr>
        <w:t>N</w:t>
      </w:r>
      <w:r w:rsidRPr="002C27C5">
        <w:rPr>
          <w:spacing w:val="2"/>
          <w:sz w:val="24"/>
          <w:szCs w:val="24"/>
          <w:lang w:val="lv-LV"/>
        </w:rPr>
        <w:t>o</w:t>
      </w:r>
      <w:r w:rsidRPr="002C27C5">
        <w:rPr>
          <w:sz w:val="24"/>
          <w:szCs w:val="24"/>
          <w:lang w:val="lv-LV"/>
        </w:rPr>
        <w:t>risināj</w:t>
      </w:r>
      <w:r w:rsidRPr="002C27C5">
        <w:rPr>
          <w:spacing w:val="-1"/>
          <w:sz w:val="24"/>
          <w:szCs w:val="24"/>
          <w:lang w:val="lv-LV"/>
        </w:rPr>
        <w:t>ā</w:t>
      </w:r>
      <w:r w:rsidRPr="002C27C5">
        <w:rPr>
          <w:sz w:val="24"/>
          <w:szCs w:val="24"/>
          <w:lang w:val="lv-LV"/>
        </w:rPr>
        <w:t>s</w:t>
      </w:r>
      <w:r w:rsidR="00E25239">
        <w:rPr>
          <w:sz w:val="24"/>
          <w:szCs w:val="24"/>
          <w:lang w:val="lv-LV"/>
        </w:rPr>
        <w:t xml:space="preserve"> </w:t>
      </w:r>
      <w:r w:rsidRPr="002C27C5">
        <w:rPr>
          <w:spacing w:val="-1"/>
          <w:sz w:val="24"/>
          <w:szCs w:val="24"/>
          <w:lang w:val="lv-LV"/>
        </w:rPr>
        <w:t>a</w:t>
      </w:r>
      <w:r w:rsidRPr="002C27C5">
        <w:rPr>
          <w:sz w:val="24"/>
          <w:szCs w:val="24"/>
          <w:lang w:val="lv-LV"/>
        </w:rPr>
        <w:t>kt</w:t>
      </w:r>
      <w:r w:rsidRPr="002C27C5">
        <w:rPr>
          <w:spacing w:val="3"/>
          <w:sz w:val="24"/>
          <w:szCs w:val="24"/>
          <w:lang w:val="lv-LV"/>
        </w:rPr>
        <w:t>ī</w:t>
      </w:r>
      <w:r w:rsidRPr="002C27C5">
        <w:rPr>
          <w:sz w:val="24"/>
          <w:szCs w:val="24"/>
          <w:lang w:val="lv-LV"/>
        </w:rPr>
        <w:t>v</w:t>
      </w:r>
      <w:r w:rsidRPr="002C27C5">
        <w:rPr>
          <w:spacing w:val="-1"/>
          <w:sz w:val="24"/>
          <w:szCs w:val="24"/>
          <w:lang w:val="lv-LV"/>
        </w:rPr>
        <w:t>a</w:t>
      </w:r>
      <w:r w:rsidRPr="002C27C5">
        <w:rPr>
          <w:sz w:val="24"/>
          <w:szCs w:val="24"/>
          <w:lang w:val="lv-LV"/>
        </w:rPr>
        <w:t>s</w:t>
      </w:r>
      <w:r w:rsidR="00E25239">
        <w:rPr>
          <w:sz w:val="24"/>
          <w:szCs w:val="24"/>
          <w:lang w:val="lv-LV"/>
        </w:rPr>
        <w:t xml:space="preserve"> </w:t>
      </w:r>
      <w:r w:rsidRPr="002C27C5">
        <w:rPr>
          <w:sz w:val="24"/>
          <w:szCs w:val="24"/>
          <w:lang w:val="lv-LV"/>
        </w:rPr>
        <w:t>d</w:t>
      </w:r>
      <w:r w:rsidRPr="002C27C5">
        <w:rPr>
          <w:spacing w:val="-1"/>
          <w:sz w:val="24"/>
          <w:szCs w:val="24"/>
          <w:lang w:val="lv-LV"/>
        </w:rPr>
        <w:t>e</w:t>
      </w:r>
      <w:r w:rsidRPr="002C27C5">
        <w:rPr>
          <w:sz w:val="24"/>
          <w:szCs w:val="24"/>
          <w:lang w:val="lv-LV"/>
        </w:rPr>
        <w:t>b</w:t>
      </w:r>
      <w:r w:rsidRPr="002C27C5">
        <w:rPr>
          <w:spacing w:val="-1"/>
          <w:sz w:val="24"/>
          <w:szCs w:val="24"/>
          <w:lang w:val="lv-LV"/>
        </w:rPr>
        <w:t>a</w:t>
      </w:r>
      <w:r w:rsidRPr="002C27C5">
        <w:rPr>
          <w:spacing w:val="3"/>
          <w:sz w:val="24"/>
          <w:szCs w:val="24"/>
          <w:lang w:val="lv-LV"/>
        </w:rPr>
        <w:t>t</w:t>
      </w:r>
      <w:r w:rsidRPr="002C27C5">
        <w:rPr>
          <w:spacing w:val="-1"/>
          <w:sz w:val="24"/>
          <w:szCs w:val="24"/>
          <w:lang w:val="lv-LV"/>
        </w:rPr>
        <w:t>e</w:t>
      </w:r>
      <w:r w:rsidRPr="002C27C5">
        <w:rPr>
          <w:sz w:val="24"/>
          <w:szCs w:val="24"/>
          <w:lang w:val="lv-LV"/>
        </w:rPr>
        <w:t>s,</w:t>
      </w:r>
      <w:r w:rsidR="00E25239">
        <w:rPr>
          <w:sz w:val="24"/>
          <w:szCs w:val="24"/>
          <w:lang w:val="lv-LV"/>
        </w:rPr>
        <w:t xml:space="preserve"> </w:t>
      </w:r>
      <w:r w:rsidRPr="002C27C5">
        <w:rPr>
          <w:sz w:val="24"/>
          <w:szCs w:val="24"/>
          <w:lang w:val="lv-LV"/>
        </w:rPr>
        <w:t>p</w:t>
      </w:r>
      <w:r w:rsidRPr="002C27C5">
        <w:rPr>
          <w:spacing w:val="-1"/>
          <w:sz w:val="24"/>
          <w:szCs w:val="24"/>
          <w:lang w:val="lv-LV"/>
        </w:rPr>
        <w:t>a</w:t>
      </w:r>
      <w:r w:rsidRPr="002C27C5">
        <w:rPr>
          <w:sz w:val="24"/>
          <w:szCs w:val="24"/>
          <w:lang w:val="lv-LV"/>
        </w:rPr>
        <w:t>r</w:t>
      </w:r>
    </w:p>
    <w:p w:rsidR="007B78CB" w:rsidRDefault="00020493" w:rsidP="002C27C5">
      <w:pPr>
        <w:rPr>
          <w:spacing w:val="14"/>
          <w:sz w:val="24"/>
          <w:szCs w:val="24"/>
          <w:lang w:val="lv-LV"/>
        </w:rPr>
      </w:pPr>
      <w:r w:rsidRPr="002C27C5">
        <w:rPr>
          <w:sz w:val="24"/>
          <w:szCs w:val="24"/>
          <w:lang w:val="lv-LV"/>
        </w:rPr>
        <w:t>jaunin</w:t>
      </w:r>
      <w:r w:rsidRPr="002C27C5">
        <w:rPr>
          <w:spacing w:val="-1"/>
          <w:sz w:val="24"/>
          <w:szCs w:val="24"/>
          <w:lang w:val="lv-LV"/>
        </w:rPr>
        <w:t>ā</w:t>
      </w:r>
      <w:r w:rsidRPr="002C27C5">
        <w:rPr>
          <w:sz w:val="24"/>
          <w:szCs w:val="24"/>
          <w:lang w:val="lv-LV"/>
        </w:rPr>
        <w:t>ju</w:t>
      </w:r>
      <w:r w:rsidRPr="002C27C5">
        <w:rPr>
          <w:spacing w:val="1"/>
          <w:sz w:val="24"/>
          <w:szCs w:val="24"/>
          <w:lang w:val="lv-LV"/>
        </w:rPr>
        <w:t>m</w:t>
      </w:r>
      <w:r w:rsidRPr="002C27C5">
        <w:rPr>
          <w:sz w:val="24"/>
          <w:szCs w:val="24"/>
          <w:lang w:val="lv-LV"/>
        </w:rPr>
        <w:t>u</w:t>
      </w:r>
      <w:r w:rsidRPr="002C27C5">
        <w:rPr>
          <w:spacing w:val="14"/>
          <w:sz w:val="24"/>
          <w:szCs w:val="24"/>
          <w:lang w:val="lv-LV"/>
        </w:rPr>
        <w:t xml:space="preserve"> </w:t>
      </w:r>
      <w:r w:rsidRPr="002C27C5">
        <w:rPr>
          <w:sz w:val="24"/>
          <w:szCs w:val="24"/>
          <w:lang w:val="lv-LV"/>
        </w:rPr>
        <w:t>ievi</w:t>
      </w:r>
      <w:r w:rsidRPr="002C27C5">
        <w:rPr>
          <w:spacing w:val="-1"/>
          <w:sz w:val="24"/>
          <w:szCs w:val="24"/>
          <w:lang w:val="lv-LV"/>
        </w:rPr>
        <w:t>e</w:t>
      </w:r>
      <w:r w:rsidRPr="002C27C5">
        <w:rPr>
          <w:sz w:val="24"/>
          <w:szCs w:val="24"/>
          <w:lang w:val="lv-LV"/>
        </w:rPr>
        <w:t>š</w:t>
      </w:r>
      <w:r w:rsidRPr="002C27C5">
        <w:rPr>
          <w:spacing w:val="-1"/>
          <w:sz w:val="24"/>
          <w:szCs w:val="24"/>
          <w:lang w:val="lv-LV"/>
        </w:rPr>
        <w:t>a</w:t>
      </w:r>
      <w:r w:rsidRPr="002C27C5">
        <w:rPr>
          <w:sz w:val="24"/>
          <w:szCs w:val="24"/>
          <w:lang w:val="lv-LV"/>
        </w:rPr>
        <w:t>nu</w:t>
      </w:r>
      <w:r w:rsidR="002C27C5">
        <w:rPr>
          <w:sz w:val="24"/>
          <w:szCs w:val="24"/>
          <w:lang w:val="lv-LV"/>
        </w:rPr>
        <w:t xml:space="preserve"> </w:t>
      </w:r>
      <w:r w:rsidR="002C27C5" w:rsidRPr="002C27C5">
        <w:rPr>
          <w:spacing w:val="-3"/>
          <w:sz w:val="24"/>
          <w:szCs w:val="24"/>
          <w:lang w:val="lv-LV"/>
        </w:rPr>
        <w:t>L</w:t>
      </w:r>
      <w:r w:rsidR="002C27C5" w:rsidRPr="002C27C5">
        <w:rPr>
          <w:spacing w:val="1"/>
          <w:sz w:val="24"/>
          <w:szCs w:val="24"/>
          <w:lang w:val="lv-LV"/>
        </w:rPr>
        <w:t>P</w:t>
      </w:r>
      <w:r w:rsidR="002C27C5" w:rsidRPr="002C27C5">
        <w:rPr>
          <w:spacing w:val="-1"/>
          <w:sz w:val="24"/>
          <w:szCs w:val="24"/>
          <w:lang w:val="lv-LV"/>
        </w:rPr>
        <w:t>F</w:t>
      </w:r>
      <w:r w:rsidR="002C27C5">
        <w:rPr>
          <w:spacing w:val="-1"/>
          <w:sz w:val="24"/>
          <w:szCs w:val="24"/>
          <w:lang w:val="lv-LV"/>
        </w:rPr>
        <w:t>.</w:t>
      </w:r>
      <w:r w:rsidR="002C27C5">
        <w:rPr>
          <w:sz w:val="24"/>
          <w:szCs w:val="24"/>
          <w:lang w:val="lv-LV"/>
        </w:rPr>
        <w:t xml:space="preserve"> Pārsvarā tiek diskutēts par nepieciešamību veikt izmaiņa</w:t>
      </w:r>
      <w:r w:rsidR="00F93AA0">
        <w:rPr>
          <w:sz w:val="24"/>
          <w:szCs w:val="24"/>
          <w:lang w:val="lv-LV"/>
        </w:rPr>
        <w:t>s rekordu reģistrēšanas kārtībā, sportistu reģistrēšanās kārtību LV mačos un dopinga kontroļu skaita palielināšanu.</w:t>
      </w:r>
    </w:p>
    <w:p w:rsidR="007B78CB" w:rsidRDefault="007B78CB" w:rsidP="007B78CB">
      <w:pPr>
        <w:rPr>
          <w:spacing w:val="14"/>
          <w:sz w:val="24"/>
          <w:szCs w:val="24"/>
          <w:lang w:val="lv-LV"/>
        </w:rPr>
      </w:pPr>
    </w:p>
    <w:p w:rsidR="00045E98" w:rsidRPr="006868D2" w:rsidRDefault="00020493" w:rsidP="00ED129E">
      <w:pPr>
        <w:ind w:left="709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is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2"/>
          <w:sz w:val="24"/>
          <w:szCs w:val="24"/>
          <w:lang w:val="lv-LV"/>
        </w:rPr>
        <w:t xml:space="preserve"> </w:t>
      </w:r>
      <w:r w:rsidRPr="006868D2">
        <w:rPr>
          <w:spacing w:val="-6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 xml:space="preserve">. </w:t>
      </w:r>
      <w:r w:rsidRPr="006868D2">
        <w:rPr>
          <w:spacing w:val="1"/>
          <w:sz w:val="24"/>
          <w:szCs w:val="24"/>
          <w:lang w:val="lv-LV"/>
        </w:rPr>
        <w:t>Se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>onovs, G.Reinholds, A.Ro</w:t>
      </w:r>
      <w:r w:rsidRPr="006868D2">
        <w:rPr>
          <w:spacing w:val="1"/>
          <w:sz w:val="24"/>
          <w:szCs w:val="24"/>
          <w:lang w:val="lv-LV"/>
        </w:rPr>
        <w:t>ž</w:t>
      </w:r>
      <w:r w:rsidRPr="006868D2">
        <w:rPr>
          <w:sz w:val="24"/>
          <w:szCs w:val="24"/>
          <w:lang w:val="lv-LV"/>
        </w:rPr>
        <w:t>lap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, R. Dim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ņš.</w:t>
      </w:r>
      <w:r w:rsidRPr="006868D2">
        <w:rPr>
          <w:spacing w:val="2"/>
          <w:sz w:val="24"/>
          <w:szCs w:val="24"/>
          <w:lang w:val="lv-LV"/>
        </w:rPr>
        <w:t xml:space="preserve"> J</w:t>
      </w:r>
      <w:r w:rsidRPr="006868D2">
        <w:rPr>
          <w:sz w:val="24"/>
          <w:szCs w:val="24"/>
          <w:lang w:val="lv-LV"/>
        </w:rPr>
        <w:t>.</w:t>
      </w:r>
      <w:r w:rsidR="007B78CB">
        <w:rPr>
          <w:sz w:val="24"/>
          <w:szCs w:val="24"/>
          <w:lang w:val="lv-LV"/>
        </w:rPr>
        <w:t xml:space="preserve"> </w:t>
      </w:r>
      <w:r w:rsidRPr="006868D2">
        <w:rPr>
          <w:spacing w:val="-6"/>
          <w:sz w:val="24"/>
          <w:szCs w:val="24"/>
          <w:lang w:val="lv-LV"/>
        </w:rPr>
        <w:t>I</w:t>
      </w:r>
      <w:r w:rsidRPr="006868D2">
        <w:rPr>
          <w:spacing w:val="2"/>
          <w:sz w:val="24"/>
          <w:szCs w:val="24"/>
          <w:lang w:val="lv-LV"/>
        </w:rPr>
        <w:t>v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ņušins</w:t>
      </w:r>
      <w:r w:rsidR="00F93AA0">
        <w:rPr>
          <w:sz w:val="24"/>
          <w:szCs w:val="24"/>
          <w:lang w:val="lv-LV"/>
        </w:rPr>
        <w:t>, U. Ciematnieks</w:t>
      </w:r>
    </w:p>
    <w:p w:rsidR="007B78CB" w:rsidRDefault="007B78CB" w:rsidP="007B78CB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</w:p>
    <w:p w:rsidR="007B78CB" w:rsidRDefault="007B78CB" w:rsidP="007B78CB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</w:t>
      </w:r>
      <w:r w:rsidRPr="006868D2">
        <w:rPr>
          <w:sz w:val="24"/>
          <w:szCs w:val="24"/>
          <w:u w:val="single"/>
          <w:lang w:val="lv-LV"/>
        </w:rPr>
        <w:t>r astoņām balsīm par)</w:t>
      </w:r>
    </w:p>
    <w:p w:rsidR="007B78CB" w:rsidRPr="006868D2" w:rsidRDefault="007B78CB" w:rsidP="007B78CB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</w:p>
    <w:p w:rsidR="007B78CB" w:rsidRPr="00D22131" w:rsidRDefault="007B78CB" w:rsidP="007B78CB">
      <w:pPr>
        <w:pStyle w:val="ListParagraph"/>
        <w:numPr>
          <w:ilvl w:val="0"/>
          <w:numId w:val="9"/>
        </w:numPr>
        <w:spacing w:line="260" w:lineRule="exact"/>
        <w:rPr>
          <w:sz w:val="24"/>
          <w:szCs w:val="24"/>
          <w:lang w:val="lv-LV"/>
        </w:rPr>
      </w:pPr>
      <w:r w:rsidRPr="00D22131">
        <w:rPr>
          <w:sz w:val="24"/>
          <w:szCs w:val="24"/>
          <w:lang w:val="lv-LV"/>
        </w:rPr>
        <w:t xml:space="preserve">Apstiprināt </w:t>
      </w:r>
      <w:r>
        <w:rPr>
          <w:sz w:val="24"/>
          <w:szCs w:val="24"/>
          <w:lang w:val="lv-LV"/>
        </w:rPr>
        <w:t>jaunu LV rekordu reģistrēšanas kārtību, kad tos drīkst reģistrēt tikai LV čempionātos, vai kausa posmos, kur</w:t>
      </w:r>
      <w:r w:rsidR="00F93AA0">
        <w:rPr>
          <w:sz w:val="24"/>
          <w:szCs w:val="24"/>
          <w:lang w:val="lv-LV"/>
        </w:rPr>
        <w:t>os tiek veikta dopinga kontrole, kā arī izpildītas citas prasības.</w:t>
      </w:r>
    </w:p>
    <w:p w:rsidR="007B78CB" w:rsidRDefault="007B78CB" w:rsidP="007B78CB">
      <w:pPr>
        <w:pStyle w:val="ListParagraph"/>
        <w:numPr>
          <w:ilvl w:val="0"/>
          <w:numId w:val="9"/>
        </w:numPr>
        <w:spacing w:line="260" w:lineRule="exac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Uzdot Andrejam R</w:t>
      </w:r>
      <w:r w:rsidR="00E03995">
        <w:rPr>
          <w:sz w:val="24"/>
          <w:szCs w:val="24"/>
          <w:lang w:val="lv-LV"/>
        </w:rPr>
        <w:t>ožlapam</w:t>
      </w:r>
      <w:r>
        <w:rPr>
          <w:sz w:val="24"/>
          <w:szCs w:val="24"/>
          <w:lang w:val="lv-LV"/>
        </w:rPr>
        <w:t xml:space="preserve"> veikt labojumus nolikumā par Valsts rekordu reģistrācijas kārtību </w:t>
      </w:r>
      <w:r w:rsidR="00F93AA0">
        <w:rPr>
          <w:sz w:val="24"/>
          <w:szCs w:val="24"/>
          <w:lang w:val="lv-LV"/>
        </w:rPr>
        <w:t xml:space="preserve">un Informācijas un statistikas komitejas nolikumā </w:t>
      </w:r>
      <w:r w:rsidRPr="00F93AA0">
        <w:rPr>
          <w:sz w:val="24"/>
          <w:szCs w:val="24"/>
          <w:lang w:val="lv-LV"/>
        </w:rPr>
        <w:t>līdz 20.0</w:t>
      </w:r>
      <w:r w:rsidR="00F93AA0" w:rsidRPr="00F93AA0">
        <w:rPr>
          <w:sz w:val="24"/>
          <w:szCs w:val="24"/>
          <w:lang w:val="lv-LV"/>
        </w:rPr>
        <w:t>3</w:t>
      </w:r>
      <w:r w:rsidRPr="00F93AA0">
        <w:rPr>
          <w:sz w:val="24"/>
          <w:szCs w:val="24"/>
          <w:lang w:val="lv-LV"/>
        </w:rPr>
        <w:t>.2014</w:t>
      </w:r>
      <w:r w:rsidR="00F93AA0">
        <w:rPr>
          <w:sz w:val="24"/>
          <w:szCs w:val="24"/>
          <w:lang w:val="lv-LV"/>
        </w:rPr>
        <w:t>.</w:t>
      </w:r>
    </w:p>
    <w:p w:rsidR="00281F93" w:rsidRDefault="00281F93" w:rsidP="007B78CB">
      <w:pPr>
        <w:pStyle w:val="ListParagraph"/>
        <w:numPr>
          <w:ilvl w:val="0"/>
          <w:numId w:val="9"/>
        </w:numPr>
        <w:spacing w:line="260" w:lineRule="exac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Ieviest Latvijas čempionātos papildus dalības makso – 2 EUR katram dalībniekam, kas veidos </w:t>
      </w:r>
      <w:bookmarkStart w:id="0" w:name="_GoBack"/>
      <w:bookmarkEnd w:id="0"/>
      <w:r>
        <w:rPr>
          <w:sz w:val="24"/>
          <w:szCs w:val="24"/>
          <w:lang w:val="lv-LV"/>
        </w:rPr>
        <w:t>līdzekļus dopinga kontroles apmaksai visos Latvijas čempionātos.</w:t>
      </w:r>
    </w:p>
    <w:p w:rsidR="00F93AA0" w:rsidRDefault="00281F93" w:rsidP="00ED129E">
      <w:pPr>
        <w:pStyle w:val="ListParagraph"/>
        <w:numPr>
          <w:ilvl w:val="0"/>
          <w:numId w:val="9"/>
        </w:numPr>
        <w:spacing w:line="260" w:lineRule="exact"/>
        <w:ind w:left="1701" w:hanging="425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U</w:t>
      </w:r>
      <w:r w:rsidR="00F93AA0" w:rsidRPr="00F93AA0">
        <w:rPr>
          <w:sz w:val="24"/>
          <w:szCs w:val="24"/>
          <w:lang w:val="lv-LV"/>
        </w:rPr>
        <w:t>zdot Igoram Semjonovam sagatavot dokumentu</w:t>
      </w:r>
      <w:r w:rsidR="00F93AA0">
        <w:rPr>
          <w:sz w:val="24"/>
          <w:szCs w:val="24"/>
          <w:lang w:val="lv-LV"/>
        </w:rPr>
        <w:t xml:space="preserve"> projektu</w:t>
      </w:r>
      <w:r w:rsidR="00F93AA0" w:rsidRPr="00F93AA0">
        <w:rPr>
          <w:sz w:val="24"/>
          <w:szCs w:val="24"/>
          <w:lang w:val="lv-LV"/>
        </w:rPr>
        <w:t>, kurus paraksta katrs dalībnieks</w:t>
      </w:r>
      <w:r w:rsidR="004C7E9D">
        <w:rPr>
          <w:sz w:val="24"/>
          <w:szCs w:val="24"/>
          <w:lang w:val="lv-LV"/>
        </w:rPr>
        <w:t xml:space="preserve"> pirms sacensībām</w:t>
      </w:r>
      <w:r w:rsidR="00F93AA0" w:rsidRPr="00F93AA0">
        <w:rPr>
          <w:sz w:val="24"/>
          <w:szCs w:val="24"/>
          <w:lang w:val="lv-LV"/>
        </w:rPr>
        <w:t>, tādejādi radot juridisku spēku šim dokumentam.</w:t>
      </w:r>
    </w:p>
    <w:p w:rsidR="004C7E9D" w:rsidRDefault="004C7E9D" w:rsidP="00ED129E">
      <w:pPr>
        <w:pStyle w:val="ListParagraph"/>
        <w:numPr>
          <w:ilvl w:val="0"/>
          <w:numId w:val="9"/>
        </w:numPr>
        <w:spacing w:line="260" w:lineRule="exact"/>
        <w:ind w:left="1701" w:hanging="425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Uzdot </w:t>
      </w:r>
      <w:r w:rsidRPr="00F93AA0">
        <w:rPr>
          <w:sz w:val="24"/>
          <w:szCs w:val="24"/>
          <w:lang w:val="lv-LV"/>
        </w:rPr>
        <w:t>Andrejam Rožlapam</w:t>
      </w:r>
      <w:r>
        <w:rPr>
          <w:sz w:val="24"/>
          <w:szCs w:val="24"/>
          <w:lang w:val="lv-LV"/>
        </w:rPr>
        <w:t xml:space="preserve"> līdz 20.03.2014. izveidot sacensību amatpersonu reģistru.</w:t>
      </w:r>
    </w:p>
    <w:p w:rsidR="007B78CB" w:rsidRPr="00F93AA0" w:rsidRDefault="00E03995" w:rsidP="00ED129E">
      <w:pPr>
        <w:pStyle w:val="ListParagraph"/>
        <w:numPr>
          <w:ilvl w:val="0"/>
          <w:numId w:val="9"/>
        </w:numPr>
        <w:spacing w:line="260" w:lineRule="exact"/>
        <w:ind w:left="1701" w:hanging="425"/>
        <w:rPr>
          <w:sz w:val="24"/>
          <w:szCs w:val="24"/>
          <w:lang w:val="lv-LV"/>
        </w:rPr>
      </w:pPr>
      <w:r w:rsidRPr="00F93AA0">
        <w:rPr>
          <w:sz w:val="24"/>
          <w:szCs w:val="24"/>
          <w:lang w:val="lv-LV"/>
        </w:rPr>
        <w:t>Uzdot Andrejam Rožlapam</w:t>
      </w:r>
      <w:r w:rsidR="00ED129E" w:rsidRPr="00F93AA0">
        <w:rPr>
          <w:sz w:val="24"/>
          <w:szCs w:val="24"/>
          <w:lang w:val="lv-LV"/>
        </w:rPr>
        <w:t xml:space="preserve"> informēt Mārtiņu Krūzi par iesnieguma izskatīšanas gaitu.</w:t>
      </w:r>
    </w:p>
    <w:p w:rsidR="00045E98" w:rsidRDefault="00045E98">
      <w:pPr>
        <w:spacing w:before="1" w:line="280" w:lineRule="exact"/>
        <w:rPr>
          <w:sz w:val="28"/>
          <w:szCs w:val="28"/>
          <w:lang w:val="lv-LV"/>
        </w:rPr>
      </w:pPr>
    </w:p>
    <w:p w:rsidR="00045E98" w:rsidRPr="006868D2" w:rsidRDefault="00020493">
      <w:pPr>
        <w:ind w:left="460"/>
        <w:rPr>
          <w:sz w:val="24"/>
          <w:szCs w:val="24"/>
          <w:lang w:val="lv-LV"/>
        </w:rPr>
      </w:pPr>
      <w:r w:rsidRPr="006868D2">
        <w:rPr>
          <w:b/>
          <w:sz w:val="24"/>
          <w:szCs w:val="24"/>
          <w:lang w:val="lv-LV"/>
        </w:rPr>
        <w:t xml:space="preserve">12. </w:t>
      </w:r>
      <w:r w:rsidRPr="006868D2">
        <w:rPr>
          <w:b/>
          <w:spacing w:val="1"/>
          <w:sz w:val="24"/>
          <w:szCs w:val="24"/>
          <w:lang w:val="lv-LV"/>
        </w:rPr>
        <w:t>S</w:t>
      </w:r>
      <w:r w:rsidRPr="006868D2">
        <w:rPr>
          <w:b/>
          <w:sz w:val="24"/>
          <w:szCs w:val="24"/>
          <w:lang w:val="lv-LV"/>
        </w:rPr>
        <w:t>a</w:t>
      </w:r>
      <w:r w:rsidRPr="006868D2">
        <w:rPr>
          <w:b/>
          <w:spacing w:val="-1"/>
          <w:sz w:val="24"/>
          <w:szCs w:val="24"/>
          <w:lang w:val="lv-LV"/>
        </w:rPr>
        <w:t>ce</w:t>
      </w:r>
      <w:r w:rsidRPr="006868D2">
        <w:rPr>
          <w:b/>
          <w:spacing w:val="1"/>
          <w:sz w:val="24"/>
          <w:szCs w:val="24"/>
          <w:lang w:val="lv-LV"/>
        </w:rPr>
        <w:t>n</w:t>
      </w:r>
      <w:r w:rsidRPr="006868D2">
        <w:rPr>
          <w:b/>
          <w:sz w:val="24"/>
          <w:szCs w:val="24"/>
          <w:lang w:val="lv-LV"/>
        </w:rPr>
        <w:t>sī</w:t>
      </w:r>
      <w:r w:rsidRPr="006868D2">
        <w:rPr>
          <w:b/>
          <w:spacing w:val="1"/>
          <w:sz w:val="24"/>
          <w:szCs w:val="24"/>
          <w:lang w:val="lv-LV"/>
        </w:rPr>
        <w:t>b</w:t>
      </w:r>
      <w:r w:rsidRPr="006868D2">
        <w:rPr>
          <w:b/>
          <w:sz w:val="24"/>
          <w:szCs w:val="24"/>
          <w:lang w:val="lv-LV"/>
        </w:rPr>
        <w:t>u</w:t>
      </w:r>
      <w:r w:rsidRPr="006868D2">
        <w:rPr>
          <w:b/>
          <w:spacing w:val="1"/>
          <w:sz w:val="24"/>
          <w:szCs w:val="24"/>
          <w:lang w:val="lv-LV"/>
        </w:rPr>
        <w:t xml:space="preserve"> p</w:t>
      </w:r>
      <w:r w:rsidRPr="006868D2">
        <w:rPr>
          <w:b/>
          <w:spacing w:val="-1"/>
          <w:sz w:val="24"/>
          <w:szCs w:val="24"/>
          <w:lang w:val="lv-LV"/>
        </w:rPr>
        <w:t>er</w:t>
      </w:r>
      <w:r w:rsidRPr="006868D2">
        <w:rPr>
          <w:b/>
          <w:sz w:val="24"/>
          <w:szCs w:val="24"/>
          <w:lang w:val="lv-LV"/>
        </w:rPr>
        <w:t>so</w:t>
      </w:r>
      <w:r w:rsidRPr="006868D2">
        <w:rPr>
          <w:b/>
          <w:spacing w:val="1"/>
          <w:sz w:val="24"/>
          <w:szCs w:val="24"/>
          <w:lang w:val="lv-LV"/>
        </w:rPr>
        <w:t>n</w:t>
      </w:r>
      <w:r w:rsidRPr="006868D2">
        <w:rPr>
          <w:b/>
          <w:sz w:val="24"/>
          <w:szCs w:val="24"/>
          <w:lang w:val="lv-LV"/>
        </w:rPr>
        <w:t>āla a</w:t>
      </w:r>
      <w:r w:rsidRPr="006868D2">
        <w:rPr>
          <w:b/>
          <w:spacing w:val="-3"/>
          <w:sz w:val="24"/>
          <w:szCs w:val="24"/>
          <w:lang w:val="lv-LV"/>
        </w:rPr>
        <w:t>t</w:t>
      </w:r>
      <w:r w:rsidRPr="006868D2">
        <w:rPr>
          <w:b/>
          <w:sz w:val="24"/>
          <w:szCs w:val="24"/>
          <w:lang w:val="lv-LV"/>
        </w:rPr>
        <w:t>algoju</w:t>
      </w:r>
      <w:r w:rsidRPr="006868D2">
        <w:rPr>
          <w:b/>
          <w:spacing w:val="-2"/>
          <w:sz w:val="24"/>
          <w:szCs w:val="24"/>
          <w:lang w:val="lv-LV"/>
        </w:rPr>
        <w:t>m</w:t>
      </w:r>
      <w:r w:rsidRPr="006868D2">
        <w:rPr>
          <w:b/>
          <w:sz w:val="24"/>
          <w:szCs w:val="24"/>
          <w:lang w:val="lv-LV"/>
        </w:rPr>
        <w:t>a sist</w:t>
      </w:r>
      <w:r w:rsidRPr="006868D2">
        <w:rPr>
          <w:b/>
          <w:spacing w:val="1"/>
          <w:sz w:val="24"/>
          <w:szCs w:val="24"/>
          <w:lang w:val="lv-LV"/>
        </w:rPr>
        <w:t>ē</w:t>
      </w:r>
      <w:r w:rsidRPr="006868D2">
        <w:rPr>
          <w:b/>
          <w:spacing w:val="-1"/>
          <w:sz w:val="24"/>
          <w:szCs w:val="24"/>
          <w:lang w:val="lv-LV"/>
        </w:rPr>
        <w:t>m</w:t>
      </w:r>
      <w:r w:rsidRPr="006868D2">
        <w:rPr>
          <w:b/>
          <w:sz w:val="24"/>
          <w:szCs w:val="24"/>
          <w:lang w:val="lv-LV"/>
        </w:rPr>
        <w:t xml:space="preserve">as </w:t>
      </w:r>
      <w:r w:rsidRPr="006868D2">
        <w:rPr>
          <w:b/>
          <w:spacing w:val="1"/>
          <w:sz w:val="24"/>
          <w:szCs w:val="24"/>
          <w:lang w:val="lv-LV"/>
        </w:rPr>
        <w:t>p</w:t>
      </w:r>
      <w:r w:rsidRPr="006868D2">
        <w:rPr>
          <w:b/>
          <w:sz w:val="24"/>
          <w:szCs w:val="24"/>
          <w:lang w:val="lv-LV"/>
        </w:rPr>
        <w:t>ā</w:t>
      </w:r>
      <w:r w:rsidRPr="006868D2">
        <w:rPr>
          <w:b/>
          <w:spacing w:val="-1"/>
          <w:sz w:val="24"/>
          <w:szCs w:val="24"/>
          <w:lang w:val="lv-LV"/>
        </w:rPr>
        <w:t>r</w:t>
      </w:r>
      <w:r w:rsidRPr="006868D2">
        <w:rPr>
          <w:b/>
          <w:spacing w:val="2"/>
          <w:sz w:val="24"/>
          <w:szCs w:val="24"/>
          <w:lang w:val="lv-LV"/>
        </w:rPr>
        <w:t>v</w:t>
      </w:r>
      <w:r w:rsidRPr="006868D2">
        <w:rPr>
          <w:b/>
          <w:spacing w:val="-1"/>
          <w:sz w:val="24"/>
          <w:szCs w:val="24"/>
          <w:lang w:val="lv-LV"/>
        </w:rPr>
        <w:t>e</w:t>
      </w:r>
      <w:r w:rsidRPr="006868D2">
        <w:rPr>
          <w:b/>
          <w:sz w:val="24"/>
          <w:szCs w:val="24"/>
          <w:lang w:val="lv-LV"/>
        </w:rPr>
        <w:t>i</w:t>
      </w:r>
      <w:r w:rsidRPr="006868D2">
        <w:rPr>
          <w:b/>
          <w:spacing w:val="1"/>
          <w:sz w:val="24"/>
          <w:szCs w:val="24"/>
          <w:lang w:val="lv-LV"/>
        </w:rPr>
        <w:t>d</w:t>
      </w:r>
      <w:r w:rsidRPr="006868D2">
        <w:rPr>
          <w:b/>
          <w:spacing w:val="-1"/>
          <w:sz w:val="24"/>
          <w:szCs w:val="24"/>
          <w:lang w:val="lv-LV"/>
        </w:rPr>
        <w:t>e</w:t>
      </w:r>
      <w:r w:rsidRPr="006868D2">
        <w:rPr>
          <w:b/>
          <w:sz w:val="24"/>
          <w:szCs w:val="24"/>
          <w:lang w:val="lv-LV"/>
        </w:rPr>
        <w:t>.</w:t>
      </w:r>
    </w:p>
    <w:p w:rsidR="00045E98" w:rsidRPr="006868D2" w:rsidRDefault="00020493">
      <w:pPr>
        <w:spacing w:line="260" w:lineRule="exact"/>
        <w:ind w:left="100"/>
        <w:rPr>
          <w:sz w:val="24"/>
          <w:szCs w:val="24"/>
          <w:lang w:val="lv-LV"/>
        </w:rPr>
      </w:pPr>
      <w:r w:rsidRPr="006868D2">
        <w:rPr>
          <w:spacing w:val="1"/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k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rā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r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pacing w:val="-2"/>
          <w:sz w:val="24"/>
          <w:szCs w:val="24"/>
          <w:lang w:val="lv-LV"/>
        </w:rPr>
        <w:t>g</w:t>
      </w:r>
      <w:r w:rsidRPr="006868D2">
        <w:rPr>
          <w:sz w:val="24"/>
          <w:szCs w:val="24"/>
          <w:lang w:val="lv-LV"/>
        </w:rPr>
        <w:t>rūtīb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m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tr</w:t>
      </w:r>
      <w:r w:rsidRPr="006868D2">
        <w:rPr>
          <w:spacing w:val="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st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kv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l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tatīvu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ace</w:t>
      </w:r>
      <w:r w:rsidRPr="006868D2">
        <w:rPr>
          <w:sz w:val="24"/>
          <w:szCs w:val="24"/>
          <w:lang w:val="lv-LV"/>
        </w:rPr>
        <w:t>nsību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p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rson</w:t>
      </w:r>
      <w:r w:rsidRPr="006868D2">
        <w:rPr>
          <w:spacing w:val="-1"/>
          <w:sz w:val="24"/>
          <w:szCs w:val="24"/>
          <w:lang w:val="lv-LV"/>
        </w:rPr>
        <w:t>ā</w:t>
      </w:r>
      <w:r w:rsidR="00E25239">
        <w:rPr>
          <w:sz w:val="24"/>
          <w:szCs w:val="24"/>
          <w:lang w:val="lv-LV"/>
        </w:rPr>
        <w:t>lu t</w:t>
      </w:r>
      <w:r w:rsidRPr="006868D2">
        <w:rPr>
          <w:sz w:val="24"/>
          <w:szCs w:val="24"/>
          <w:lang w:val="lv-LV"/>
        </w:rPr>
        <w:t>ika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diskutēts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r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p</w:t>
      </w:r>
      <w:r w:rsidRPr="006868D2">
        <w:rPr>
          <w:spacing w:val="1"/>
          <w:sz w:val="24"/>
          <w:szCs w:val="24"/>
          <w:lang w:val="lv-LV"/>
        </w:rPr>
        <w:t>e</w:t>
      </w:r>
      <w:r w:rsidRPr="006868D2">
        <w:rPr>
          <w:spacing w:val="5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sonāla</w:t>
      </w:r>
    </w:p>
    <w:p w:rsidR="00ED129E" w:rsidRDefault="00020493">
      <w:pPr>
        <w:ind w:left="100" w:right="74"/>
        <w:rPr>
          <w:sz w:val="24"/>
          <w:szCs w:val="24"/>
          <w:lang w:val="lv-LV"/>
        </w:rPr>
      </w:pP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tal</w:t>
      </w:r>
      <w:r w:rsidRPr="006868D2">
        <w:rPr>
          <w:spacing w:val="-2"/>
          <w:sz w:val="24"/>
          <w:szCs w:val="24"/>
          <w:lang w:val="lv-LV"/>
        </w:rPr>
        <w:t>g</w:t>
      </w:r>
      <w:r w:rsidRPr="006868D2">
        <w:rPr>
          <w:sz w:val="24"/>
          <w:szCs w:val="24"/>
          <w:lang w:val="lv-LV"/>
        </w:rPr>
        <w:t>oju</w:t>
      </w:r>
      <w:r w:rsidRPr="006868D2">
        <w:rPr>
          <w:spacing w:val="1"/>
          <w:sz w:val="24"/>
          <w:szCs w:val="24"/>
          <w:lang w:val="lv-LV"/>
        </w:rPr>
        <w:t>m</w:t>
      </w:r>
      <w:r w:rsidRPr="006868D2">
        <w:rPr>
          <w:sz w:val="24"/>
          <w:szCs w:val="24"/>
          <w:lang w:val="lv-LV"/>
        </w:rPr>
        <w:t>a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p</w:t>
      </w:r>
      <w:r w:rsidRPr="006868D2">
        <w:rPr>
          <w:spacing w:val="1"/>
          <w:sz w:val="24"/>
          <w:szCs w:val="24"/>
          <w:lang w:val="lv-LV"/>
        </w:rPr>
        <w:t>a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pacing w:val="2"/>
          <w:sz w:val="24"/>
          <w:szCs w:val="24"/>
          <w:lang w:val="lv-LV"/>
        </w:rPr>
        <w:t>u</w:t>
      </w:r>
      <w:r w:rsidRPr="006868D2">
        <w:rPr>
          <w:spacing w:val="-2"/>
          <w:sz w:val="24"/>
          <w:szCs w:val="24"/>
          <w:lang w:val="lv-LV"/>
        </w:rPr>
        <w:t>g</w:t>
      </w:r>
      <w:r w:rsidRPr="006868D2">
        <w:rPr>
          <w:sz w:val="24"/>
          <w:szCs w:val="24"/>
          <w:lang w:val="lv-LV"/>
        </w:rPr>
        <w:t>st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n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š</w:t>
      </w:r>
      <w:r w:rsidRPr="006868D2">
        <w:rPr>
          <w:spacing w:val="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nu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t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ši</w:t>
      </w:r>
      <w:r w:rsidR="00E25239">
        <w:rPr>
          <w:sz w:val="24"/>
          <w:szCs w:val="24"/>
          <w:lang w:val="lv-LV"/>
        </w:rPr>
        <w:t xml:space="preserve"> </w:t>
      </w:r>
      <w:r w:rsidR="00ED129E" w:rsidRPr="006868D2">
        <w:rPr>
          <w:sz w:val="24"/>
          <w:szCs w:val="24"/>
          <w:lang w:val="lv-LV"/>
        </w:rPr>
        <w:t>spēka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trīscīņ</w:t>
      </w:r>
      <w:r w:rsidRPr="006868D2">
        <w:rPr>
          <w:spacing w:val="-3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s</w:t>
      </w:r>
      <w:r w:rsidR="00E25239">
        <w:rPr>
          <w:sz w:val="24"/>
          <w:szCs w:val="24"/>
          <w:lang w:val="lv-LV"/>
        </w:rPr>
        <w:t xml:space="preserve"> </w:t>
      </w:r>
      <w:r w:rsidR="00ED129E" w:rsidRPr="006868D2">
        <w:rPr>
          <w:sz w:val="24"/>
          <w:szCs w:val="24"/>
          <w:lang w:val="lv-LV"/>
        </w:rPr>
        <w:t>s</w:t>
      </w:r>
      <w:r w:rsidR="00ED129E" w:rsidRPr="006868D2">
        <w:rPr>
          <w:spacing w:val="-1"/>
          <w:sz w:val="24"/>
          <w:szCs w:val="24"/>
          <w:lang w:val="lv-LV"/>
        </w:rPr>
        <w:t>ace</w:t>
      </w:r>
      <w:r w:rsidR="00ED129E" w:rsidRPr="006868D2">
        <w:rPr>
          <w:sz w:val="24"/>
          <w:szCs w:val="24"/>
          <w:lang w:val="lv-LV"/>
        </w:rPr>
        <w:t>nsībām</w:t>
      </w:r>
      <w:r w:rsidRPr="006868D2">
        <w:rPr>
          <w:sz w:val="24"/>
          <w:szCs w:val="24"/>
          <w:lang w:val="lv-LV"/>
        </w:rPr>
        <w:t xml:space="preserve">. </w:t>
      </w:r>
    </w:p>
    <w:p w:rsidR="00ED129E" w:rsidRPr="006868D2" w:rsidRDefault="00ED129E" w:rsidP="00ED129E">
      <w:pPr>
        <w:ind w:left="709" w:firstLine="171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is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s A.Ro</w:t>
      </w:r>
      <w:r w:rsidRPr="006868D2">
        <w:rPr>
          <w:spacing w:val="2"/>
          <w:sz w:val="24"/>
          <w:szCs w:val="24"/>
          <w:lang w:val="lv-LV"/>
        </w:rPr>
        <w:t>ž</w:t>
      </w:r>
      <w:r w:rsidRPr="006868D2">
        <w:rPr>
          <w:sz w:val="24"/>
          <w:szCs w:val="24"/>
          <w:lang w:val="lv-LV"/>
        </w:rPr>
        <w:t>lap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, R. Dim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ņš.</w:t>
      </w:r>
    </w:p>
    <w:p w:rsidR="00ED129E" w:rsidRDefault="00ED129E">
      <w:pPr>
        <w:ind w:left="100" w:right="74"/>
        <w:rPr>
          <w:sz w:val="24"/>
          <w:szCs w:val="24"/>
          <w:lang w:val="lv-LV"/>
        </w:rPr>
      </w:pPr>
    </w:p>
    <w:p w:rsidR="00ED129E" w:rsidRDefault="00ED129E" w:rsidP="00ED129E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</w:t>
      </w:r>
      <w:r w:rsidRPr="006868D2">
        <w:rPr>
          <w:sz w:val="24"/>
          <w:szCs w:val="24"/>
          <w:u w:val="single"/>
          <w:lang w:val="lv-LV"/>
        </w:rPr>
        <w:t>r astoņām balsīm par)</w:t>
      </w:r>
    </w:p>
    <w:p w:rsidR="00ED129E" w:rsidRPr="006868D2" w:rsidRDefault="00ED129E" w:rsidP="00ED129E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</w:p>
    <w:p w:rsidR="00ED129E" w:rsidRPr="00D22131" w:rsidRDefault="00ED129E" w:rsidP="00ED129E">
      <w:pPr>
        <w:pStyle w:val="ListParagraph"/>
        <w:numPr>
          <w:ilvl w:val="0"/>
          <w:numId w:val="11"/>
        </w:numPr>
        <w:spacing w:line="260" w:lineRule="exact"/>
        <w:rPr>
          <w:sz w:val="24"/>
          <w:szCs w:val="24"/>
          <w:lang w:val="lv-LV"/>
        </w:rPr>
      </w:pPr>
      <w:r w:rsidRPr="00D22131">
        <w:rPr>
          <w:sz w:val="24"/>
          <w:szCs w:val="24"/>
          <w:lang w:val="lv-LV"/>
        </w:rPr>
        <w:t xml:space="preserve">Apstiprināt </w:t>
      </w:r>
      <w:r w:rsidR="008F66E4">
        <w:rPr>
          <w:sz w:val="24"/>
          <w:szCs w:val="24"/>
          <w:lang w:val="lv-LV"/>
        </w:rPr>
        <w:t>sacensību personāla atalgojuma izmaksu paaugstināšanu spēka trīscīņas disciplīnai.</w:t>
      </w:r>
    </w:p>
    <w:p w:rsidR="00ED129E" w:rsidRPr="00D22131" w:rsidRDefault="00ED129E" w:rsidP="00ED129E">
      <w:pPr>
        <w:pStyle w:val="ListParagraph"/>
        <w:numPr>
          <w:ilvl w:val="0"/>
          <w:numId w:val="11"/>
        </w:numPr>
        <w:spacing w:line="260" w:lineRule="exac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Uzdot Andrejam Rožlapa</w:t>
      </w:r>
      <w:r w:rsidR="00E25239">
        <w:rPr>
          <w:sz w:val="24"/>
          <w:szCs w:val="24"/>
          <w:lang w:val="lv-LV"/>
        </w:rPr>
        <w:t>m</w:t>
      </w:r>
      <w:r>
        <w:rPr>
          <w:sz w:val="24"/>
          <w:szCs w:val="24"/>
          <w:lang w:val="lv-LV"/>
        </w:rPr>
        <w:t xml:space="preserve"> veikt labojumus nolikumā par </w:t>
      </w:r>
      <w:r w:rsidR="008F66E4">
        <w:rPr>
          <w:sz w:val="24"/>
          <w:szCs w:val="24"/>
          <w:lang w:val="lv-LV"/>
        </w:rPr>
        <w:t>sacensību organizācijā iesaistītā personāla atalgojumu līdz 10.03.2014</w:t>
      </w:r>
      <w:r w:rsidR="00F93AA0">
        <w:rPr>
          <w:sz w:val="24"/>
          <w:szCs w:val="24"/>
          <w:lang w:val="lv-LV"/>
        </w:rPr>
        <w:t>.</w:t>
      </w:r>
    </w:p>
    <w:p w:rsidR="008F66E4" w:rsidRDefault="008F66E4">
      <w:pPr>
        <w:ind w:left="100" w:right="74"/>
        <w:rPr>
          <w:sz w:val="24"/>
          <w:szCs w:val="24"/>
          <w:lang w:val="lv-LV"/>
        </w:rPr>
      </w:pPr>
    </w:p>
    <w:p w:rsidR="00045E98" w:rsidRDefault="00ED7B2B" w:rsidP="00ED7B2B">
      <w:pPr>
        <w:ind w:left="100" w:right="74" w:firstLine="326"/>
        <w:rPr>
          <w:b/>
          <w:sz w:val="24"/>
          <w:szCs w:val="24"/>
          <w:lang w:val="lv-LV"/>
        </w:rPr>
      </w:pPr>
      <w:r w:rsidRPr="00ED7B2B">
        <w:rPr>
          <w:b/>
          <w:sz w:val="24"/>
          <w:szCs w:val="24"/>
          <w:lang w:val="lv-LV"/>
        </w:rPr>
        <w:t>13. Par kvalifikācijas normu izstrādi bez ekipējuma sacensībām.</w:t>
      </w:r>
    </w:p>
    <w:p w:rsidR="00ED7B2B" w:rsidRPr="00ED7B2B" w:rsidRDefault="00ED7B2B" w:rsidP="00ED7B2B">
      <w:pPr>
        <w:ind w:right="74"/>
        <w:rPr>
          <w:sz w:val="24"/>
          <w:szCs w:val="24"/>
          <w:lang w:val="lv-LV"/>
        </w:rPr>
      </w:pPr>
      <w:r w:rsidRPr="00ED7B2B">
        <w:rPr>
          <w:sz w:val="24"/>
          <w:szCs w:val="24"/>
          <w:lang w:val="lv-LV"/>
        </w:rPr>
        <w:t>Sakarā ar pieaugošo sportistu priekšlikumu</w:t>
      </w:r>
      <w:r>
        <w:rPr>
          <w:sz w:val="24"/>
          <w:szCs w:val="24"/>
          <w:lang w:val="lv-LV"/>
        </w:rPr>
        <w:t xml:space="preserve"> skaitu</w:t>
      </w:r>
      <w:r w:rsidRPr="00ED7B2B">
        <w:rPr>
          <w:sz w:val="24"/>
          <w:szCs w:val="24"/>
          <w:lang w:val="lv-LV"/>
        </w:rPr>
        <w:t xml:space="preserve"> izstrādāt bez ekipējuma sacensību normatīvus</w:t>
      </w:r>
      <w:r>
        <w:rPr>
          <w:sz w:val="24"/>
          <w:szCs w:val="24"/>
          <w:lang w:val="lv-LV"/>
        </w:rPr>
        <w:t xml:space="preserve">, tika veiktas aktīvas debates par šo nepieciešamību. Starptautiskajā mērogā (IPF) pagaidām šādi normatīvi nav izstrādāti </w:t>
      </w:r>
    </w:p>
    <w:p w:rsidR="00045E98" w:rsidRDefault="00285B9F" w:rsidP="00285B9F">
      <w:pPr>
        <w:spacing w:before="16" w:line="260" w:lineRule="exact"/>
        <w:ind w:firstLine="851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is</w:t>
      </w:r>
      <w:r w:rsidRPr="006868D2">
        <w:rPr>
          <w:spacing w:val="1"/>
          <w:sz w:val="24"/>
          <w:szCs w:val="24"/>
          <w:lang w:val="lv-LV"/>
        </w:rPr>
        <w:t>t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s</w:t>
      </w:r>
      <w:r w:rsidRPr="006868D2">
        <w:rPr>
          <w:spacing w:val="2"/>
          <w:sz w:val="24"/>
          <w:szCs w:val="24"/>
          <w:lang w:val="lv-LV"/>
        </w:rPr>
        <w:t xml:space="preserve"> </w:t>
      </w:r>
      <w:r w:rsidRPr="006868D2">
        <w:rPr>
          <w:spacing w:val="-6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 xml:space="preserve">. </w:t>
      </w:r>
      <w:r w:rsidRPr="006868D2">
        <w:rPr>
          <w:spacing w:val="1"/>
          <w:sz w:val="24"/>
          <w:szCs w:val="24"/>
          <w:lang w:val="lv-LV"/>
        </w:rPr>
        <w:t>Se</w:t>
      </w:r>
      <w:r w:rsidRPr="006868D2">
        <w:rPr>
          <w:sz w:val="24"/>
          <w:szCs w:val="24"/>
          <w:lang w:val="lv-LV"/>
        </w:rPr>
        <w:t>m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>onovs, G.Reinholds, A.Ro</w:t>
      </w:r>
      <w:r w:rsidRPr="006868D2">
        <w:rPr>
          <w:spacing w:val="1"/>
          <w:sz w:val="24"/>
          <w:szCs w:val="24"/>
          <w:lang w:val="lv-LV"/>
        </w:rPr>
        <w:t>ž</w:t>
      </w:r>
      <w:r w:rsidRPr="006868D2">
        <w:rPr>
          <w:sz w:val="24"/>
          <w:szCs w:val="24"/>
          <w:lang w:val="lv-LV"/>
        </w:rPr>
        <w:t>lap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, R. Dim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ņš.</w:t>
      </w:r>
    </w:p>
    <w:p w:rsidR="00285B9F" w:rsidRPr="006868D2" w:rsidRDefault="00285B9F" w:rsidP="00285B9F">
      <w:pPr>
        <w:spacing w:before="16" w:line="260" w:lineRule="exact"/>
        <w:ind w:firstLine="851"/>
        <w:rPr>
          <w:sz w:val="26"/>
          <w:szCs w:val="26"/>
          <w:lang w:val="lv-LV"/>
        </w:rPr>
      </w:pPr>
    </w:p>
    <w:p w:rsidR="00ED7B2B" w:rsidRDefault="00ED7B2B" w:rsidP="00ED7B2B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</w:t>
      </w:r>
      <w:r w:rsidRPr="006868D2">
        <w:rPr>
          <w:sz w:val="24"/>
          <w:szCs w:val="24"/>
          <w:u w:val="single"/>
          <w:lang w:val="lv-LV"/>
        </w:rPr>
        <w:t>r astoņām balsīm p</w:t>
      </w:r>
      <w:r>
        <w:rPr>
          <w:sz w:val="24"/>
          <w:szCs w:val="24"/>
          <w:u w:val="single"/>
          <w:lang w:val="lv-LV"/>
        </w:rPr>
        <w:t>ret</w:t>
      </w:r>
      <w:r w:rsidRPr="006868D2">
        <w:rPr>
          <w:sz w:val="24"/>
          <w:szCs w:val="24"/>
          <w:u w:val="single"/>
          <w:lang w:val="lv-LV"/>
        </w:rPr>
        <w:t>)</w:t>
      </w:r>
    </w:p>
    <w:p w:rsidR="00ED7B2B" w:rsidRDefault="00ED7B2B" w:rsidP="00ED7B2B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</w:p>
    <w:p w:rsidR="00E25239" w:rsidRDefault="00E25239" w:rsidP="00C9062A">
      <w:pPr>
        <w:pStyle w:val="ListParagraph"/>
        <w:numPr>
          <w:ilvl w:val="0"/>
          <w:numId w:val="13"/>
        </w:numPr>
        <w:spacing w:line="260" w:lineRule="exac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Noraidīt priekšlikumu un neieviest normatīvus bezekipējuma sacensībām.</w:t>
      </w:r>
    </w:p>
    <w:p w:rsidR="00C9062A" w:rsidRPr="00C9062A" w:rsidRDefault="00ED7B2B" w:rsidP="00C9062A">
      <w:pPr>
        <w:pStyle w:val="ListParagraph"/>
        <w:numPr>
          <w:ilvl w:val="0"/>
          <w:numId w:val="13"/>
        </w:numPr>
        <w:spacing w:line="260" w:lineRule="exac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Uzdot Andrejam Rožlapam un Uģim Ciematniekam </w:t>
      </w:r>
      <w:r w:rsidR="00F93AA0">
        <w:rPr>
          <w:sz w:val="24"/>
          <w:szCs w:val="24"/>
          <w:lang w:val="lv-LV"/>
        </w:rPr>
        <w:t xml:space="preserve">līdz 20.03.2014. </w:t>
      </w:r>
      <w:r>
        <w:rPr>
          <w:sz w:val="24"/>
          <w:szCs w:val="24"/>
          <w:lang w:val="lv-LV"/>
        </w:rPr>
        <w:t>sagatavot motivētu atbildi, kādēļ nav nepieciešama šādu normatīvu ieviešana.</w:t>
      </w:r>
    </w:p>
    <w:p w:rsidR="00C9062A" w:rsidRDefault="00C9062A" w:rsidP="00C9062A">
      <w:pPr>
        <w:spacing w:line="260" w:lineRule="exact"/>
        <w:rPr>
          <w:b/>
          <w:sz w:val="24"/>
          <w:szCs w:val="24"/>
          <w:lang w:val="lv-LV"/>
        </w:rPr>
      </w:pPr>
    </w:p>
    <w:p w:rsidR="00C9062A" w:rsidRPr="00C9062A" w:rsidRDefault="00C9062A" w:rsidP="00C9062A">
      <w:pPr>
        <w:spacing w:line="260" w:lineRule="exact"/>
        <w:ind w:firstLine="426"/>
        <w:rPr>
          <w:b/>
          <w:sz w:val="24"/>
          <w:szCs w:val="24"/>
          <w:lang w:val="lv-LV"/>
        </w:rPr>
      </w:pPr>
      <w:r w:rsidRPr="00C9062A">
        <w:rPr>
          <w:b/>
          <w:sz w:val="24"/>
          <w:szCs w:val="24"/>
          <w:lang w:val="lv-LV"/>
        </w:rPr>
        <w:t>14. Par normu samazināšanu rekordu tabulās.</w:t>
      </w:r>
    </w:p>
    <w:p w:rsidR="00C9062A" w:rsidRPr="00285B9F" w:rsidRDefault="00C9062A" w:rsidP="004C7E9D">
      <w:pPr>
        <w:ind w:right="74" w:firstLine="426"/>
        <w:rPr>
          <w:sz w:val="24"/>
          <w:szCs w:val="24"/>
          <w:lang w:val="lv-LV"/>
        </w:rPr>
      </w:pPr>
      <w:r w:rsidRPr="00285B9F">
        <w:rPr>
          <w:sz w:val="24"/>
          <w:szCs w:val="24"/>
          <w:lang w:val="lv-LV"/>
        </w:rPr>
        <w:t>Tika izteikts priekšlikums samazināt normas</w:t>
      </w:r>
      <w:r w:rsidR="00285B9F" w:rsidRPr="00285B9F">
        <w:rPr>
          <w:sz w:val="24"/>
          <w:szCs w:val="24"/>
          <w:lang w:val="lv-LV"/>
        </w:rPr>
        <w:t xml:space="preserve"> </w:t>
      </w:r>
      <w:r w:rsidR="00F93AA0">
        <w:rPr>
          <w:sz w:val="24"/>
          <w:szCs w:val="24"/>
          <w:lang w:val="lv-LV"/>
        </w:rPr>
        <w:t xml:space="preserve">ekipēto </w:t>
      </w:r>
      <w:r w:rsidR="00285B9F" w:rsidRPr="00285B9F">
        <w:rPr>
          <w:sz w:val="24"/>
          <w:szCs w:val="24"/>
          <w:lang w:val="lv-LV"/>
        </w:rPr>
        <w:t>rekordu tabulās (rezultāti</w:t>
      </w:r>
      <w:r w:rsidR="00285B9F">
        <w:rPr>
          <w:sz w:val="24"/>
          <w:szCs w:val="24"/>
          <w:lang w:val="lv-LV"/>
        </w:rPr>
        <w:t>,</w:t>
      </w:r>
      <w:r w:rsidR="00285B9F" w:rsidRPr="00285B9F">
        <w:rPr>
          <w:sz w:val="24"/>
          <w:szCs w:val="24"/>
          <w:lang w:val="lv-LV"/>
        </w:rPr>
        <w:t xml:space="preserve"> kuri ir ierakstīti vadoties pēc starptautiskās IPF pieredzes)</w:t>
      </w:r>
      <w:r w:rsidR="00285B9F">
        <w:rPr>
          <w:sz w:val="24"/>
          <w:szCs w:val="24"/>
          <w:lang w:val="lv-LV"/>
        </w:rPr>
        <w:t>. Tika diskutēts vai tas motivē vai nē sportistus.</w:t>
      </w:r>
      <w:r w:rsidRPr="00285B9F">
        <w:rPr>
          <w:sz w:val="24"/>
          <w:szCs w:val="24"/>
          <w:lang w:val="lv-LV"/>
        </w:rPr>
        <w:t xml:space="preserve"> </w:t>
      </w:r>
    </w:p>
    <w:p w:rsidR="00045E98" w:rsidRDefault="00285B9F" w:rsidP="004C7E9D">
      <w:pPr>
        <w:ind w:right="74" w:firstLine="72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4C7E9D">
        <w:rPr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4C7E9D">
        <w:rPr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4C7E9D">
        <w:rPr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is</w:t>
      </w:r>
      <w:r w:rsidRPr="004C7E9D">
        <w:rPr>
          <w:sz w:val="24"/>
          <w:szCs w:val="24"/>
          <w:lang w:val="lv-LV"/>
        </w:rPr>
        <w:t>tā</w:t>
      </w:r>
      <w:r w:rsidRPr="006868D2">
        <w:rPr>
          <w:sz w:val="24"/>
          <w:szCs w:val="24"/>
          <w:lang w:val="lv-LV"/>
        </w:rPr>
        <w:t>s</w:t>
      </w:r>
      <w:r w:rsidRPr="004C7E9D">
        <w:rPr>
          <w:sz w:val="24"/>
          <w:szCs w:val="24"/>
          <w:lang w:val="lv-LV"/>
        </w:rPr>
        <w:t xml:space="preserve"> I</w:t>
      </w:r>
      <w:r w:rsidRPr="006868D2">
        <w:rPr>
          <w:sz w:val="24"/>
          <w:szCs w:val="24"/>
          <w:lang w:val="lv-LV"/>
        </w:rPr>
        <w:t xml:space="preserve">. </w:t>
      </w:r>
      <w:r w:rsidRPr="004C7E9D">
        <w:rPr>
          <w:sz w:val="24"/>
          <w:szCs w:val="24"/>
          <w:lang w:val="lv-LV"/>
        </w:rPr>
        <w:t>Se</w:t>
      </w:r>
      <w:r w:rsidRPr="006868D2">
        <w:rPr>
          <w:sz w:val="24"/>
          <w:szCs w:val="24"/>
          <w:lang w:val="lv-LV"/>
        </w:rPr>
        <w:t>m</w:t>
      </w:r>
      <w:r w:rsidRPr="004C7E9D">
        <w:rPr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>onovs, G.Reinholds, A.Ro</w:t>
      </w:r>
      <w:r w:rsidRPr="004C7E9D">
        <w:rPr>
          <w:sz w:val="24"/>
          <w:szCs w:val="24"/>
          <w:lang w:val="lv-LV"/>
        </w:rPr>
        <w:t>ž</w:t>
      </w:r>
      <w:r w:rsidRPr="006868D2">
        <w:rPr>
          <w:sz w:val="24"/>
          <w:szCs w:val="24"/>
          <w:lang w:val="lv-LV"/>
        </w:rPr>
        <w:t>lap</w:t>
      </w:r>
      <w:r w:rsidRPr="004C7E9D">
        <w:rPr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, R. Dim</w:t>
      </w:r>
      <w:r w:rsidRPr="004C7E9D">
        <w:rPr>
          <w:sz w:val="24"/>
          <w:szCs w:val="24"/>
          <w:lang w:val="lv-LV"/>
        </w:rPr>
        <w:t>i</w:t>
      </w:r>
      <w:r w:rsidR="00E25239">
        <w:rPr>
          <w:sz w:val="24"/>
          <w:szCs w:val="24"/>
          <w:lang w:val="lv-LV"/>
        </w:rPr>
        <w:t>ņš,</w:t>
      </w:r>
      <w:r>
        <w:rPr>
          <w:sz w:val="24"/>
          <w:szCs w:val="24"/>
          <w:lang w:val="lv-LV"/>
        </w:rPr>
        <w:t xml:space="preserve"> U.Ciematnieks</w:t>
      </w:r>
    </w:p>
    <w:p w:rsidR="00285B9F" w:rsidRDefault="00285B9F" w:rsidP="00285B9F">
      <w:pPr>
        <w:spacing w:before="5" w:line="200" w:lineRule="exact"/>
        <w:ind w:firstLine="851"/>
        <w:rPr>
          <w:sz w:val="24"/>
          <w:szCs w:val="24"/>
          <w:lang w:val="lv-LV"/>
        </w:rPr>
      </w:pPr>
    </w:p>
    <w:p w:rsidR="00285B9F" w:rsidRDefault="00285B9F" w:rsidP="00285B9F">
      <w:pPr>
        <w:spacing w:before="5" w:line="200" w:lineRule="exact"/>
        <w:ind w:firstLine="851"/>
        <w:rPr>
          <w:sz w:val="24"/>
          <w:szCs w:val="24"/>
          <w:lang w:val="lv-LV"/>
        </w:rPr>
      </w:pPr>
    </w:p>
    <w:p w:rsidR="00285B9F" w:rsidRDefault="00285B9F" w:rsidP="00285B9F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  <w:r>
        <w:rPr>
          <w:sz w:val="24"/>
          <w:szCs w:val="24"/>
          <w:u w:val="single"/>
          <w:lang w:val="lv-LV"/>
        </w:rPr>
        <w:t>Nolēma (ar septiņām</w:t>
      </w:r>
      <w:r w:rsidRPr="006868D2">
        <w:rPr>
          <w:sz w:val="24"/>
          <w:szCs w:val="24"/>
          <w:u w:val="single"/>
          <w:lang w:val="lv-LV"/>
        </w:rPr>
        <w:t xml:space="preserve"> balsīm par</w:t>
      </w:r>
      <w:r>
        <w:rPr>
          <w:sz w:val="24"/>
          <w:szCs w:val="24"/>
          <w:u w:val="single"/>
          <w:lang w:val="lv-LV"/>
        </w:rPr>
        <w:t xml:space="preserve"> un 1 balsi pret</w:t>
      </w:r>
      <w:r w:rsidRPr="006868D2">
        <w:rPr>
          <w:sz w:val="24"/>
          <w:szCs w:val="24"/>
          <w:u w:val="single"/>
          <w:lang w:val="lv-LV"/>
        </w:rPr>
        <w:t>)</w:t>
      </w:r>
    </w:p>
    <w:p w:rsidR="00285B9F" w:rsidRPr="006868D2" w:rsidRDefault="00285B9F" w:rsidP="00285B9F">
      <w:pPr>
        <w:spacing w:line="260" w:lineRule="exact"/>
        <w:ind w:left="100"/>
        <w:jc w:val="center"/>
        <w:rPr>
          <w:sz w:val="24"/>
          <w:szCs w:val="24"/>
          <w:u w:val="single"/>
          <w:lang w:val="lv-LV"/>
        </w:rPr>
      </w:pPr>
    </w:p>
    <w:p w:rsidR="00285B9F" w:rsidRPr="00D22131" w:rsidRDefault="00F93AA0" w:rsidP="00285B9F">
      <w:pPr>
        <w:pStyle w:val="ListParagraph"/>
        <w:numPr>
          <w:ilvl w:val="0"/>
          <w:numId w:val="15"/>
        </w:numPr>
        <w:spacing w:line="260" w:lineRule="exac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Noraidīt priekšlikumu un a</w:t>
      </w:r>
      <w:r w:rsidR="00285B9F">
        <w:rPr>
          <w:sz w:val="24"/>
          <w:szCs w:val="24"/>
          <w:lang w:val="lv-LV"/>
        </w:rPr>
        <w:t>tstāt esošās normas par spēkā esošām.</w:t>
      </w:r>
    </w:p>
    <w:p w:rsidR="00285B9F" w:rsidRDefault="00285B9F" w:rsidP="00285B9F">
      <w:pPr>
        <w:spacing w:before="5" w:line="200" w:lineRule="exact"/>
        <w:ind w:firstLine="851"/>
        <w:rPr>
          <w:sz w:val="24"/>
          <w:szCs w:val="24"/>
          <w:lang w:val="lv-LV"/>
        </w:rPr>
      </w:pPr>
    </w:p>
    <w:p w:rsidR="00285B9F" w:rsidRDefault="00285B9F" w:rsidP="00285B9F">
      <w:pPr>
        <w:spacing w:before="5" w:line="200" w:lineRule="exact"/>
        <w:ind w:firstLine="851"/>
        <w:rPr>
          <w:sz w:val="24"/>
          <w:szCs w:val="24"/>
          <w:lang w:val="lv-LV"/>
        </w:rPr>
      </w:pPr>
    </w:p>
    <w:p w:rsidR="00285B9F" w:rsidRDefault="00E25239" w:rsidP="00D71553">
      <w:pPr>
        <w:spacing w:before="5" w:line="200" w:lineRule="exact"/>
        <w:ind w:firstLine="426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15. Par SELL Studentu Spēļu</w:t>
      </w:r>
      <w:r w:rsidR="00D71553" w:rsidRPr="00D71553">
        <w:rPr>
          <w:b/>
          <w:sz w:val="24"/>
          <w:szCs w:val="24"/>
          <w:lang w:val="lv-LV"/>
        </w:rPr>
        <w:t xml:space="preserve"> pieteikšanās kārtību.</w:t>
      </w:r>
    </w:p>
    <w:p w:rsidR="00D71553" w:rsidRDefault="00D71553" w:rsidP="004C7E9D">
      <w:pPr>
        <w:ind w:right="74" w:firstLine="426"/>
        <w:rPr>
          <w:sz w:val="24"/>
          <w:szCs w:val="24"/>
          <w:lang w:val="lv-LV"/>
        </w:rPr>
      </w:pPr>
      <w:r w:rsidRPr="000673DA">
        <w:rPr>
          <w:sz w:val="24"/>
          <w:szCs w:val="24"/>
          <w:lang w:val="lv-LV"/>
        </w:rPr>
        <w:lastRenderedPageBreak/>
        <w:t xml:space="preserve">Tika diskutēts par SELL </w:t>
      </w:r>
      <w:r w:rsidR="000673DA" w:rsidRPr="000673DA">
        <w:rPr>
          <w:sz w:val="24"/>
          <w:szCs w:val="24"/>
          <w:lang w:val="lv-LV"/>
        </w:rPr>
        <w:t>pieteikšanās kārtī</w:t>
      </w:r>
      <w:r w:rsidR="000673DA">
        <w:rPr>
          <w:sz w:val="24"/>
          <w:szCs w:val="24"/>
          <w:lang w:val="lv-LV"/>
        </w:rPr>
        <w:t>bu. Apspriests jautājums par</w:t>
      </w:r>
      <w:r w:rsidR="000673DA" w:rsidRPr="000673DA">
        <w:rPr>
          <w:sz w:val="24"/>
          <w:szCs w:val="24"/>
          <w:lang w:val="lv-LV"/>
        </w:rPr>
        <w:t xml:space="preserve"> atbildības jomām, ja atlēts</w:t>
      </w:r>
      <w:r w:rsidR="000673DA">
        <w:rPr>
          <w:sz w:val="24"/>
          <w:szCs w:val="24"/>
          <w:lang w:val="lv-LV"/>
        </w:rPr>
        <w:t xml:space="preserve"> </w:t>
      </w:r>
      <w:r w:rsidR="00E25239">
        <w:rPr>
          <w:sz w:val="24"/>
          <w:szCs w:val="24"/>
          <w:lang w:val="lv-LV"/>
        </w:rPr>
        <w:t xml:space="preserve">starptautiskajām sacensībām </w:t>
      </w:r>
      <w:r w:rsidR="000673DA">
        <w:rPr>
          <w:sz w:val="24"/>
          <w:szCs w:val="24"/>
          <w:lang w:val="lv-LV"/>
        </w:rPr>
        <w:t>tiek pieteikts no universitātes puses ne no federācijas</w:t>
      </w:r>
      <w:r w:rsidR="00E25239">
        <w:rPr>
          <w:sz w:val="24"/>
          <w:szCs w:val="24"/>
          <w:lang w:val="lv-LV"/>
        </w:rPr>
        <w:t>.</w:t>
      </w:r>
      <w:r w:rsidR="000673DA">
        <w:rPr>
          <w:sz w:val="24"/>
          <w:szCs w:val="24"/>
          <w:lang w:val="lv-LV"/>
        </w:rPr>
        <w:t xml:space="preserve"> Tika spriests, kurš atbildēs par pozitīvu dopinga kontroļu rezultātiem.</w:t>
      </w:r>
    </w:p>
    <w:p w:rsidR="00E25239" w:rsidRDefault="00E25239" w:rsidP="004C7E9D">
      <w:pPr>
        <w:ind w:right="74" w:firstLine="72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Diskus</w:t>
      </w:r>
      <w:r w:rsidRPr="004C7E9D">
        <w:rPr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jās i</w:t>
      </w:r>
      <w:r w:rsidRPr="004C7E9D">
        <w:rPr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s</w:t>
      </w:r>
      <w:r w:rsidRPr="004C7E9D">
        <w:rPr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is</w:t>
      </w:r>
      <w:r w:rsidRPr="004C7E9D">
        <w:rPr>
          <w:sz w:val="24"/>
          <w:szCs w:val="24"/>
          <w:lang w:val="lv-LV"/>
        </w:rPr>
        <w:t>tā</w:t>
      </w:r>
      <w:r w:rsidRPr="006868D2">
        <w:rPr>
          <w:sz w:val="24"/>
          <w:szCs w:val="24"/>
          <w:lang w:val="lv-LV"/>
        </w:rPr>
        <w:t>s</w:t>
      </w:r>
      <w:r w:rsidRPr="004C7E9D">
        <w:rPr>
          <w:sz w:val="24"/>
          <w:szCs w:val="24"/>
          <w:lang w:val="lv-LV"/>
        </w:rPr>
        <w:t xml:space="preserve"> I</w:t>
      </w:r>
      <w:r w:rsidRPr="006868D2">
        <w:rPr>
          <w:sz w:val="24"/>
          <w:szCs w:val="24"/>
          <w:lang w:val="lv-LV"/>
        </w:rPr>
        <w:t xml:space="preserve">. </w:t>
      </w:r>
      <w:r w:rsidRPr="004C7E9D">
        <w:rPr>
          <w:sz w:val="24"/>
          <w:szCs w:val="24"/>
          <w:lang w:val="lv-LV"/>
        </w:rPr>
        <w:t>Se</w:t>
      </w:r>
      <w:r w:rsidRPr="006868D2">
        <w:rPr>
          <w:sz w:val="24"/>
          <w:szCs w:val="24"/>
          <w:lang w:val="lv-LV"/>
        </w:rPr>
        <w:t>m</w:t>
      </w:r>
      <w:r w:rsidRPr="004C7E9D">
        <w:rPr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>onovs, G.Reinholds, A.</w:t>
      </w:r>
      <w:r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Ro</w:t>
      </w:r>
      <w:r w:rsidRPr="004C7E9D">
        <w:rPr>
          <w:sz w:val="24"/>
          <w:szCs w:val="24"/>
          <w:lang w:val="lv-LV"/>
        </w:rPr>
        <w:t>ž</w:t>
      </w:r>
      <w:r w:rsidRPr="006868D2">
        <w:rPr>
          <w:sz w:val="24"/>
          <w:szCs w:val="24"/>
          <w:lang w:val="lv-LV"/>
        </w:rPr>
        <w:t>lap</w:t>
      </w:r>
      <w:r w:rsidRPr="004C7E9D">
        <w:rPr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, R. Dim</w:t>
      </w:r>
      <w:r w:rsidRPr="004C7E9D">
        <w:rPr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ņš</w:t>
      </w:r>
      <w:r>
        <w:rPr>
          <w:sz w:val="24"/>
          <w:szCs w:val="24"/>
          <w:lang w:val="lv-LV"/>
        </w:rPr>
        <w:t>, U.Ciematnieks, J. Ivaņušins, A. Vītols</w:t>
      </w:r>
    </w:p>
    <w:p w:rsidR="000673DA" w:rsidRDefault="000673DA" w:rsidP="00D71553">
      <w:pPr>
        <w:spacing w:before="5" w:line="200" w:lineRule="exact"/>
        <w:rPr>
          <w:sz w:val="24"/>
          <w:szCs w:val="24"/>
          <w:lang w:val="lv-LV"/>
        </w:rPr>
      </w:pPr>
    </w:p>
    <w:p w:rsidR="000673DA" w:rsidRPr="000673DA" w:rsidRDefault="000673DA" w:rsidP="00D71553">
      <w:pPr>
        <w:spacing w:before="5" w:line="200" w:lineRule="exact"/>
        <w:rPr>
          <w:sz w:val="24"/>
          <w:szCs w:val="24"/>
          <w:lang w:val="lv-LV"/>
        </w:rPr>
      </w:pPr>
    </w:p>
    <w:p w:rsidR="00F93AA0" w:rsidRDefault="00F93AA0" w:rsidP="004C7E9D">
      <w:pPr>
        <w:pStyle w:val="ListParagraph"/>
        <w:spacing w:line="260" w:lineRule="exact"/>
        <w:ind w:left="1211"/>
        <w:jc w:val="center"/>
        <w:rPr>
          <w:sz w:val="24"/>
          <w:szCs w:val="24"/>
          <w:u w:val="single"/>
          <w:lang w:val="lv-LV"/>
        </w:rPr>
      </w:pPr>
      <w:r w:rsidRPr="00F93AA0">
        <w:rPr>
          <w:sz w:val="24"/>
          <w:szCs w:val="24"/>
          <w:u w:val="single"/>
          <w:lang w:val="lv-LV"/>
        </w:rPr>
        <w:t xml:space="preserve">Nolēma (ar astoņām balsīm </w:t>
      </w:r>
      <w:r>
        <w:rPr>
          <w:sz w:val="24"/>
          <w:szCs w:val="24"/>
          <w:u w:val="single"/>
          <w:lang w:val="lv-LV"/>
        </w:rPr>
        <w:t>par</w:t>
      </w:r>
      <w:r w:rsidRPr="00F93AA0">
        <w:rPr>
          <w:sz w:val="24"/>
          <w:szCs w:val="24"/>
          <w:u w:val="single"/>
          <w:lang w:val="lv-LV"/>
        </w:rPr>
        <w:t>)</w:t>
      </w:r>
    </w:p>
    <w:p w:rsidR="004C7E9D" w:rsidRPr="00F93AA0" w:rsidRDefault="004C7E9D" w:rsidP="004C7E9D">
      <w:pPr>
        <w:pStyle w:val="ListParagraph"/>
        <w:spacing w:line="260" w:lineRule="exact"/>
        <w:ind w:left="1211"/>
        <w:jc w:val="center"/>
        <w:rPr>
          <w:sz w:val="24"/>
          <w:szCs w:val="24"/>
          <w:u w:val="single"/>
          <w:lang w:val="lv-LV"/>
        </w:rPr>
      </w:pPr>
    </w:p>
    <w:p w:rsidR="00D71553" w:rsidRPr="000673DA" w:rsidRDefault="000673DA" w:rsidP="000673DA">
      <w:pPr>
        <w:pStyle w:val="ListParagraph"/>
        <w:numPr>
          <w:ilvl w:val="0"/>
          <w:numId w:val="16"/>
        </w:numPr>
        <w:spacing w:before="5" w:line="200" w:lineRule="exac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Uzdot Gintam Reinholdam s</w:t>
      </w:r>
      <w:r w:rsidR="00A40CA3">
        <w:rPr>
          <w:sz w:val="24"/>
          <w:szCs w:val="24"/>
          <w:lang w:val="lv-LV"/>
        </w:rPr>
        <w:t xml:space="preserve">agatavot vēstuli IPF </w:t>
      </w:r>
      <w:r w:rsidR="00E25239">
        <w:rPr>
          <w:sz w:val="24"/>
          <w:szCs w:val="24"/>
          <w:lang w:val="lv-LV"/>
        </w:rPr>
        <w:t>vadībai</w:t>
      </w:r>
      <w:r w:rsidR="00A40CA3">
        <w:rPr>
          <w:sz w:val="24"/>
          <w:szCs w:val="24"/>
          <w:lang w:val="lv-LV"/>
        </w:rPr>
        <w:t>, un SELL spēļu rīkotājiem par augstāk minētajiem jautājumiem līdz 20.03.2014.</w:t>
      </w:r>
    </w:p>
    <w:p w:rsidR="00285B9F" w:rsidRDefault="00285B9F" w:rsidP="00285B9F">
      <w:pPr>
        <w:spacing w:before="5" w:line="200" w:lineRule="exact"/>
        <w:ind w:firstLine="851"/>
        <w:rPr>
          <w:sz w:val="24"/>
          <w:szCs w:val="24"/>
          <w:lang w:val="lv-LV"/>
        </w:rPr>
      </w:pPr>
    </w:p>
    <w:p w:rsidR="00285B9F" w:rsidRDefault="00285B9F" w:rsidP="00285B9F">
      <w:pPr>
        <w:spacing w:before="5" w:line="200" w:lineRule="exact"/>
        <w:ind w:firstLine="851"/>
        <w:rPr>
          <w:sz w:val="24"/>
          <w:szCs w:val="24"/>
          <w:lang w:val="lv-LV"/>
        </w:rPr>
      </w:pPr>
    </w:p>
    <w:p w:rsidR="00285B9F" w:rsidRDefault="00285B9F" w:rsidP="00285B9F">
      <w:pPr>
        <w:spacing w:before="5" w:line="200" w:lineRule="exact"/>
        <w:ind w:firstLine="851"/>
        <w:rPr>
          <w:sz w:val="24"/>
          <w:szCs w:val="24"/>
          <w:lang w:val="lv-LV"/>
        </w:rPr>
      </w:pPr>
    </w:p>
    <w:p w:rsidR="00285B9F" w:rsidRDefault="00285B9F" w:rsidP="00285B9F">
      <w:pPr>
        <w:spacing w:before="5" w:line="200" w:lineRule="exact"/>
        <w:ind w:firstLine="851"/>
        <w:rPr>
          <w:sz w:val="24"/>
          <w:szCs w:val="24"/>
          <w:lang w:val="lv-LV"/>
        </w:rPr>
      </w:pPr>
    </w:p>
    <w:p w:rsidR="00285B9F" w:rsidRDefault="00285B9F" w:rsidP="00285B9F">
      <w:pPr>
        <w:spacing w:before="5" w:line="200" w:lineRule="exact"/>
        <w:ind w:firstLine="851"/>
        <w:rPr>
          <w:sz w:val="24"/>
          <w:szCs w:val="24"/>
          <w:lang w:val="lv-LV"/>
        </w:rPr>
      </w:pPr>
    </w:p>
    <w:p w:rsidR="00285B9F" w:rsidRDefault="00285B9F" w:rsidP="00285B9F">
      <w:pPr>
        <w:spacing w:before="5" w:line="200" w:lineRule="exact"/>
        <w:ind w:firstLine="851"/>
        <w:rPr>
          <w:sz w:val="24"/>
          <w:szCs w:val="24"/>
          <w:lang w:val="lv-LV"/>
        </w:rPr>
      </w:pPr>
    </w:p>
    <w:p w:rsidR="00285B9F" w:rsidRDefault="00285B9F" w:rsidP="00285B9F">
      <w:pPr>
        <w:spacing w:before="5" w:line="200" w:lineRule="exact"/>
        <w:ind w:firstLine="851"/>
        <w:rPr>
          <w:sz w:val="24"/>
          <w:szCs w:val="24"/>
          <w:lang w:val="lv-LV"/>
        </w:rPr>
      </w:pPr>
    </w:p>
    <w:p w:rsidR="00285B9F" w:rsidRPr="006868D2" w:rsidRDefault="00285B9F" w:rsidP="00285B9F">
      <w:pPr>
        <w:spacing w:before="5" w:line="200" w:lineRule="exact"/>
        <w:ind w:firstLine="851"/>
        <w:rPr>
          <w:lang w:val="lv-LV"/>
        </w:rPr>
        <w:sectPr w:rsidR="00285B9F" w:rsidRPr="006868D2">
          <w:pgSz w:w="11920" w:h="16840"/>
          <w:pgMar w:top="1560" w:right="1580" w:bottom="280" w:left="1160" w:header="720" w:footer="720" w:gutter="0"/>
          <w:cols w:space="720"/>
        </w:sectPr>
      </w:pPr>
    </w:p>
    <w:p w:rsidR="00045E98" w:rsidRPr="006868D2" w:rsidRDefault="00020493">
      <w:pPr>
        <w:spacing w:before="29"/>
        <w:ind w:left="100"/>
        <w:rPr>
          <w:sz w:val="24"/>
          <w:szCs w:val="24"/>
          <w:lang w:val="lv-LV"/>
        </w:rPr>
      </w:pPr>
      <w:r w:rsidRPr="006868D2">
        <w:rPr>
          <w:spacing w:val="1"/>
          <w:sz w:val="24"/>
          <w:szCs w:val="24"/>
          <w:lang w:val="lv-LV"/>
        </w:rPr>
        <w:lastRenderedPageBreak/>
        <w:t>P</w:t>
      </w:r>
      <w:r w:rsidRPr="006868D2">
        <w:rPr>
          <w:sz w:val="24"/>
          <w:szCs w:val="24"/>
          <w:lang w:val="lv-LV"/>
        </w:rPr>
        <w:t>i</w:t>
      </w:r>
      <w:r w:rsidRPr="006868D2">
        <w:rPr>
          <w:spacing w:val="1"/>
          <w:sz w:val="24"/>
          <w:szCs w:val="24"/>
          <w:lang w:val="lv-LV"/>
        </w:rPr>
        <w:t>l</w:t>
      </w:r>
      <w:r w:rsidRPr="006868D2">
        <w:rPr>
          <w:sz w:val="24"/>
          <w:szCs w:val="24"/>
          <w:lang w:val="lv-LV"/>
        </w:rPr>
        <w:t>nv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rot š</w:t>
      </w:r>
      <w:r w:rsidRPr="006868D2">
        <w:rPr>
          <w:spacing w:val="-1"/>
          <w:sz w:val="24"/>
          <w:szCs w:val="24"/>
          <w:lang w:val="lv-LV"/>
        </w:rPr>
        <w:t>ā</w:t>
      </w:r>
      <w:r w:rsidRPr="006868D2">
        <w:rPr>
          <w:sz w:val="24"/>
          <w:szCs w:val="24"/>
          <w:lang w:val="lv-LV"/>
        </w:rPr>
        <w:t>dus bi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d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us p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r</w:t>
      </w:r>
      <w:r w:rsidRPr="006868D2">
        <w:rPr>
          <w:spacing w:val="-2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kst</w:t>
      </w:r>
      <w:r w:rsidRPr="006868D2">
        <w:rPr>
          <w:spacing w:val="1"/>
          <w:sz w:val="24"/>
          <w:szCs w:val="24"/>
          <w:lang w:val="lv-LV"/>
        </w:rPr>
        <w:t>ī</w:t>
      </w:r>
      <w:r w:rsidRPr="006868D2">
        <w:rPr>
          <w:sz w:val="24"/>
          <w:szCs w:val="24"/>
          <w:lang w:val="lv-LV"/>
        </w:rPr>
        <w:t>t šo protokolu:</w:t>
      </w:r>
    </w:p>
    <w:p w:rsidR="00045E98" w:rsidRPr="006868D2" w:rsidRDefault="00020493">
      <w:pPr>
        <w:ind w:left="820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>Rinaldu Dim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 xml:space="preserve">ņu, </w:t>
      </w:r>
    </w:p>
    <w:p w:rsidR="00045E98" w:rsidRPr="006868D2" w:rsidRDefault="00020493">
      <w:pPr>
        <w:ind w:left="820"/>
        <w:rPr>
          <w:sz w:val="24"/>
          <w:szCs w:val="24"/>
          <w:lang w:val="lv-LV"/>
        </w:rPr>
      </w:pPr>
      <w:r w:rsidRPr="006868D2">
        <w:rPr>
          <w:spacing w:val="2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>u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i</w:t>
      </w:r>
      <w:r w:rsidRPr="006868D2">
        <w:rPr>
          <w:spacing w:val="1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 xml:space="preserve">u </w:t>
      </w:r>
      <w:r w:rsidRPr="006868D2">
        <w:rPr>
          <w:spacing w:val="-6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v</w:t>
      </w:r>
      <w:r w:rsidRPr="006868D2">
        <w:rPr>
          <w:spacing w:val="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ņušinu,</w:t>
      </w:r>
      <w:r w:rsidRPr="006868D2">
        <w:rPr>
          <w:spacing w:val="1"/>
          <w:sz w:val="24"/>
          <w:szCs w:val="24"/>
          <w:lang w:val="lv-LV"/>
        </w:rPr>
        <w:t xml:space="preserve"> </w:t>
      </w:r>
    </w:p>
    <w:p w:rsidR="00045E98" w:rsidRPr="006868D2" w:rsidRDefault="00020493">
      <w:pPr>
        <w:ind w:left="820" w:right="-56"/>
        <w:rPr>
          <w:sz w:val="24"/>
          <w:szCs w:val="24"/>
          <w:lang w:val="lv-LV"/>
        </w:rPr>
      </w:pPr>
      <w:r w:rsidRPr="006868D2">
        <w:rPr>
          <w:sz w:val="24"/>
          <w:szCs w:val="24"/>
          <w:lang w:val="lv-LV"/>
        </w:rPr>
        <w:t xml:space="preserve">Gintu </w:t>
      </w:r>
      <w:r w:rsidRPr="006868D2">
        <w:rPr>
          <w:spacing w:val="1"/>
          <w:sz w:val="24"/>
          <w:szCs w:val="24"/>
          <w:lang w:val="lv-LV"/>
        </w:rPr>
        <w:t>R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inho</w:t>
      </w:r>
      <w:r w:rsidRPr="006868D2">
        <w:rPr>
          <w:spacing w:val="1"/>
          <w:sz w:val="24"/>
          <w:szCs w:val="24"/>
          <w:lang w:val="lv-LV"/>
        </w:rPr>
        <w:t>l</w:t>
      </w:r>
      <w:r w:rsidR="008F66E4">
        <w:rPr>
          <w:sz w:val="24"/>
          <w:szCs w:val="24"/>
          <w:lang w:val="lv-LV"/>
        </w:rPr>
        <w:t>du.</w:t>
      </w:r>
    </w:p>
    <w:p w:rsidR="00045E98" w:rsidRPr="006868D2" w:rsidRDefault="00020493">
      <w:pPr>
        <w:spacing w:before="3" w:line="120" w:lineRule="exact"/>
        <w:rPr>
          <w:sz w:val="13"/>
          <w:szCs w:val="13"/>
          <w:lang w:val="lv-LV"/>
        </w:rPr>
      </w:pPr>
      <w:r w:rsidRPr="006868D2">
        <w:rPr>
          <w:lang w:val="lv-LV"/>
        </w:rPr>
        <w:br w:type="column"/>
      </w: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45E98">
      <w:pPr>
        <w:spacing w:line="200" w:lineRule="exact"/>
        <w:rPr>
          <w:lang w:val="lv-LV"/>
        </w:rPr>
      </w:pPr>
    </w:p>
    <w:p w:rsidR="00045E98" w:rsidRPr="006868D2" w:rsidRDefault="00020493">
      <w:pPr>
        <w:spacing w:line="260" w:lineRule="exact"/>
        <w:rPr>
          <w:sz w:val="24"/>
          <w:szCs w:val="24"/>
          <w:lang w:val="lv-LV"/>
        </w:rPr>
        <w:sectPr w:rsidR="00045E98" w:rsidRPr="006868D2">
          <w:type w:val="continuous"/>
          <w:pgSz w:w="11920" w:h="16840"/>
          <w:pgMar w:top="780" w:right="1580" w:bottom="280" w:left="1160" w:header="720" w:footer="720" w:gutter="0"/>
          <w:cols w:num="2" w:space="720" w:equalWidth="0">
            <w:col w:w="5360" w:space="2218"/>
            <w:col w:w="1602"/>
          </w:cols>
        </w:sectPr>
      </w:pPr>
      <w:r w:rsidRPr="006868D2">
        <w:rPr>
          <w:spacing w:val="-2"/>
          <w:position w:val="-1"/>
          <w:sz w:val="24"/>
          <w:szCs w:val="24"/>
          <w:lang w:val="lv-LV"/>
        </w:rPr>
        <w:t>B</w:t>
      </w:r>
      <w:r w:rsidRPr="006868D2">
        <w:rPr>
          <w:position w:val="-1"/>
          <w:sz w:val="24"/>
          <w:szCs w:val="24"/>
          <w:lang w:val="lv-LV"/>
        </w:rPr>
        <w:t>ied</w:t>
      </w:r>
      <w:r w:rsidRPr="006868D2">
        <w:rPr>
          <w:spacing w:val="-1"/>
          <w:position w:val="-1"/>
          <w:sz w:val="24"/>
          <w:szCs w:val="24"/>
          <w:lang w:val="lv-LV"/>
        </w:rPr>
        <w:t>r</w:t>
      </w:r>
      <w:r w:rsidRPr="006868D2">
        <w:rPr>
          <w:position w:val="-1"/>
          <w:sz w:val="24"/>
          <w:szCs w:val="24"/>
          <w:lang w:val="lv-LV"/>
        </w:rPr>
        <w:t xml:space="preserve">u </w:t>
      </w:r>
      <w:r w:rsidRPr="006868D2">
        <w:rPr>
          <w:spacing w:val="2"/>
          <w:position w:val="-1"/>
          <w:sz w:val="24"/>
          <w:szCs w:val="24"/>
          <w:lang w:val="lv-LV"/>
        </w:rPr>
        <w:t>p</w:t>
      </w:r>
      <w:r w:rsidRPr="006868D2">
        <w:rPr>
          <w:spacing w:val="-1"/>
          <w:position w:val="-1"/>
          <w:sz w:val="24"/>
          <w:szCs w:val="24"/>
          <w:lang w:val="lv-LV"/>
        </w:rPr>
        <w:t>a</w:t>
      </w:r>
      <w:r w:rsidRPr="006868D2">
        <w:rPr>
          <w:position w:val="-1"/>
          <w:sz w:val="24"/>
          <w:szCs w:val="24"/>
          <w:lang w:val="lv-LV"/>
        </w:rPr>
        <w:t>r</w:t>
      </w:r>
      <w:r w:rsidRPr="006868D2">
        <w:rPr>
          <w:spacing w:val="-2"/>
          <w:position w:val="-1"/>
          <w:sz w:val="24"/>
          <w:szCs w:val="24"/>
          <w:lang w:val="lv-LV"/>
        </w:rPr>
        <w:t>a</w:t>
      </w:r>
      <w:r w:rsidRPr="006868D2">
        <w:rPr>
          <w:position w:val="-1"/>
          <w:sz w:val="24"/>
          <w:szCs w:val="24"/>
          <w:lang w:val="lv-LV"/>
        </w:rPr>
        <w:t>ksti</w:t>
      </w:r>
    </w:p>
    <w:p w:rsidR="00045E98" w:rsidRPr="006868D2" w:rsidRDefault="00045E98">
      <w:pPr>
        <w:spacing w:before="12" w:line="240" w:lineRule="exact"/>
        <w:rPr>
          <w:sz w:val="24"/>
          <w:szCs w:val="24"/>
          <w:lang w:val="lv-LV"/>
        </w:rPr>
      </w:pPr>
    </w:p>
    <w:p w:rsidR="00E25239" w:rsidRDefault="00020493">
      <w:pPr>
        <w:spacing w:before="29" w:line="480" w:lineRule="auto"/>
        <w:ind w:left="4670" w:right="114" w:firstLine="279"/>
        <w:jc w:val="right"/>
        <w:rPr>
          <w:sz w:val="24"/>
          <w:szCs w:val="24"/>
          <w:lang w:val="lv-LV"/>
        </w:rPr>
      </w:pPr>
      <w:r w:rsidRPr="006868D2">
        <w:rPr>
          <w:spacing w:val="-2"/>
          <w:sz w:val="24"/>
          <w:szCs w:val="24"/>
          <w:lang w:val="lv-LV"/>
        </w:rPr>
        <w:t>B</w:t>
      </w:r>
      <w:r w:rsidRPr="006868D2">
        <w:rPr>
          <w:sz w:val="24"/>
          <w:szCs w:val="24"/>
          <w:lang w:val="lv-LV"/>
        </w:rPr>
        <w:t>ied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s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/</w:t>
      </w:r>
      <w:r w:rsidRPr="006868D2">
        <w:rPr>
          <w:spacing w:val="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. Dim</w:t>
      </w:r>
      <w:r w:rsidRPr="006868D2">
        <w:rPr>
          <w:spacing w:val="1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 xml:space="preserve">ņš/ </w:t>
      </w:r>
    </w:p>
    <w:p w:rsidR="00E25239" w:rsidRDefault="00020493">
      <w:pPr>
        <w:spacing w:before="29" w:line="480" w:lineRule="auto"/>
        <w:ind w:left="4670" w:right="114" w:firstLine="279"/>
        <w:jc w:val="right"/>
        <w:rPr>
          <w:sz w:val="24"/>
          <w:szCs w:val="24"/>
          <w:lang w:val="lv-LV"/>
        </w:rPr>
      </w:pPr>
      <w:r w:rsidRPr="006868D2">
        <w:rPr>
          <w:spacing w:val="-2"/>
          <w:sz w:val="24"/>
          <w:szCs w:val="24"/>
          <w:lang w:val="lv-LV"/>
        </w:rPr>
        <w:t>B</w:t>
      </w:r>
      <w:r w:rsidRPr="006868D2">
        <w:rPr>
          <w:sz w:val="24"/>
          <w:szCs w:val="24"/>
          <w:lang w:val="lv-LV"/>
        </w:rPr>
        <w:t>ied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s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 xml:space="preserve">/ </w:t>
      </w:r>
      <w:r w:rsidRPr="006868D2">
        <w:rPr>
          <w:spacing w:val="2"/>
          <w:sz w:val="24"/>
          <w:szCs w:val="24"/>
          <w:lang w:val="lv-LV"/>
        </w:rPr>
        <w:t>J</w:t>
      </w:r>
      <w:r w:rsidRPr="006868D2">
        <w:rPr>
          <w:sz w:val="24"/>
          <w:szCs w:val="24"/>
          <w:lang w:val="lv-LV"/>
        </w:rPr>
        <w:t xml:space="preserve">. </w:t>
      </w:r>
      <w:r w:rsidRPr="006868D2">
        <w:rPr>
          <w:spacing w:val="-6"/>
          <w:sz w:val="24"/>
          <w:szCs w:val="24"/>
          <w:lang w:val="lv-LV"/>
        </w:rPr>
        <w:t>I</w:t>
      </w:r>
      <w:r w:rsidRPr="006868D2">
        <w:rPr>
          <w:sz w:val="24"/>
          <w:szCs w:val="24"/>
          <w:lang w:val="lv-LV"/>
        </w:rPr>
        <w:t>v</w:t>
      </w:r>
      <w:r w:rsidRPr="006868D2">
        <w:rPr>
          <w:spacing w:val="-1"/>
          <w:sz w:val="24"/>
          <w:szCs w:val="24"/>
          <w:lang w:val="lv-LV"/>
        </w:rPr>
        <w:t>a</w:t>
      </w:r>
      <w:r w:rsidRPr="006868D2">
        <w:rPr>
          <w:sz w:val="24"/>
          <w:szCs w:val="24"/>
          <w:lang w:val="lv-LV"/>
        </w:rPr>
        <w:t>ņušin</w:t>
      </w:r>
      <w:r w:rsidRPr="006868D2">
        <w:rPr>
          <w:spacing w:val="1"/>
          <w:sz w:val="24"/>
          <w:szCs w:val="24"/>
          <w:lang w:val="lv-LV"/>
        </w:rPr>
        <w:t>s</w:t>
      </w:r>
      <w:r w:rsidRPr="006868D2">
        <w:rPr>
          <w:sz w:val="24"/>
          <w:szCs w:val="24"/>
          <w:lang w:val="lv-LV"/>
        </w:rPr>
        <w:t xml:space="preserve">/ </w:t>
      </w:r>
    </w:p>
    <w:p w:rsidR="00045E98" w:rsidRPr="006868D2" w:rsidRDefault="00020493">
      <w:pPr>
        <w:spacing w:before="29" w:line="480" w:lineRule="auto"/>
        <w:ind w:left="4670" w:right="114" w:firstLine="279"/>
        <w:jc w:val="right"/>
        <w:rPr>
          <w:sz w:val="24"/>
          <w:szCs w:val="24"/>
          <w:lang w:val="lv-LV"/>
        </w:rPr>
      </w:pPr>
      <w:r w:rsidRPr="006868D2">
        <w:rPr>
          <w:spacing w:val="-2"/>
          <w:sz w:val="24"/>
          <w:szCs w:val="24"/>
          <w:lang w:val="lv-LV"/>
        </w:rPr>
        <w:t>B</w:t>
      </w:r>
      <w:r w:rsidRPr="006868D2">
        <w:rPr>
          <w:sz w:val="24"/>
          <w:szCs w:val="24"/>
          <w:lang w:val="lv-LV"/>
        </w:rPr>
        <w:t>ied</w:t>
      </w:r>
      <w:r w:rsidRPr="006868D2">
        <w:rPr>
          <w:spacing w:val="-1"/>
          <w:sz w:val="24"/>
          <w:szCs w:val="24"/>
          <w:lang w:val="lv-LV"/>
        </w:rPr>
        <w:t>r</w:t>
      </w:r>
      <w:r w:rsidRPr="006868D2">
        <w:rPr>
          <w:sz w:val="24"/>
          <w:szCs w:val="24"/>
          <w:lang w:val="lv-LV"/>
        </w:rPr>
        <w:t>s</w:t>
      </w:r>
      <w:r w:rsidR="00E25239">
        <w:rPr>
          <w:sz w:val="24"/>
          <w:szCs w:val="24"/>
          <w:lang w:val="lv-LV"/>
        </w:rPr>
        <w:t xml:space="preserve"> </w:t>
      </w:r>
      <w:r w:rsidRPr="006868D2">
        <w:rPr>
          <w:sz w:val="24"/>
          <w:szCs w:val="24"/>
          <w:lang w:val="lv-LV"/>
        </w:rPr>
        <w:t>/G. R</w:t>
      </w:r>
      <w:r w:rsidRPr="006868D2">
        <w:rPr>
          <w:spacing w:val="-1"/>
          <w:sz w:val="24"/>
          <w:szCs w:val="24"/>
          <w:lang w:val="lv-LV"/>
        </w:rPr>
        <w:t>e</w:t>
      </w:r>
      <w:r w:rsidRPr="006868D2">
        <w:rPr>
          <w:sz w:val="24"/>
          <w:szCs w:val="24"/>
          <w:lang w:val="lv-LV"/>
        </w:rPr>
        <w:t>inho</w:t>
      </w:r>
      <w:r w:rsidRPr="006868D2">
        <w:rPr>
          <w:spacing w:val="1"/>
          <w:sz w:val="24"/>
          <w:szCs w:val="24"/>
          <w:lang w:val="lv-LV"/>
        </w:rPr>
        <w:t>l</w:t>
      </w:r>
      <w:r w:rsidRPr="006868D2">
        <w:rPr>
          <w:sz w:val="24"/>
          <w:szCs w:val="24"/>
          <w:lang w:val="lv-LV"/>
        </w:rPr>
        <w:t>ds/</w:t>
      </w:r>
    </w:p>
    <w:sectPr w:rsidR="00045E98" w:rsidRPr="006868D2">
      <w:type w:val="continuous"/>
      <w:pgSz w:w="11920" w:h="16840"/>
      <w:pgMar w:top="780" w:right="1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69F"/>
    <w:multiLevelType w:val="hybridMultilevel"/>
    <w:tmpl w:val="D12AF3D4"/>
    <w:lvl w:ilvl="0" w:tplc="9B9412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13670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CF94116"/>
    <w:multiLevelType w:val="multilevel"/>
    <w:tmpl w:val="4DF419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AE26C0A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B9F348B"/>
    <w:multiLevelType w:val="hybridMultilevel"/>
    <w:tmpl w:val="D96EEBF6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2BA47859"/>
    <w:multiLevelType w:val="hybridMultilevel"/>
    <w:tmpl w:val="D96EEBF6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2DA01E9D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5A409B9"/>
    <w:multiLevelType w:val="hybridMultilevel"/>
    <w:tmpl w:val="3E48E244"/>
    <w:lvl w:ilvl="0" w:tplc="0426000F">
      <w:start w:val="1"/>
      <w:numFmt w:val="decimal"/>
      <w:lvlText w:val="%1."/>
      <w:lvlJc w:val="left"/>
      <w:pPr>
        <w:ind w:left="1965" w:hanging="360"/>
      </w:pPr>
    </w:lvl>
    <w:lvl w:ilvl="1" w:tplc="04260019" w:tentative="1">
      <w:start w:val="1"/>
      <w:numFmt w:val="lowerLetter"/>
      <w:lvlText w:val="%2."/>
      <w:lvlJc w:val="left"/>
      <w:pPr>
        <w:ind w:left="2685" w:hanging="360"/>
      </w:pPr>
    </w:lvl>
    <w:lvl w:ilvl="2" w:tplc="0426001B" w:tentative="1">
      <w:start w:val="1"/>
      <w:numFmt w:val="lowerRoman"/>
      <w:lvlText w:val="%3."/>
      <w:lvlJc w:val="right"/>
      <w:pPr>
        <w:ind w:left="3405" w:hanging="180"/>
      </w:pPr>
    </w:lvl>
    <w:lvl w:ilvl="3" w:tplc="0426000F" w:tentative="1">
      <w:start w:val="1"/>
      <w:numFmt w:val="decimal"/>
      <w:lvlText w:val="%4."/>
      <w:lvlJc w:val="left"/>
      <w:pPr>
        <w:ind w:left="4125" w:hanging="360"/>
      </w:pPr>
    </w:lvl>
    <w:lvl w:ilvl="4" w:tplc="04260019" w:tentative="1">
      <w:start w:val="1"/>
      <w:numFmt w:val="lowerLetter"/>
      <w:lvlText w:val="%5."/>
      <w:lvlJc w:val="left"/>
      <w:pPr>
        <w:ind w:left="4845" w:hanging="360"/>
      </w:pPr>
    </w:lvl>
    <w:lvl w:ilvl="5" w:tplc="0426001B" w:tentative="1">
      <w:start w:val="1"/>
      <w:numFmt w:val="lowerRoman"/>
      <w:lvlText w:val="%6."/>
      <w:lvlJc w:val="right"/>
      <w:pPr>
        <w:ind w:left="5565" w:hanging="180"/>
      </w:pPr>
    </w:lvl>
    <w:lvl w:ilvl="6" w:tplc="0426000F" w:tentative="1">
      <w:start w:val="1"/>
      <w:numFmt w:val="decimal"/>
      <w:lvlText w:val="%7."/>
      <w:lvlJc w:val="left"/>
      <w:pPr>
        <w:ind w:left="6285" w:hanging="360"/>
      </w:pPr>
    </w:lvl>
    <w:lvl w:ilvl="7" w:tplc="04260019" w:tentative="1">
      <w:start w:val="1"/>
      <w:numFmt w:val="lowerLetter"/>
      <w:lvlText w:val="%8."/>
      <w:lvlJc w:val="left"/>
      <w:pPr>
        <w:ind w:left="7005" w:hanging="360"/>
      </w:pPr>
    </w:lvl>
    <w:lvl w:ilvl="8" w:tplc="042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8">
    <w:nsid w:val="3916474E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409C572C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49CF4184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3E5489A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EB756CE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72993445"/>
    <w:multiLevelType w:val="hybridMultilevel"/>
    <w:tmpl w:val="894CB0EA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74AE7DAD"/>
    <w:multiLevelType w:val="hybridMultilevel"/>
    <w:tmpl w:val="D96EEBF6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7F356778"/>
    <w:multiLevelType w:val="hybridMultilevel"/>
    <w:tmpl w:val="8E8C3BAE"/>
    <w:lvl w:ilvl="0" w:tplc="ACFE3D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6" w:hanging="360"/>
      </w:pPr>
    </w:lvl>
    <w:lvl w:ilvl="2" w:tplc="0426001B" w:tentative="1">
      <w:start w:val="1"/>
      <w:numFmt w:val="lowerRoman"/>
      <w:lvlText w:val="%3."/>
      <w:lvlJc w:val="right"/>
      <w:pPr>
        <w:ind w:left="3076" w:hanging="180"/>
      </w:pPr>
    </w:lvl>
    <w:lvl w:ilvl="3" w:tplc="0426000F" w:tentative="1">
      <w:start w:val="1"/>
      <w:numFmt w:val="decimal"/>
      <w:lvlText w:val="%4."/>
      <w:lvlJc w:val="left"/>
      <w:pPr>
        <w:ind w:left="3796" w:hanging="360"/>
      </w:pPr>
    </w:lvl>
    <w:lvl w:ilvl="4" w:tplc="04260019" w:tentative="1">
      <w:start w:val="1"/>
      <w:numFmt w:val="lowerLetter"/>
      <w:lvlText w:val="%5."/>
      <w:lvlJc w:val="left"/>
      <w:pPr>
        <w:ind w:left="4516" w:hanging="360"/>
      </w:pPr>
    </w:lvl>
    <w:lvl w:ilvl="5" w:tplc="0426001B" w:tentative="1">
      <w:start w:val="1"/>
      <w:numFmt w:val="lowerRoman"/>
      <w:lvlText w:val="%6."/>
      <w:lvlJc w:val="right"/>
      <w:pPr>
        <w:ind w:left="5236" w:hanging="180"/>
      </w:pPr>
    </w:lvl>
    <w:lvl w:ilvl="6" w:tplc="0426000F" w:tentative="1">
      <w:start w:val="1"/>
      <w:numFmt w:val="decimal"/>
      <w:lvlText w:val="%7."/>
      <w:lvlJc w:val="left"/>
      <w:pPr>
        <w:ind w:left="5956" w:hanging="360"/>
      </w:pPr>
    </w:lvl>
    <w:lvl w:ilvl="7" w:tplc="04260019" w:tentative="1">
      <w:start w:val="1"/>
      <w:numFmt w:val="lowerLetter"/>
      <w:lvlText w:val="%8."/>
      <w:lvlJc w:val="left"/>
      <w:pPr>
        <w:ind w:left="6676" w:hanging="360"/>
      </w:pPr>
    </w:lvl>
    <w:lvl w:ilvl="8" w:tplc="042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5"/>
  </w:num>
  <w:num w:numId="5">
    <w:abstractNumId w:val="12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13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8"/>
    <w:rsid w:val="0000724E"/>
    <w:rsid w:val="00020493"/>
    <w:rsid w:val="00045E98"/>
    <w:rsid w:val="000673DA"/>
    <w:rsid w:val="00085A67"/>
    <w:rsid w:val="001209C3"/>
    <w:rsid w:val="001E3F7B"/>
    <w:rsid w:val="00281F93"/>
    <w:rsid w:val="00285B9F"/>
    <w:rsid w:val="002C27C5"/>
    <w:rsid w:val="00304A35"/>
    <w:rsid w:val="00423006"/>
    <w:rsid w:val="0045042A"/>
    <w:rsid w:val="004C7E9D"/>
    <w:rsid w:val="00583362"/>
    <w:rsid w:val="006132DA"/>
    <w:rsid w:val="00653F9A"/>
    <w:rsid w:val="006868D2"/>
    <w:rsid w:val="007B78CB"/>
    <w:rsid w:val="008E08DD"/>
    <w:rsid w:val="008F66E4"/>
    <w:rsid w:val="0099732D"/>
    <w:rsid w:val="009A6BF4"/>
    <w:rsid w:val="009C6B3F"/>
    <w:rsid w:val="009F67C8"/>
    <w:rsid w:val="00A40CA3"/>
    <w:rsid w:val="00B13D8D"/>
    <w:rsid w:val="00B259BC"/>
    <w:rsid w:val="00C9062A"/>
    <w:rsid w:val="00C97F73"/>
    <w:rsid w:val="00D22131"/>
    <w:rsid w:val="00D71553"/>
    <w:rsid w:val="00DC1830"/>
    <w:rsid w:val="00E03995"/>
    <w:rsid w:val="00E25239"/>
    <w:rsid w:val="00ED129E"/>
    <w:rsid w:val="00ED7B2B"/>
    <w:rsid w:val="00F5456E"/>
    <w:rsid w:val="00F9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9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18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29E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C18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werlifting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7489</Words>
  <Characters>4270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Radius20</dc:creator>
  <cp:lastModifiedBy>Andrejs</cp:lastModifiedBy>
  <cp:revision>21</cp:revision>
  <dcterms:created xsi:type="dcterms:W3CDTF">2014-04-09T13:01:00Z</dcterms:created>
  <dcterms:modified xsi:type="dcterms:W3CDTF">2014-04-16T09:01:00Z</dcterms:modified>
</cp:coreProperties>
</file>