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89" w:rsidRPr="006868D2" w:rsidRDefault="00C33A89" w:rsidP="00C33A89">
      <w:pPr>
        <w:spacing w:before="95"/>
        <w:ind w:left="3391"/>
        <w:rPr>
          <w:lang w:val="lv-LV"/>
        </w:rPr>
      </w:pPr>
      <w:r w:rsidRPr="006868D2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570865</wp:posOffset>
            </wp:positionV>
            <wp:extent cx="182880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68D2">
        <w:rPr>
          <w:spacing w:val="-1"/>
          <w:lang w:val="lv-LV"/>
        </w:rPr>
        <w:t>R</w:t>
      </w:r>
      <w:r w:rsidRPr="006868D2">
        <w:rPr>
          <w:szCs w:val="24"/>
          <w:lang w:val="lv-LV"/>
        </w:rPr>
        <w:t xml:space="preserve"> </w:t>
      </w:r>
      <w:r w:rsidRPr="006868D2">
        <w:rPr>
          <w:lang w:val="lv-LV"/>
        </w:rPr>
        <w:t>Rīgas iela 91, Valmiera, LV- 4201, tālr. 4220136 ,  e- pasts: lpf@sp.lv</w:t>
      </w:r>
    </w:p>
    <w:p w:rsidR="00C33A89" w:rsidRPr="006868D2" w:rsidRDefault="00C33A89" w:rsidP="00C33A89">
      <w:pPr>
        <w:spacing w:before="95"/>
        <w:ind w:left="3391"/>
        <w:rPr>
          <w:lang w:val="lv-LV"/>
        </w:rPr>
      </w:pPr>
      <w:r w:rsidRPr="006868D2">
        <w:rPr>
          <w:lang w:val="lv-LV"/>
        </w:rPr>
        <w:t>Reģ. Nr. 40008022129, Konts LV58UNLA 0008000700508</w:t>
      </w:r>
    </w:p>
    <w:p w:rsidR="00045E98" w:rsidRPr="006868D2" w:rsidRDefault="00C33A89" w:rsidP="00C33A89">
      <w:pPr>
        <w:spacing w:before="95"/>
        <w:ind w:left="3391"/>
        <w:rPr>
          <w:lang w:val="lv-LV"/>
        </w:rPr>
      </w:pPr>
      <w:r w:rsidRPr="006868D2">
        <w:rPr>
          <w:lang w:val="lv-LV"/>
        </w:rPr>
        <w:t xml:space="preserve"> a/s LUB Siguldas filiāle, kods UNLALV2X; </w:t>
      </w:r>
      <w:hyperlink r:id="rId6" w:history="1">
        <w:r w:rsidRPr="006868D2">
          <w:rPr>
            <w:rStyle w:val="Hyperlink"/>
            <w:lang w:val="lv-LV"/>
          </w:rPr>
          <w:t>www.sp.lv</w:t>
        </w:r>
      </w:hyperlink>
      <w:r w:rsidRPr="006868D2">
        <w:rPr>
          <w:lang w:val="lv-LV"/>
        </w:rPr>
        <w:t xml:space="preserve">, </w:t>
      </w:r>
      <w:hyperlink r:id="rId7" w:history="1">
        <w:r w:rsidRPr="006868D2">
          <w:rPr>
            <w:rStyle w:val="Hyperlink"/>
            <w:lang w:val="lv-LV"/>
          </w:rPr>
          <w:t>lpf@sp.lv</w:t>
        </w:r>
      </w:hyperlink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C33A89" w:rsidRDefault="00C33A89">
      <w:pPr>
        <w:ind w:left="3047" w:right="2608"/>
        <w:jc w:val="center"/>
        <w:rPr>
          <w:b/>
          <w:sz w:val="26"/>
          <w:szCs w:val="26"/>
          <w:lang w:val="lv-LV"/>
        </w:rPr>
      </w:pPr>
    </w:p>
    <w:p w:rsidR="00C33A89" w:rsidRDefault="00C33A89">
      <w:pPr>
        <w:ind w:left="3047" w:right="2608"/>
        <w:jc w:val="center"/>
        <w:rPr>
          <w:b/>
          <w:sz w:val="26"/>
          <w:szCs w:val="26"/>
          <w:lang w:val="lv-LV"/>
        </w:rPr>
      </w:pPr>
    </w:p>
    <w:p w:rsidR="00C33A89" w:rsidRDefault="00C33A89">
      <w:pPr>
        <w:ind w:left="3047" w:right="2608"/>
        <w:jc w:val="center"/>
        <w:rPr>
          <w:b/>
          <w:sz w:val="26"/>
          <w:szCs w:val="26"/>
          <w:lang w:val="lv-LV"/>
        </w:rPr>
      </w:pPr>
    </w:p>
    <w:p w:rsidR="00C33A89" w:rsidRDefault="00C33A89">
      <w:pPr>
        <w:ind w:left="3047" w:right="2608"/>
        <w:jc w:val="center"/>
        <w:rPr>
          <w:b/>
          <w:sz w:val="26"/>
          <w:szCs w:val="26"/>
          <w:lang w:val="lv-LV"/>
        </w:rPr>
      </w:pPr>
    </w:p>
    <w:p w:rsidR="00C33A89" w:rsidRDefault="00C33A89">
      <w:pPr>
        <w:ind w:left="3047" w:right="2608"/>
        <w:jc w:val="center"/>
        <w:rPr>
          <w:b/>
          <w:sz w:val="26"/>
          <w:szCs w:val="26"/>
          <w:lang w:val="lv-LV"/>
        </w:rPr>
      </w:pPr>
    </w:p>
    <w:p w:rsidR="00045E98" w:rsidRPr="006868D2" w:rsidRDefault="00020493">
      <w:pPr>
        <w:ind w:left="3047" w:right="2608"/>
        <w:jc w:val="center"/>
        <w:rPr>
          <w:sz w:val="26"/>
          <w:szCs w:val="26"/>
          <w:lang w:val="lv-LV"/>
        </w:rPr>
      </w:pPr>
      <w:r w:rsidRPr="006868D2">
        <w:rPr>
          <w:b/>
          <w:sz w:val="26"/>
          <w:szCs w:val="26"/>
          <w:lang w:val="lv-LV"/>
        </w:rPr>
        <w:t>Latvijas</w:t>
      </w:r>
      <w:r w:rsidRPr="006868D2">
        <w:rPr>
          <w:b/>
          <w:spacing w:val="-6"/>
          <w:sz w:val="26"/>
          <w:szCs w:val="26"/>
          <w:lang w:val="lv-LV"/>
        </w:rPr>
        <w:t xml:space="preserve"> </w:t>
      </w:r>
      <w:r w:rsidRPr="006868D2">
        <w:rPr>
          <w:b/>
          <w:sz w:val="26"/>
          <w:szCs w:val="26"/>
          <w:lang w:val="lv-LV"/>
        </w:rPr>
        <w:t>pauerlif</w:t>
      </w:r>
      <w:r w:rsidRPr="006868D2">
        <w:rPr>
          <w:b/>
          <w:spacing w:val="2"/>
          <w:sz w:val="26"/>
          <w:szCs w:val="26"/>
          <w:lang w:val="lv-LV"/>
        </w:rPr>
        <w:t>t</w:t>
      </w:r>
      <w:r w:rsidRPr="006868D2">
        <w:rPr>
          <w:b/>
          <w:sz w:val="26"/>
          <w:szCs w:val="26"/>
          <w:lang w:val="lv-LV"/>
        </w:rPr>
        <w:t>inga</w:t>
      </w:r>
      <w:r w:rsidRPr="006868D2">
        <w:rPr>
          <w:b/>
          <w:spacing w:val="-12"/>
          <w:sz w:val="26"/>
          <w:szCs w:val="26"/>
          <w:lang w:val="lv-LV"/>
        </w:rPr>
        <w:t xml:space="preserve"> </w:t>
      </w:r>
      <w:r w:rsidRPr="006868D2">
        <w:rPr>
          <w:b/>
          <w:w w:val="99"/>
          <w:sz w:val="26"/>
          <w:szCs w:val="26"/>
          <w:lang w:val="lv-LV"/>
        </w:rPr>
        <w:t>federācijas</w:t>
      </w: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45E98">
      <w:pPr>
        <w:spacing w:before="19" w:line="240" w:lineRule="exact"/>
        <w:rPr>
          <w:sz w:val="24"/>
          <w:szCs w:val="24"/>
          <w:lang w:val="lv-LV"/>
        </w:rPr>
      </w:pPr>
    </w:p>
    <w:p w:rsidR="00045E98" w:rsidRPr="006868D2" w:rsidRDefault="00020493">
      <w:pPr>
        <w:spacing w:line="280" w:lineRule="exact"/>
        <w:ind w:left="3160" w:right="2717"/>
        <w:jc w:val="center"/>
        <w:rPr>
          <w:sz w:val="26"/>
          <w:szCs w:val="26"/>
          <w:lang w:val="lv-LV"/>
        </w:rPr>
      </w:pPr>
      <w:r w:rsidRPr="006868D2">
        <w:rPr>
          <w:b/>
          <w:position w:val="-1"/>
          <w:sz w:val="26"/>
          <w:szCs w:val="26"/>
          <w:lang w:val="lv-LV"/>
        </w:rPr>
        <w:t>Valdes</w:t>
      </w:r>
      <w:r w:rsidRPr="006868D2">
        <w:rPr>
          <w:b/>
          <w:spacing w:val="-8"/>
          <w:position w:val="-1"/>
          <w:sz w:val="26"/>
          <w:szCs w:val="26"/>
          <w:lang w:val="lv-LV"/>
        </w:rPr>
        <w:t xml:space="preserve"> </w:t>
      </w:r>
      <w:r w:rsidRPr="006868D2">
        <w:rPr>
          <w:b/>
          <w:position w:val="-1"/>
          <w:sz w:val="26"/>
          <w:szCs w:val="26"/>
          <w:lang w:val="lv-LV"/>
        </w:rPr>
        <w:t>s</w:t>
      </w:r>
      <w:r w:rsidRPr="006868D2">
        <w:rPr>
          <w:b/>
          <w:spacing w:val="2"/>
          <w:position w:val="-1"/>
          <w:sz w:val="26"/>
          <w:szCs w:val="26"/>
          <w:lang w:val="lv-LV"/>
        </w:rPr>
        <w:t>ē</w:t>
      </w:r>
      <w:r w:rsidRPr="006868D2">
        <w:rPr>
          <w:b/>
          <w:position w:val="-1"/>
          <w:sz w:val="26"/>
          <w:szCs w:val="26"/>
          <w:lang w:val="lv-LV"/>
        </w:rPr>
        <w:t>des</w:t>
      </w:r>
      <w:r w:rsidRPr="006868D2">
        <w:rPr>
          <w:b/>
          <w:spacing w:val="-6"/>
          <w:position w:val="-1"/>
          <w:sz w:val="26"/>
          <w:szCs w:val="26"/>
          <w:lang w:val="lv-LV"/>
        </w:rPr>
        <w:t xml:space="preserve"> </w:t>
      </w:r>
      <w:r w:rsidRPr="006868D2">
        <w:rPr>
          <w:b/>
          <w:position w:val="-1"/>
          <w:sz w:val="26"/>
          <w:szCs w:val="26"/>
          <w:lang w:val="lv-LV"/>
        </w:rPr>
        <w:t>pr</w:t>
      </w:r>
      <w:r w:rsidRPr="006868D2">
        <w:rPr>
          <w:b/>
          <w:spacing w:val="2"/>
          <w:position w:val="-1"/>
          <w:sz w:val="26"/>
          <w:szCs w:val="26"/>
          <w:lang w:val="lv-LV"/>
        </w:rPr>
        <w:t>o</w:t>
      </w:r>
      <w:r w:rsidRPr="006868D2">
        <w:rPr>
          <w:b/>
          <w:position w:val="-1"/>
          <w:sz w:val="26"/>
          <w:szCs w:val="26"/>
          <w:lang w:val="lv-LV"/>
        </w:rPr>
        <w:t>toko</w:t>
      </w:r>
      <w:r w:rsidRPr="006868D2">
        <w:rPr>
          <w:b/>
          <w:spacing w:val="2"/>
          <w:position w:val="-1"/>
          <w:sz w:val="26"/>
          <w:szCs w:val="26"/>
          <w:lang w:val="lv-LV"/>
        </w:rPr>
        <w:t>l</w:t>
      </w:r>
      <w:r w:rsidRPr="006868D2">
        <w:rPr>
          <w:b/>
          <w:position w:val="-1"/>
          <w:sz w:val="26"/>
          <w:szCs w:val="26"/>
          <w:lang w:val="lv-LV"/>
        </w:rPr>
        <w:t>s</w:t>
      </w:r>
      <w:r w:rsidRPr="006868D2">
        <w:rPr>
          <w:b/>
          <w:spacing w:val="-11"/>
          <w:position w:val="-1"/>
          <w:sz w:val="26"/>
          <w:szCs w:val="26"/>
          <w:lang w:val="lv-LV"/>
        </w:rPr>
        <w:t xml:space="preserve"> </w:t>
      </w:r>
      <w:r w:rsidRPr="006868D2">
        <w:rPr>
          <w:b/>
          <w:position w:val="-1"/>
          <w:sz w:val="26"/>
          <w:szCs w:val="26"/>
          <w:lang w:val="lv-LV"/>
        </w:rPr>
        <w:t>Nr.</w:t>
      </w:r>
      <w:r w:rsidRPr="006868D2">
        <w:rPr>
          <w:b/>
          <w:spacing w:val="-3"/>
          <w:position w:val="-1"/>
          <w:sz w:val="26"/>
          <w:szCs w:val="26"/>
          <w:lang w:val="lv-LV"/>
        </w:rPr>
        <w:t xml:space="preserve"> </w:t>
      </w:r>
      <w:r w:rsidR="0004721E">
        <w:rPr>
          <w:b/>
          <w:w w:val="99"/>
          <w:position w:val="-1"/>
          <w:sz w:val="26"/>
          <w:szCs w:val="26"/>
          <w:lang w:val="lv-LV"/>
        </w:rPr>
        <w:t>2</w:t>
      </w:r>
      <w:r w:rsidRPr="006868D2">
        <w:rPr>
          <w:b/>
          <w:w w:val="99"/>
          <w:position w:val="-1"/>
          <w:sz w:val="26"/>
          <w:szCs w:val="26"/>
          <w:lang w:val="lv-LV"/>
        </w:rPr>
        <w:t>/14</w:t>
      </w:r>
    </w:p>
    <w:p w:rsidR="00045E98" w:rsidRPr="006868D2" w:rsidRDefault="00045E98">
      <w:pPr>
        <w:spacing w:before="6" w:line="160" w:lineRule="exact"/>
        <w:rPr>
          <w:sz w:val="16"/>
          <w:szCs w:val="16"/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4721E">
      <w:pPr>
        <w:spacing w:before="29"/>
        <w:ind w:left="460"/>
        <w:rPr>
          <w:sz w:val="24"/>
          <w:szCs w:val="24"/>
          <w:lang w:val="lv-LV"/>
        </w:rPr>
      </w:pPr>
      <w:r>
        <w:rPr>
          <w:i/>
          <w:spacing w:val="-1"/>
          <w:sz w:val="24"/>
          <w:szCs w:val="24"/>
          <w:lang w:val="lv-LV"/>
        </w:rPr>
        <w:t>Rīgā</w:t>
      </w:r>
      <w:r>
        <w:rPr>
          <w:i/>
          <w:sz w:val="24"/>
          <w:szCs w:val="24"/>
          <w:lang w:val="lv-LV"/>
        </w:rPr>
        <w:t>, 2014. gada 29</w:t>
      </w:r>
      <w:r w:rsidR="00020493" w:rsidRPr="006868D2">
        <w:rPr>
          <w:i/>
          <w:sz w:val="24"/>
          <w:szCs w:val="24"/>
          <w:lang w:val="lv-LV"/>
        </w:rPr>
        <w:t xml:space="preserve">. </w:t>
      </w:r>
      <w:r w:rsidR="00020493" w:rsidRPr="006868D2">
        <w:rPr>
          <w:i/>
          <w:spacing w:val="2"/>
          <w:sz w:val="24"/>
          <w:szCs w:val="24"/>
          <w:lang w:val="lv-LV"/>
        </w:rPr>
        <w:t>m</w:t>
      </w:r>
      <w:r w:rsidR="00020493" w:rsidRPr="006868D2">
        <w:rPr>
          <w:i/>
          <w:sz w:val="24"/>
          <w:szCs w:val="24"/>
          <w:lang w:val="lv-LV"/>
        </w:rPr>
        <w:t>artā</w:t>
      </w:r>
    </w:p>
    <w:p w:rsidR="00045E98" w:rsidRPr="006868D2" w:rsidRDefault="0004721E">
      <w:pPr>
        <w:ind w:left="460"/>
        <w:rPr>
          <w:sz w:val="24"/>
          <w:szCs w:val="24"/>
          <w:lang w:val="lv-LV"/>
        </w:rPr>
      </w:pPr>
      <w:r>
        <w:rPr>
          <w:i/>
          <w:spacing w:val="-1"/>
          <w:sz w:val="24"/>
          <w:szCs w:val="24"/>
          <w:lang w:val="lv-LV"/>
        </w:rPr>
        <w:t>Ķīpsalas ielā 8</w:t>
      </w:r>
      <w:r w:rsidR="00DC1830" w:rsidRPr="006868D2">
        <w:rPr>
          <w:i/>
          <w:sz w:val="24"/>
          <w:szCs w:val="24"/>
          <w:lang w:val="lv-LV"/>
        </w:rPr>
        <w:t xml:space="preserve"> Plkst:10:00</w:t>
      </w:r>
    </w:p>
    <w:p w:rsidR="00045E98" w:rsidRPr="006868D2" w:rsidRDefault="00045E98">
      <w:pPr>
        <w:spacing w:before="2" w:line="140" w:lineRule="exact"/>
        <w:rPr>
          <w:sz w:val="15"/>
          <w:szCs w:val="15"/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20493">
      <w:pPr>
        <w:ind w:left="460"/>
        <w:rPr>
          <w:sz w:val="24"/>
          <w:szCs w:val="24"/>
          <w:lang w:val="lv-LV"/>
        </w:rPr>
      </w:pPr>
      <w:r w:rsidRPr="006868D2">
        <w:rPr>
          <w:sz w:val="24"/>
          <w:szCs w:val="24"/>
          <w:u w:val="single" w:color="000000"/>
          <w:lang w:val="lv-LV"/>
        </w:rPr>
        <w:t xml:space="preserve"> Pied</w:t>
      </w:r>
      <w:r w:rsidRPr="006868D2">
        <w:rPr>
          <w:spacing w:val="-1"/>
          <w:sz w:val="24"/>
          <w:szCs w:val="24"/>
          <w:u w:val="single" w:color="000000"/>
          <w:lang w:val="lv-LV"/>
        </w:rPr>
        <w:t>a</w:t>
      </w:r>
      <w:r w:rsidRPr="006868D2">
        <w:rPr>
          <w:sz w:val="24"/>
          <w:szCs w:val="24"/>
          <w:u w:val="single" w:color="000000"/>
          <w:lang w:val="lv-LV"/>
        </w:rPr>
        <w:t xml:space="preserve">lās: </w:t>
      </w:r>
    </w:p>
    <w:p w:rsidR="00C97F73" w:rsidRDefault="00020493" w:rsidP="00C97F73">
      <w:pPr>
        <w:ind w:left="460" w:right="5471"/>
        <w:rPr>
          <w:sz w:val="24"/>
          <w:szCs w:val="24"/>
          <w:lang w:val="lv-LV"/>
        </w:rPr>
      </w:pPr>
      <w:r w:rsidRPr="006868D2">
        <w:rPr>
          <w:spacing w:val="-3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g</w:t>
      </w:r>
      <w:r w:rsidR="00DC1830" w:rsidRPr="006868D2">
        <w:rPr>
          <w:sz w:val="24"/>
          <w:szCs w:val="24"/>
          <w:lang w:val="lv-LV"/>
        </w:rPr>
        <w:t>o</w:t>
      </w:r>
      <w:r w:rsidRPr="006868D2">
        <w:rPr>
          <w:sz w:val="24"/>
          <w:szCs w:val="24"/>
          <w:lang w:val="lv-LV"/>
        </w:rPr>
        <w:t xml:space="preserve">rs </w:t>
      </w:r>
      <w:r w:rsidRPr="006868D2">
        <w:rPr>
          <w:spacing w:val="1"/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m</w:t>
      </w:r>
      <w:r w:rsidRPr="006868D2">
        <w:rPr>
          <w:spacing w:val="1"/>
          <w:sz w:val="24"/>
          <w:szCs w:val="24"/>
          <w:lang w:val="lv-LV"/>
        </w:rPr>
        <w:t>j</w:t>
      </w:r>
      <w:r w:rsidRPr="006868D2">
        <w:rPr>
          <w:sz w:val="24"/>
          <w:szCs w:val="24"/>
          <w:lang w:val="lv-LV"/>
        </w:rPr>
        <w:t xml:space="preserve">onovs </w:t>
      </w:r>
      <w:r w:rsidR="00C97F73">
        <w:rPr>
          <w:sz w:val="24"/>
          <w:szCs w:val="24"/>
          <w:lang w:val="lv-LV"/>
        </w:rPr>
        <w:t>– Apolons</w:t>
      </w:r>
    </w:p>
    <w:p w:rsidR="000A372C" w:rsidRDefault="00020493" w:rsidP="000A372C">
      <w:pPr>
        <w:tabs>
          <w:tab w:val="left" w:pos="3969"/>
        </w:tabs>
        <w:ind w:left="460" w:right="5069"/>
        <w:rPr>
          <w:sz w:val="24"/>
          <w:szCs w:val="24"/>
          <w:lang w:val="lv-LV"/>
        </w:rPr>
      </w:pPr>
      <w:r w:rsidRPr="006868D2">
        <w:rPr>
          <w:spacing w:val="-3"/>
          <w:sz w:val="24"/>
          <w:szCs w:val="24"/>
          <w:lang w:val="lv-LV"/>
        </w:rPr>
        <w:t>I</w:t>
      </w:r>
      <w:r w:rsidRPr="006868D2">
        <w:rPr>
          <w:spacing w:val="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viņa</w:t>
      </w:r>
      <w:r w:rsidRPr="006868D2">
        <w:rPr>
          <w:spacing w:val="2"/>
          <w:sz w:val="24"/>
          <w:szCs w:val="24"/>
          <w:lang w:val="lv-LV"/>
        </w:rPr>
        <w:t xml:space="preserve"> </w:t>
      </w:r>
      <w:r w:rsidRPr="006868D2">
        <w:rPr>
          <w:spacing w:val="-3"/>
          <w:sz w:val="24"/>
          <w:szCs w:val="24"/>
          <w:lang w:val="lv-LV"/>
        </w:rPr>
        <w:t>L</w:t>
      </w:r>
      <w:r w:rsidRPr="006868D2">
        <w:rPr>
          <w:spacing w:val="3"/>
          <w:sz w:val="24"/>
          <w:szCs w:val="24"/>
          <w:lang w:val="lv-LV"/>
        </w:rPr>
        <w:t>i</w:t>
      </w:r>
      <w:r w:rsidRPr="006868D2">
        <w:rPr>
          <w:spacing w:val="-2"/>
          <w:sz w:val="24"/>
          <w:szCs w:val="24"/>
          <w:lang w:val="lv-LV"/>
        </w:rPr>
        <w:t>ģ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pacing w:val="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e</w:t>
      </w:r>
      <w:r w:rsidR="00C97F73">
        <w:rPr>
          <w:sz w:val="24"/>
          <w:szCs w:val="24"/>
          <w:lang w:val="lv-LV"/>
        </w:rPr>
        <w:t xml:space="preserve"> – Madonas SCK</w:t>
      </w:r>
    </w:p>
    <w:p w:rsidR="00C97F73" w:rsidRDefault="00020493" w:rsidP="000A372C">
      <w:pPr>
        <w:tabs>
          <w:tab w:val="left" w:pos="3969"/>
        </w:tabs>
        <w:ind w:left="460" w:right="5069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Gints R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inho</w:t>
      </w:r>
      <w:r w:rsidRPr="006868D2">
        <w:rPr>
          <w:spacing w:val="1"/>
          <w:sz w:val="24"/>
          <w:szCs w:val="24"/>
          <w:lang w:val="lv-LV"/>
        </w:rPr>
        <w:t>l</w:t>
      </w:r>
      <w:r w:rsidRPr="006868D2">
        <w:rPr>
          <w:sz w:val="24"/>
          <w:szCs w:val="24"/>
          <w:lang w:val="lv-LV"/>
        </w:rPr>
        <w:t>ds</w:t>
      </w:r>
      <w:r w:rsidR="000A372C">
        <w:rPr>
          <w:sz w:val="24"/>
          <w:szCs w:val="24"/>
          <w:lang w:val="lv-LV"/>
        </w:rPr>
        <w:t xml:space="preserve"> – Aizkraukles </w:t>
      </w:r>
      <w:r w:rsidR="00C97F73">
        <w:rPr>
          <w:sz w:val="24"/>
          <w:szCs w:val="24"/>
          <w:lang w:val="lv-LV"/>
        </w:rPr>
        <w:t>SC</w:t>
      </w:r>
    </w:p>
    <w:p w:rsidR="00B259BC" w:rsidRDefault="00020493" w:rsidP="000A372C">
      <w:pPr>
        <w:ind w:left="460" w:right="5211"/>
        <w:rPr>
          <w:sz w:val="24"/>
          <w:szCs w:val="24"/>
          <w:lang w:val="lv-LV"/>
        </w:rPr>
      </w:pPr>
      <w:r w:rsidRPr="006868D2">
        <w:rPr>
          <w:spacing w:val="2"/>
          <w:sz w:val="24"/>
          <w:szCs w:val="24"/>
          <w:lang w:val="lv-LV"/>
        </w:rPr>
        <w:t>J</w:t>
      </w:r>
      <w:r w:rsidRPr="006868D2">
        <w:rPr>
          <w:sz w:val="24"/>
          <w:szCs w:val="24"/>
          <w:lang w:val="lv-LV"/>
        </w:rPr>
        <w:t>u</w:t>
      </w:r>
      <w:r w:rsidRPr="006868D2">
        <w:rPr>
          <w:spacing w:val="-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i</w:t>
      </w:r>
      <w:r w:rsidRPr="006868D2">
        <w:rPr>
          <w:spacing w:val="1"/>
          <w:sz w:val="24"/>
          <w:szCs w:val="24"/>
          <w:lang w:val="lv-LV"/>
        </w:rPr>
        <w:t>j</w:t>
      </w:r>
      <w:r w:rsidRPr="006868D2">
        <w:rPr>
          <w:sz w:val="24"/>
          <w:szCs w:val="24"/>
          <w:lang w:val="lv-LV"/>
        </w:rPr>
        <w:t xml:space="preserve">s </w:t>
      </w:r>
      <w:r w:rsidRPr="006868D2">
        <w:rPr>
          <w:spacing w:val="-5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v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ņušins</w:t>
      </w:r>
      <w:r w:rsidR="000A372C">
        <w:rPr>
          <w:sz w:val="24"/>
          <w:szCs w:val="24"/>
          <w:lang w:val="lv-LV"/>
        </w:rPr>
        <w:t xml:space="preserve"> – Aizkraukles </w:t>
      </w:r>
      <w:r w:rsidR="00B259BC">
        <w:rPr>
          <w:sz w:val="24"/>
          <w:szCs w:val="24"/>
          <w:lang w:val="lv-LV"/>
        </w:rPr>
        <w:t>SC</w:t>
      </w:r>
      <w:r w:rsidRPr="006868D2">
        <w:rPr>
          <w:sz w:val="24"/>
          <w:szCs w:val="24"/>
          <w:lang w:val="lv-LV"/>
        </w:rPr>
        <w:t xml:space="preserve"> Almants Vītols</w:t>
      </w:r>
      <w:r w:rsidR="00B259BC">
        <w:rPr>
          <w:sz w:val="24"/>
          <w:szCs w:val="24"/>
          <w:lang w:val="lv-LV"/>
        </w:rPr>
        <w:t xml:space="preserve"> – SP </w:t>
      </w:r>
    </w:p>
    <w:p w:rsidR="00B259BC" w:rsidRDefault="00020493" w:rsidP="00C97F73">
      <w:pPr>
        <w:ind w:left="460" w:right="5471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Andr</w:t>
      </w:r>
      <w:r w:rsidRPr="006868D2">
        <w:rPr>
          <w:spacing w:val="-2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 xml:space="preserve">js </w:t>
      </w:r>
      <w:r w:rsidRPr="006868D2">
        <w:rPr>
          <w:spacing w:val="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o</w:t>
      </w:r>
      <w:r w:rsidRPr="006868D2">
        <w:rPr>
          <w:spacing w:val="1"/>
          <w:sz w:val="24"/>
          <w:szCs w:val="24"/>
          <w:lang w:val="lv-LV"/>
        </w:rPr>
        <w:t>ž</w:t>
      </w:r>
      <w:r w:rsidRPr="006868D2">
        <w:rPr>
          <w:sz w:val="24"/>
          <w:szCs w:val="24"/>
          <w:lang w:val="lv-LV"/>
        </w:rPr>
        <w:t>lapa</w:t>
      </w:r>
      <w:r w:rsidR="00B259BC">
        <w:rPr>
          <w:sz w:val="24"/>
          <w:szCs w:val="24"/>
          <w:lang w:val="lv-LV"/>
        </w:rPr>
        <w:t xml:space="preserve"> – SP</w:t>
      </w:r>
    </w:p>
    <w:p w:rsidR="00045E98" w:rsidRPr="006868D2" w:rsidRDefault="00020493" w:rsidP="00C97F73">
      <w:pPr>
        <w:ind w:left="460" w:right="5471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U</w:t>
      </w:r>
      <w:r w:rsidRPr="006868D2">
        <w:rPr>
          <w:spacing w:val="-3"/>
          <w:sz w:val="24"/>
          <w:szCs w:val="24"/>
          <w:lang w:val="lv-LV"/>
        </w:rPr>
        <w:t>ģ</w:t>
      </w:r>
      <w:r w:rsidRPr="006868D2">
        <w:rPr>
          <w:sz w:val="24"/>
          <w:szCs w:val="24"/>
          <w:lang w:val="lv-LV"/>
        </w:rPr>
        <w:t xml:space="preserve">is </w:t>
      </w:r>
      <w:r w:rsidRPr="006868D2">
        <w:rPr>
          <w:spacing w:val="1"/>
          <w:sz w:val="24"/>
          <w:szCs w:val="24"/>
          <w:lang w:val="lv-LV"/>
        </w:rPr>
        <w:t>C</w:t>
      </w:r>
      <w:r w:rsidRPr="006868D2">
        <w:rPr>
          <w:sz w:val="24"/>
          <w:szCs w:val="24"/>
          <w:lang w:val="lv-LV"/>
        </w:rPr>
        <w:t>iem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tn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ks</w:t>
      </w:r>
      <w:r w:rsidR="00B259BC">
        <w:rPr>
          <w:sz w:val="24"/>
          <w:szCs w:val="24"/>
          <w:lang w:val="lv-LV"/>
        </w:rPr>
        <w:t xml:space="preserve"> – LSPA </w:t>
      </w:r>
    </w:p>
    <w:p w:rsidR="00045E98" w:rsidRPr="006868D2" w:rsidRDefault="00045E98">
      <w:pPr>
        <w:spacing w:before="16" w:line="260" w:lineRule="exact"/>
        <w:rPr>
          <w:sz w:val="26"/>
          <w:szCs w:val="26"/>
          <w:lang w:val="lv-LV"/>
        </w:rPr>
      </w:pPr>
    </w:p>
    <w:p w:rsidR="00B259BC" w:rsidRDefault="00020493" w:rsidP="00B259BC">
      <w:pPr>
        <w:ind w:left="460" w:right="6463"/>
        <w:rPr>
          <w:sz w:val="24"/>
          <w:szCs w:val="24"/>
          <w:lang w:val="lv-LV"/>
        </w:rPr>
      </w:pPr>
      <w:r w:rsidRPr="006868D2">
        <w:rPr>
          <w:sz w:val="24"/>
          <w:szCs w:val="24"/>
          <w:u w:val="single" w:color="000000"/>
          <w:lang w:val="lv-LV"/>
        </w:rPr>
        <w:t xml:space="preserve"> N</w:t>
      </w:r>
      <w:r w:rsidRPr="006868D2">
        <w:rPr>
          <w:spacing w:val="-1"/>
          <w:sz w:val="24"/>
          <w:szCs w:val="24"/>
          <w:u w:val="single" w:color="000000"/>
          <w:lang w:val="lv-LV"/>
        </w:rPr>
        <w:t>e</w:t>
      </w:r>
      <w:r w:rsidRPr="006868D2">
        <w:rPr>
          <w:sz w:val="24"/>
          <w:szCs w:val="24"/>
          <w:u w:val="single" w:color="000000"/>
          <w:lang w:val="lv-LV"/>
        </w:rPr>
        <w:t>pied</w:t>
      </w:r>
      <w:r w:rsidRPr="006868D2">
        <w:rPr>
          <w:spacing w:val="-1"/>
          <w:sz w:val="24"/>
          <w:szCs w:val="24"/>
          <w:u w:val="single" w:color="000000"/>
          <w:lang w:val="lv-LV"/>
        </w:rPr>
        <w:t>a</w:t>
      </w:r>
      <w:r w:rsidRPr="006868D2">
        <w:rPr>
          <w:sz w:val="24"/>
          <w:szCs w:val="24"/>
          <w:u w:val="single" w:color="000000"/>
          <w:lang w:val="lv-LV"/>
        </w:rPr>
        <w:t xml:space="preserve">lās: </w:t>
      </w:r>
      <w:r w:rsidRPr="006868D2">
        <w:rPr>
          <w:sz w:val="24"/>
          <w:szCs w:val="24"/>
          <w:lang w:val="lv-LV"/>
        </w:rPr>
        <w:t xml:space="preserve"> </w:t>
      </w:r>
    </w:p>
    <w:p w:rsidR="00045E98" w:rsidRDefault="00020493" w:rsidP="00B259BC">
      <w:pPr>
        <w:ind w:left="460" w:right="6463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Vitāli</w:t>
      </w:r>
      <w:r w:rsidRPr="006868D2">
        <w:rPr>
          <w:spacing w:val="1"/>
          <w:sz w:val="24"/>
          <w:szCs w:val="24"/>
          <w:lang w:val="lv-LV"/>
        </w:rPr>
        <w:t>j</w:t>
      </w:r>
      <w:r w:rsidRPr="006868D2">
        <w:rPr>
          <w:sz w:val="24"/>
          <w:szCs w:val="24"/>
          <w:lang w:val="lv-LV"/>
        </w:rPr>
        <w:t>s Dubovs</w:t>
      </w:r>
      <w:r w:rsidR="00B259BC">
        <w:rPr>
          <w:sz w:val="24"/>
          <w:szCs w:val="24"/>
          <w:lang w:val="lv-LV"/>
        </w:rPr>
        <w:t xml:space="preserve"> – Arkan  </w:t>
      </w:r>
    </w:p>
    <w:p w:rsidR="0004721E" w:rsidRPr="006868D2" w:rsidRDefault="0004721E" w:rsidP="00B259BC">
      <w:pPr>
        <w:ind w:left="460" w:right="6463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Rinalds Dimiņš</w:t>
      </w:r>
      <w:r>
        <w:rPr>
          <w:sz w:val="24"/>
          <w:szCs w:val="24"/>
          <w:lang w:val="lv-LV"/>
        </w:rPr>
        <w:t xml:space="preserve"> – SP</w:t>
      </w:r>
    </w:p>
    <w:p w:rsidR="00045E98" w:rsidRPr="006868D2" w:rsidRDefault="00045E98">
      <w:pPr>
        <w:spacing w:before="16" w:line="260" w:lineRule="exact"/>
        <w:rPr>
          <w:sz w:val="26"/>
          <w:szCs w:val="26"/>
          <w:lang w:val="lv-LV"/>
        </w:rPr>
      </w:pPr>
    </w:p>
    <w:p w:rsidR="00045E98" w:rsidRPr="006868D2" w:rsidRDefault="00020493">
      <w:pPr>
        <w:ind w:left="460"/>
        <w:rPr>
          <w:sz w:val="24"/>
          <w:szCs w:val="24"/>
          <w:lang w:val="lv-LV"/>
        </w:rPr>
      </w:pPr>
      <w:r w:rsidRPr="006868D2">
        <w:rPr>
          <w:sz w:val="24"/>
          <w:szCs w:val="24"/>
          <w:u w:val="single" w:color="000000"/>
          <w:lang w:val="lv-LV"/>
        </w:rPr>
        <w:t xml:space="preserve"> </w:t>
      </w:r>
      <w:r w:rsidRPr="006868D2">
        <w:rPr>
          <w:spacing w:val="-3"/>
          <w:sz w:val="24"/>
          <w:szCs w:val="24"/>
          <w:u w:val="single" w:color="000000"/>
          <w:lang w:val="lv-LV"/>
        </w:rPr>
        <w:t>L</w:t>
      </w:r>
      <w:r w:rsidRPr="006868D2">
        <w:rPr>
          <w:sz w:val="24"/>
          <w:szCs w:val="24"/>
          <w:u w:val="single" w:color="000000"/>
          <w:lang w:val="lv-LV"/>
        </w:rPr>
        <w:t>PF</w:t>
      </w:r>
      <w:r w:rsidRPr="006868D2">
        <w:rPr>
          <w:spacing w:val="59"/>
          <w:sz w:val="24"/>
          <w:szCs w:val="24"/>
          <w:u w:val="single" w:color="000000"/>
          <w:lang w:val="lv-LV"/>
        </w:rPr>
        <w:t xml:space="preserve"> </w:t>
      </w:r>
      <w:r w:rsidRPr="006868D2">
        <w:rPr>
          <w:sz w:val="24"/>
          <w:szCs w:val="24"/>
          <w:u w:val="single" w:color="000000"/>
          <w:lang w:val="lv-LV"/>
        </w:rPr>
        <w:t>v</w:t>
      </w:r>
      <w:r w:rsidRPr="006868D2">
        <w:rPr>
          <w:spacing w:val="-1"/>
          <w:sz w:val="24"/>
          <w:szCs w:val="24"/>
          <w:u w:val="single" w:color="000000"/>
          <w:lang w:val="lv-LV"/>
        </w:rPr>
        <w:t>a</w:t>
      </w:r>
      <w:r w:rsidRPr="006868D2">
        <w:rPr>
          <w:sz w:val="24"/>
          <w:szCs w:val="24"/>
          <w:u w:val="single" w:color="000000"/>
          <w:lang w:val="lv-LV"/>
        </w:rPr>
        <w:t>ldes  s</w:t>
      </w:r>
      <w:r w:rsidRPr="006868D2">
        <w:rPr>
          <w:spacing w:val="-1"/>
          <w:sz w:val="24"/>
          <w:szCs w:val="24"/>
          <w:u w:val="single" w:color="000000"/>
          <w:lang w:val="lv-LV"/>
        </w:rPr>
        <w:t>ē</w:t>
      </w:r>
      <w:r w:rsidRPr="006868D2">
        <w:rPr>
          <w:sz w:val="24"/>
          <w:szCs w:val="24"/>
          <w:u w:val="single" w:color="000000"/>
          <w:lang w:val="lv-LV"/>
        </w:rPr>
        <w:t>di  vada:</w:t>
      </w:r>
      <w:r w:rsidRPr="006868D2">
        <w:rPr>
          <w:sz w:val="24"/>
          <w:szCs w:val="24"/>
          <w:lang w:val="lv-LV"/>
        </w:rPr>
        <w:t xml:space="preserve"> </w:t>
      </w:r>
      <w:r w:rsidR="0004721E">
        <w:rPr>
          <w:spacing w:val="1"/>
          <w:sz w:val="24"/>
          <w:szCs w:val="24"/>
          <w:lang w:val="lv-LV"/>
        </w:rPr>
        <w:t>A.Rožlapa</w:t>
      </w:r>
    </w:p>
    <w:p w:rsidR="00045E98" w:rsidRPr="006868D2" w:rsidRDefault="00020493">
      <w:pPr>
        <w:ind w:left="460"/>
        <w:rPr>
          <w:sz w:val="24"/>
          <w:szCs w:val="24"/>
          <w:lang w:val="lv-LV"/>
        </w:rPr>
      </w:pPr>
      <w:r w:rsidRPr="006868D2">
        <w:rPr>
          <w:sz w:val="24"/>
          <w:szCs w:val="24"/>
          <w:u w:val="single" w:color="000000"/>
          <w:lang w:val="lv-LV"/>
        </w:rPr>
        <w:t xml:space="preserve"> Protokol</w:t>
      </w:r>
      <w:r w:rsidRPr="006868D2">
        <w:rPr>
          <w:spacing w:val="-1"/>
          <w:sz w:val="24"/>
          <w:szCs w:val="24"/>
          <w:u w:val="single" w:color="000000"/>
          <w:lang w:val="lv-LV"/>
        </w:rPr>
        <w:t>ē</w:t>
      </w:r>
      <w:r w:rsidRPr="006868D2">
        <w:rPr>
          <w:sz w:val="24"/>
          <w:szCs w:val="24"/>
          <w:u w:val="single" w:color="000000"/>
          <w:lang w:val="lv-LV"/>
        </w:rPr>
        <w:t>:</w:t>
      </w:r>
      <w:r w:rsidRPr="006868D2">
        <w:rPr>
          <w:sz w:val="24"/>
          <w:szCs w:val="24"/>
          <w:lang w:val="lv-LV"/>
        </w:rPr>
        <w:t xml:space="preserve"> G.R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inho</w:t>
      </w:r>
      <w:r w:rsidRPr="006868D2">
        <w:rPr>
          <w:spacing w:val="1"/>
          <w:sz w:val="24"/>
          <w:szCs w:val="24"/>
          <w:lang w:val="lv-LV"/>
        </w:rPr>
        <w:t>l</w:t>
      </w:r>
      <w:r w:rsidRPr="006868D2">
        <w:rPr>
          <w:sz w:val="24"/>
          <w:szCs w:val="24"/>
          <w:lang w:val="lv-LV"/>
        </w:rPr>
        <w:t>ds</w:t>
      </w:r>
      <w:r w:rsidR="00DC1830" w:rsidRPr="006868D2">
        <w:rPr>
          <w:sz w:val="24"/>
          <w:szCs w:val="24"/>
          <w:lang w:val="lv-LV"/>
        </w:rPr>
        <w:t>.</w:t>
      </w:r>
    </w:p>
    <w:p w:rsidR="00045E98" w:rsidRPr="006868D2" w:rsidRDefault="00045E98">
      <w:pPr>
        <w:spacing w:before="16" w:line="260" w:lineRule="exact"/>
        <w:rPr>
          <w:sz w:val="26"/>
          <w:szCs w:val="26"/>
          <w:lang w:val="lv-LV"/>
        </w:rPr>
      </w:pPr>
    </w:p>
    <w:p w:rsidR="00045E98" w:rsidRPr="006868D2" w:rsidRDefault="00020493">
      <w:pPr>
        <w:spacing w:line="260" w:lineRule="exact"/>
        <w:ind w:left="460"/>
        <w:rPr>
          <w:sz w:val="24"/>
          <w:szCs w:val="24"/>
          <w:lang w:val="lv-LV"/>
        </w:rPr>
      </w:pPr>
      <w:r w:rsidRPr="006868D2">
        <w:rPr>
          <w:position w:val="-1"/>
          <w:sz w:val="24"/>
          <w:szCs w:val="24"/>
          <w:u w:val="single" w:color="000000"/>
          <w:lang w:val="lv-LV"/>
        </w:rPr>
        <w:t xml:space="preserve"> Di</w:t>
      </w:r>
      <w:r w:rsidRPr="006868D2">
        <w:rPr>
          <w:spacing w:val="-1"/>
          <w:position w:val="-1"/>
          <w:sz w:val="24"/>
          <w:szCs w:val="24"/>
          <w:u w:val="single" w:color="000000"/>
          <w:lang w:val="lv-LV"/>
        </w:rPr>
        <w:t>e</w:t>
      </w:r>
      <w:r w:rsidRPr="006868D2">
        <w:rPr>
          <w:position w:val="-1"/>
          <w:sz w:val="24"/>
          <w:szCs w:val="24"/>
          <w:u w:val="single" w:color="000000"/>
          <w:lang w:val="lv-LV"/>
        </w:rPr>
        <w:t>n</w:t>
      </w:r>
      <w:r w:rsidRPr="006868D2">
        <w:rPr>
          <w:spacing w:val="-1"/>
          <w:position w:val="-1"/>
          <w:sz w:val="24"/>
          <w:szCs w:val="24"/>
          <w:u w:val="single" w:color="000000"/>
          <w:lang w:val="lv-LV"/>
        </w:rPr>
        <w:t>a</w:t>
      </w:r>
      <w:r w:rsidRPr="006868D2">
        <w:rPr>
          <w:position w:val="-1"/>
          <w:sz w:val="24"/>
          <w:szCs w:val="24"/>
          <w:u w:val="single" w:color="000000"/>
          <w:lang w:val="lv-LV"/>
        </w:rPr>
        <w:t>s  kā</w:t>
      </w:r>
      <w:r w:rsidRPr="006868D2">
        <w:rPr>
          <w:spacing w:val="-1"/>
          <w:position w:val="-1"/>
          <w:sz w:val="24"/>
          <w:szCs w:val="24"/>
          <w:u w:val="single" w:color="000000"/>
          <w:lang w:val="lv-LV"/>
        </w:rPr>
        <w:t>r</w:t>
      </w:r>
      <w:r w:rsidRPr="006868D2">
        <w:rPr>
          <w:position w:val="-1"/>
          <w:sz w:val="24"/>
          <w:szCs w:val="24"/>
          <w:u w:val="single" w:color="000000"/>
          <w:lang w:val="lv-LV"/>
        </w:rPr>
        <w:t>tība</w:t>
      </w:r>
      <w:r w:rsidR="00456591">
        <w:rPr>
          <w:position w:val="-1"/>
          <w:sz w:val="24"/>
          <w:szCs w:val="24"/>
          <w:u w:val="single" w:color="000000"/>
          <w:lang w:val="lv-LV"/>
        </w:rPr>
        <w:t>:</w:t>
      </w:r>
      <w:r w:rsidRPr="006868D2">
        <w:rPr>
          <w:spacing w:val="2"/>
          <w:position w:val="-1"/>
          <w:sz w:val="24"/>
          <w:szCs w:val="24"/>
          <w:u w:val="single" w:color="000000"/>
          <w:lang w:val="lv-LV"/>
        </w:rPr>
        <w:t xml:space="preserve"> </w:t>
      </w:r>
    </w:p>
    <w:p w:rsidR="00045E98" w:rsidRPr="006868D2" w:rsidRDefault="00045E98">
      <w:pPr>
        <w:spacing w:before="8" w:line="120" w:lineRule="exact"/>
        <w:rPr>
          <w:sz w:val="12"/>
          <w:szCs w:val="12"/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20493">
      <w:pPr>
        <w:spacing w:before="29"/>
        <w:ind w:left="74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 xml:space="preserve">1.   </w:t>
      </w:r>
      <w:r w:rsidR="0004721E">
        <w:rPr>
          <w:sz w:val="24"/>
          <w:szCs w:val="24"/>
          <w:lang w:val="lv-LV"/>
        </w:rPr>
        <w:t>SELL studentu spēļu nolikuma izvērtēšana un studentu izlases apstiprināšana starptautiskajām SELL spēlēm</w:t>
      </w:r>
      <w:r w:rsidRPr="006868D2">
        <w:rPr>
          <w:sz w:val="24"/>
          <w:szCs w:val="24"/>
          <w:lang w:val="lv-LV"/>
        </w:rPr>
        <w:t>.</w:t>
      </w:r>
    </w:p>
    <w:p w:rsidR="00045E98" w:rsidRPr="006868D2" w:rsidRDefault="00020493">
      <w:pPr>
        <w:ind w:left="74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 xml:space="preserve">2.   </w:t>
      </w:r>
      <w:r w:rsidR="0004721E">
        <w:rPr>
          <w:spacing w:val="-3"/>
          <w:sz w:val="24"/>
          <w:szCs w:val="24"/>
          <w:lang w:val="lv-LV"/>
        </w:rPr>
        <w:t>Mēŗķu apstiprināšana izglītības komitejai</w:t>
      </w:r>
    </w:p>
    <w:p w:rsidR="00045E98" w:rsidRPr="006868D2" w:rsidRDefault="00020493">
      <w:pPr>
        <w:ind w:left="74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 xml:space="preserve">3.   </w:t>
      </w:r>
      <w:r w:rsidR="0004721E">
        <w:rPr>
          <w:spacing w:val="1"/>
          <w:sz w:val="24"/>
          <w:szCs w:val="24"/>
          <w:lang w:val="lv-LV"/>
        </w:rPr>
        <w:t>Bauskas kausā uzstādīto rekordu izvērtēšana</w:t>
      </w:r>
    </w:p>
    <w:p w:rsidR="00045E98" w:rsidRDefault="00045E98">
      <w:pPr>
        <w:spacing w:before="7" w:line="140" w:lineRule="exact"/>
        <w:rPr>
          <w:sz w:val="14"/>
          <w:szCs w:val="14"/>
          <w:lang w:val="lv-LV"/>
        </w:rPr>
      </w:pPr>
    </w:p>
    <w:p w:rsidR="0004721E" w:rsidRDefault="0004721E">
      <w:pPr>
        <w:spacing w:before="7" w:line="140" w:lineRule="exact"/>
        <w:rPr>
          <w:sz w:val="14"/>
          <w:szCs w:val="14"/>
          <w:lang w:val="lv-LV"/>
        </w:rPr>
      </w:pPr>
    </w:p>
    <w:p w:rsidR="0004721E" w:rsidRDefault="0004721E">
      <w:pPr>
        <w:spacing w:before="7" w:line="140" w:lineRule="exact"/>
        <w:rPr>
          <w:sz w:val="14"/>
          <w:szCs w:val="14"/>
          <w:lang w:val="lv-LV"/>
        </w:rPr>
      </w:pPr>
    </w:p>
    <w:p w:rsidR="0004721E" w:rsidRDefault="0004721E">
      <w:pPr>
        <w:spacing w:before="7" w:line="140" w:lineRule="exact"/>
        <w:rPr>
          <w:sz w:val="14"/>
          <w:szCs w:val="14"/>
          <w:lang w:val="lv-LV"/>
        </w:rPr>
      </w:pPr>
    </w:p>
    <w:p w:rsidR="0004721E" w:rsidRDefault="0004721E">
      <w:pPr>
        <w:spacing w:before="7" w:line="140" w:lineRule="exact"/>
        <w:rPr>
          <w:sz w:val="14"/>
          <w:szCs w:val="14"/>
          <w:lang w:val="lv-LV"/>
        </w:rPr>
      </w:pPr>
    </w:p>
    <w:p w:rsidR="0004721E" w:rsidRDefault="0004721E">
      <w:pPr>
        <w:spacing w:before="7" w:line="140" w:lineRule="exact"/>
        <w:rPr>
          <w:sz w:val="14"/>
          <w:szCs w:val="14"/>
          <w:lang w:val="lv-LV"/>
        </w:rPr>
      </w:pPr>
    </w:p>
    <w:p w:rsidR="0004721E" w:rsidRDefault="0004721E">
      <w:pPr>
        <w:spacing w:before="7" w:line="140" w:lineRule="exact"/>
        <w:rPr>
          <w:sz w:val="14"/>
          <w:szCs w:val="14"/>
          <w:lang w:val="lv-LV"/>
        </w:rPr>
      </w:pPr>
    </w:p>
    <w:p w:rsidR="0004721E" w:rsidRDefault="0004721E">
      <w:pPr>
        <w:spacing w:before="7" w:line="140" w:lineRule="exact"/>
        <w:rPr>
          <w:sz w:val="14"/>
          <w:szCs w:val="14"/>
          <w:lang w:val="lv-LV"/>
        </w:rPr>
      </w:pPr>
    </w:p>
    <w:p w:rsidR="0004721E" w:rsidRPr="006868D2" w:rsidRDefault="0004721E">
      <w:pPr>
        <w:spacing w:before="7" w:line="140" w:lineRule="exact"/>
        <w:rPr>
          <w:sz w:val="14"/>
          <w:szCs w:val="14"/>
          <w:lang w:val="lv-LV"/>
        </w:rPr>
      </w:pPr>
    </w:p>
    <w:p w:rsidR="00045E98" w:rsidRPr="006868D2" w:rsidRDefault="00020493">
      <w:pPr>
        <w:ind w:left="460"/>
        <w:rPr>
          <w:sz w:val="24"/>
          <w:szCs w:val="24"/>
          <w:lang w:val="lv-LV"/>
        </w:rPr>
      </w:pPr>
      <w:r w:rsidRPr="006868D2">
        <w:rPr>
          <w:b/>
          <w:sz w:val="24"/>
          <w:szCs w:val="24"/>
          <w:lang w:val="lv-LV"/>
        </w:rPr>
        <w:t xml:space="preserve">1.   </w:t>
      </w:r>
      <w:r w:rsidR="006868D2" w:rsidRPr="006868D2">
        <w:rPr>
          <w:b/>
          <w:sz w:val="24"/>
          <w:szCs w:val="24"/>
          <w:lang w:val="lv-LV"/>
        </w:rPr>
        <w:t xml:space="preserve">Par </w:t>
      </w:r>
      <w:r w:rsidR="0004721E">
        <w:rPr>
          <w:b/>
          <w:sz w:val="24"/>
          <w:szCs w:val="24"/>
          <w:lang w:val="lv-LV"/>
        </w:rPr>
        <w:t>SELL starptautiskā studentu čempionāta triscīņā dalībnieku apstiprināšanu.</w:t>
      </w:r>
    </w:p>
    <w:p w:rsidR="0004721E" w:rsidRDefault="0004721E" w:rsidP="006868D2">
      <w:pPr>
        <w:spacing w:line="260" w:lineRule="exact"/>
        <w:ind w:left="1245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Sakarā ar SELL spēļu iekļaušanu IPF kalendārā un pasludināšanu par starptautiska mēroga sacensībām tiek diskutēts</w:t>
      </w:r>
      <w:r w:rsidR="000A372C">
        <w:rPr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 xml:space="preserve"> par nepieciešamību </w:t>
      </w:r>
      <w:r w:rsidR="000A372C">
        <w:rPr>
          <w:sz w:val="24"/>
          <w:szCs w:val="24"/>
          <w:lang w:val="lv-LV"/>
        </w:rPr>
        <w:t xml:space="preserve">analizēt pieteikto sportistu sarakstu, kuru SELL spēlēm piesaka katra universitāte atsevišķi </w:t>
      </w:r>
    </w:p>
    <w:p w:rsidR="000A372C" w:rsidRDefault="000A372C" w:rsidP="006868D2">
      <w:pPr>
        <w:spacing w:line="260" w:lineRule="exact"/>
        <w:ind w:left="1245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nesaskaņojot to ar LPF vecāko treneri. Tiek diskutēts par aizliegumu startēt tiem sportistiem, kuriem ir bijis sakars ar citām pauerliftinga organizācijām GPC; WPC; WPO; AWPC u.c. kuras nav reģistrētas WADA. </w:t>
      </w:r>
    </w:p>
    <w:p w:rsidR="000A372C" w:rsidRDefault="000A372C" w:rsidP="000A372C">
      <w:pPr>
        <w:rPr>
          <w:sz w:val="24"/>
          <w:szCs w:val="24"/>
          <w:lang w:val="lv-LV"/>
        </w:rPr>
      </w:pPr>
    </w:p>
    <w:p w:rsidR="006868D2" w:rsidRDefault="006868D2" w:rsidP="000A372C">
      <w:pPr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is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s</w:t>
      </w:r>
      <w:r w:rsidR="00C33A89">
        <w:rPr>
          <w:sz w:val="24"/>
          <w:szCs w:val="24"/>
          <w:lang w:val="lv-LV"/>
        </w:rPr>
        <w:t>:</w:t>
      </w:r>
      <w:r w:rsidRPr="006868D2">
        <w:rPr>
          <w:sz w:val="24"/>
          <w:szCs w:val="24"/>
          <w:lang w:val="lv-LV"/>
        </w:rPr>
        <w:t xml:space="preserve">  A. Ro</w:t>
      </w:r>
      <w:r w:rsidRPr="006868D2">
        <w:rPr>
          <w:spacing w:val="2"/>
          <w:sz w:val="24"/>
          <w:szCs w:val="24"/>
          <w:lang w:val="lv-LV"/>
        </w:rPr>
        <w:t>ž</w:t>
      </w:r>
      <w:r w:rsidRPr="006868D2">
        <w:rPr>
          <w:sz w:val="24"/>
          <w:szCs w:val="24"/>
          <w:lang w:val="lv-LV"/>
        </w:rPr>
        <w:t>lap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.</w:t>
      </w:r>
      <w:r w:rsidR="000A372C">
        <w:rPr>
          <w:sz w:val="24"/>
          <w:szCs w:val="24"/>
          <w:lang w:val="lv-LV"/>
        </w:rPr>
        <w:t xml:space="preserve"> G.Reinholds U.Ciematnieks. I.Semjonovs. J.Ivaņušius.</w:t>
      </w:r>
    </w:p>
    <w:p w:rsidR="006868D2" w:rsidRPr="006868D2" w:rsidRDefault="006868D2" w:rsidP="000A372C">
      <w:pPr>
        <w:spacing w:line="260" w:lineRule="exact"/>
        <w:rPr>
          <w:sz w:val="24"/>
          <w:szCs w:val="24"/>
          <w:lang w:val="lv-LV"/>
        </w:rPr>
      </w:pPr>
    </w:p>
    <w:p w:rsidR="006868D2" w:rsidRPr="006868D2" w:rsidRDefault="006868D2" w:rsidP="006868D2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>
        <w:rPr>
          <w:sz w:val="24"/>
          <w:szCs w:val="24"/>
          <w:u w:val="single"/>
          <w:lang w:val="lv-LV"/>
        </w:rPr>
        <w:t>Nolēma (a</w:t>
      </w:r>
      <w:r w:rsidR="00A96849">
        <w:rPr>
          <w:sz w:val="24"/>
          <w:szCs w:val="24"/>
          <w:u w:val="single"/>
          <w:lang w:val="lv-LV"/>
        </w:rPr>
        <w:t>r sept</w:t>
      </w:r>
      <w:r w:rsidRPr="006868D2">
        <w:rPr>
          <w:sz w:val="24"/>
          <w:szCs w:val="24"/>
          <w:u w:val="single"/>
          <w:lang w:val="lv-LV"/>
        </w:rPr>
        <w:t>ņām balsīm par)</w:t>
      </w:r>
    </w:p>
    <w:p w:rsidR="006868D2" w:rsidRPr="006868D2" w:rsidRDefault="006868D2" w:rsidP="006868D2">
      <w:pPr>
        <w:spacing w:line="260" w:lineRule="exact"/>
        <w:ind w:left="100" w:firstLine="1176"/>
        <w:rPr>
          <w:sz w:val="24"/>
          <w:szCs w:val="24"/>
          <w:lang w:val="lv-LV"/>
        </w:rPr>
      </w:pPr>
    </w:p>
    <w:p w:rsidR="006868D2" w:rsidRPr="00A96849" w:rsidRDefault="00A96849" w:rsidP="00A96849">
      <w:pPr>
        <w:pStyle w:val="ListParagraph"/>
        <w:numPr>
          <w:ilvl w:val="0"/>
          <w:numId w:val="12"/>
        </w:numPr>
        <w:spacing w:line="260" w:lineRule="exact"/>
        <w:rPr>
          <w:sz w:val="24"/>
          <w:szCs w:val="24"/>
          <w:lang w:val="lv-LV"/>
        </w:rPr>
      </w:pPr>
      <w:r w:rsidRPr="00A96849">
        <w:rPr>
          <w:sz w:val="24"/>
          <w:szCs w:val="24"/>
          <w:lang w:val="lv-LV"/>
        </w:rPr>
        <w:t>Uzdot G.Reinholdam sagatavot vēstuli SELL spēļu organizatoram Peep Paal</w:t>
      </w:r>
    </w:p>
    <w:p w:rsidR="00A96849" w:rsidRPr="00A96849" w:rsidRDefault="00A96849" w:rsidP="00A96849">
      <w:pPr>
        <w:pStyle w:val="ListParagraph"/>
        <w:spacing w:line="260" w:lineRule="exact"/>
        <w:ind w:left="163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Par iespēju rediģēt pieteikto dalībnieku sarakstu līdz 01.04.2014</w:t>
      </w:r>
    </w:p>
    <w:p w:rsidR="00045E98" w:rsidRPr="00A96849" w:rsidRDefault="006868D2" w:rsidP="00A96849">
      <w:pPr>
        <w:pStyle w:val="ListParagraph"/>
        <w:numPr>
          <w:ilvl w:val="0"/>
          <w:numId w:val="12"/>
        </w:numPr>
        <w:spacing w:line="260" w:lineRule="exact"/>
        <w:rPr>
          <w:sz w:val="26"/>
          <w:szCs w:val="26"/>
          <w:lang w:val="lv-LV"/>
        </w:rPr>
      </w:pPr>
      <w:r w:rsidRPr="00A96849">
        <w:rPr>
          <w:sz w:val="24"/>
          <w:szCs w:val="24"/>
          <w:lang w:val="lv-LV"/>
        </w:rPr>
        <w:t xml:space="preserve">Uzdot </w:t>
      </w:r>
      <w:r w:rsidR="00A96849" w:rsidRPr="00A96849">
        <w:rPr>
          <w:sz w:val="24"/>
          <w:szCs w:val="24"/>
          <w:lang w:val="lv-LV"/>
        </w:rPr>
        <w:t xml:space="preserve"> LPF vecākajam trenerim J.Ivaņušinam izvērtēt sportista dalību SELL spēlēs un  izslēgt no saraksta citas organizācijas (GPC; WPC; WPO; AWPC u.c.) pārstāvošus atlētus.</w:t>
      </w:r>
    </w:p>
    <w:p w:rsidR="00045E98" w:rsidRPr="006868D2" w:rsidRDefault="00045E98">
      <w:pPr>
        <w:spacing w:before="1" w:line="280" w:lineRule="exact"/>
        <w:rPr>
          <w:sz w:val="28"/>
          <w:szCs w:val="28"/>
          <w:lang w:val="lv-LV"/>
        </w:rPr>
      </w:pPr>
    </w:p>
    <w:p w:rsidR="00645BBC" w:rsidRPr="00645BBC" w:rsidRDefault="00020493" w:rsidP="00645BBC">
      <w:pPr>
        <w:ind w:left="460"/>
        <w:rPr>
          <w:b/>
          <w:sz w:val="24"/>
          <w:szCs w:val="24"/>
          <w:lang w:val="lv-LV"/>
        </w:rPr>
      </w:pPr>
      <w:r w:rsidRPr="006868D2">
        <w:rPr>
          <w:b/>
          <w:sz w:val="24"/>
          <w:szCs w:val="24"/>
          <w:lang w:val="lv-LV"/>
        </w:rPr>
        <w:t xml:space="preserve">2.  </w:t>
      </w:r>
      <w:r w:rsidR="006868D2">
        <w:rPr>
          <w:b/>
          <w:sz w:val="24"/>
          <w:szCs w:val="24"/>
          <w:lang w:val="lv-LV"/>
        </w:rPr>
        <w:t xml:space="preserve">Par </w:t>
      </w:r>
      <w:r w:rsidR="00645BBC">
        <w:rPr>
          <w:b/>
          <w:sz w:val="24"/>
          <w:szCs w:val="24"/>
          <w:lang w:val="lv-LV"/>
        </w:rPr>
        <w:t>mērķu apstiprināšanu izglītības komitejai.</w:t>
      </w:r>
    </w:p>
    <w:p w:rsidR="006868D2" w:rsidRDefault="00020493" w:rsidP="006868D2">
      <w:pPr>
        <w:spacing w:line="260" w:lineRule="exact"/>
        <w:ind w:left="1276"/>
        <w:rPr>
          <w:spacing w:val="-1"/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Tiek</w:t>
      </w:r>
      <w:r w:rsidRPr="006868D2">
        <w:rPr>
          <w:spacing w:val="-1"/>
          <w:sz w:val="24"/>
          <w:szCs w:val="24"/>
          <w:lang w:val="lv-LV"/>
        </w:rPr>
        <w:t xml:space="preserve"> </w:t>
      </w:r>
      <w:r w:rsidR="00645BBC">
        <w:rPr>
          <w:spacing w:val="-1"/>
          <w:sz w:val="24"/>
          <w:szCs w:val="24"/>
          <w:lang w:val="lv-LV"/>
        </w:rPr>
        <w:t>diskutēts par nolikumu U. Ciematnieks iepazīstina ar nolikumu, un treneru izglītības jautājumiem. Nolikums ir izstrādāts un nodots LPF ģenerālsekretāra rīcība izvērtēšanai un apstiprināšanai.</w:t>
      </w:r>
    </w:p>
    <w:p w:rsidR="00645BBC" w:rsidRPr="0099732D" w:rsidRDefault="00645BBC" w:rsidP="006868D2">
      <w:pPr>
        <w:spacing w:line="260" w:lineRule="exact"/>
        <w:ind w:left="1276"/>
        <w:rPr>
          <w:sz w:val="24"/>
          <w:szCs w:val="24"/>
          <w:u w:val="single"/>
          <w:lang w:val="lv-LV"/>
        </w:rPr>
      </w:pPr>
    </w:p>
    <w:p w:rsidR="0099732D" w:rsidRPr="006868D2" w:rsidRDefault="0099732D" w:rsidP="0099732D">
      <w:pPr>
        <w:ind w:left="820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is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s</w:t>
      </w:r>
      <w:r w:rsidR="00C33A89">
        <w:rPr>
          <w:sz w:val="24"/>
          <w:szCs w:val="24"/>
          <w:lang w:val="lv-LV"/>
        </w:rPr>
        <w:t>:</w:t>
      </w:r>
      <w:r w:rsidRPr="006868D2">
        <w:rPr>
          <w:sz w:val="24"/>
          <w:szCs w:val="24"/>
          <w:lang w:val="lv-LV"/>
        </w:rPr>
        <w:t xml:space="preserve"> A. Ro</w:t>
      </w:r>
      <w:r w:rsidRPr="006868D2">
        <w:rPr>
          <w:spacing w:val="2"/>
          <w:sz w:val="24"/>
          <w:szCs w:val="24"/>
          <w:lang w:val="lv-LV"/>
        </w:rPr>
        <w:t>ž</w:t>
      </w:r>
      <w:r w:rsidRPr="006868D2">
        <w:rPr>
          <w:sz w:val="24"/>
          <w:szCs w:val="24"/>
          <w:lang w:val="lv-LV"/>
        </w:rPr>
        <w:t>lap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.</w:t>
      </w:r>
      <w:r w:rsidRPr="006868D2">
        <w:rPr>
          <w:spacing w:val="2"/>
          <w:sz w:val="24"/>
          <w:szCs w:val="24"/>
          <w:lang w:val="lv-LV"/>
        </w:rPr>
        <w:t xml:space="preserve"> </w:t>
      </w:r>
      <w:r w:rsidR="00645BBC">
        <w:rPr>
          <w:spacing w:val="-6"/>
          <w:sz w:val="24"/>
          <w:szCs w:val="24"/>
          <w:lang w:val="lv-LV"/>
        </w:rPr>
        <w:t>U. Ciematnieks</w:t>
      </w:r>
    </w:p>
    <w:p w:rsidR="00045E98" w:rsidRPr="006868D2" w:rsidRDefault="00045E98" w:rsidP="006868D2">
      <w:pPr>
        <w:spacing w:line="260" w:lineRule="exact"/>
        <w:ind w:left="1276"/>
        <w:rPr>
          <w:sz w:val="24"/>
          <w:szCs w:val="24"/>
          <w:lang w:val="lv-LV"/>
        </w:rPr>
      </w:pPr>
    </w:p>
    <w:p w:rsidR="00304A35" w:rsidRPr="006868D2" w:rsidRDefault="00304A35">
      <w:pPr>
        <w:ind w:left="100" w:right="435"/>
        <w:rPr>
          <w:sz w:val="24"/>
          <w:szCs w:val="24"/>
          <w:lang w:val="lv-LV"/>
        </w:rPr>
      </w:pPr>
    </w:p>
    <w:p w:rsidR="00304A35" w:rsidRDefault="00304A35" w:rsidP="00304A35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>
        <w:rPr>
          <w:sz w:val="24"/>
          <w:szCs w:val="24"/>
          <w:u w:val="single"/>
          <w:lang w:val="lv-LV"/>
        </w:rPr>
        <w:t>Nolēma (a</w:t>
      </w:r>
      <w:r w:rsidRPr="006868D2">
        <w:rPr>
          <w:sz w:val="24"/>
          <w:szCs w:val="24"/>
          <w:u w:val="single"/>
          <w:lang w:val="lv-LV"/>
        </w:rPr>
        <w:t xml:space="preserve">r </w:t>
      </w:r>
      <w:r w:rsidR="00645BBC">
        <w:rPr>
          <w:sz w:val="24"/>
          <w:szCs w:val="24"/>
          <w:u w:val="single"/>
          <w:lang w:val="lv-LV"/>
        </w:rPr>
        <w:t>sept</w:t>
      </w:r>
      <w:r w:rsidR="00645BBC" w:rsidRPr="006868D2">
        <w:rPr>
          <w:sz w:val="24"/>
          <w:szCs w:val="24"/>
          <w:u w:val="single"/>
          <w:lang w:val="lv-LV"/>
        </w:rPr>
        <w:t>ņām</w:t>
      </w:r>
      <w:r w:rsidRPr="006868D2">
        <w:rPr>
          <w:sz w:val="24"/>
          <w:szCs w:val="24"/>
          <w:u w:val="single"/>
          <w:lang w:val="lv-LV"/>
        </w:rPr>
        <w:t xml:space="preserve"> balsīm par)</w:t>
      </w:r>
    </w:p>
    <w:p w:rsidR="00304A35" w:rsidRPr="006868D2" w:rsidRDefault="00304A35" w:rsidP="00304A35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</w:p>
    <w:p w:rsidR="00304A35" w:rsidRPr="006868D2" w:rsidRDefault="00304A35" w:rsidP="00304A35">
      <w:pPr>
        <w:spacing w:line="260" w:lineRule="exact"/>
        <w:ind w:left="1560" w:hanging="28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1.</w:t>
      </w:r>
      <w:r w:rsidRPr="006868D2">
        <w:rPr>
          <w:sz w:val="24"/>
          <w:szCs w:val="24"/>
          <w:lang w:val="lv-LV"/>
        </w:rPr>
        <w:tab/>
      </w:r>
      <w:r w:rsidR="00645BBC">
        <w:rPr>
          <w:sz w:val="24"/>
          <w:szCs w:val="24"/>
          <w:lang w:val="lv-LV"/>
        </w:rPr>
        <w:t>Nodot nolikumu LPF ģenerālsekretāram apstiprināšanai</w:t>
      </w:r>
      <w:r w:rsidRPr="006868D2">
        <w:rPr>
          <w:sz w:val="24"/>
          <w:szCs w:val="24"/>
          <w:lang w:val="lv-LV"/>
        </w:rPr>
        <w:t>.</w:t>
      </w:r>
    </w:p>
    <w:p w:rsidR="00045E98" w:rsidRDefault="00045E98">
      <w:pPr>
        <w:spacing w:before="1" w:line="280" w:lineRule="exact"/>
        <w:rPr>
          <w:sz w:val="28"/>
          <w:szCs w:val="28"/>
          <w:lang w:val="lv-LV"/>
        </w:rPr>
      </w:pPr>
    </w:p>
    <w:p w:rsidR="00F5456E" w:rsidRPr="006868D2" w:rsidRDefault="00F5456E">
      <w:pPr>
        <w:spacing w:before="1" w:line="280" w:lineRule="exact"/>
        <w:rPr>
          <w:sz w:val="28"/>
          <w:szCs w:val="28"/>
          <w:lang w:val="lv-LV"/>
        </w:rPr>
      </w:pPr>
    </w:p>
    <w:p w:rsidR="00F5456E" w:rsidRPr="00F5456E" w:rsidRDefault="00020493" w:rsidP="00F5456E">
      <w:pPr>
        <w:ind w:left="460"/>
        <w:rPr>
          <w:b/>
          <w:sz w:val="24"/>
          <w:szCs w:val="24"/>
          <w:lang w:val="lv-LV"/>
        </w:rPr>
      </w:pPr>
      <w:r w:rsidRPr="006868D2">
        <w:rPr>
          <w:b/>
          <w:sz w:val="24"/>
          <w:szCs w:val="24"/>
          <w:lang w:val="lv-LV"/>
        </w:rPr>
        <w:t xml:space="preserve">3.  </w:t>
      </w:r>
      <w:r w:rsidR="00F5456E">
        <w:rPr>
          <w:b/>
          <w:sz w:val="24"/>
          <w:szCs w:val="24"/>
          <w:lang w:val="lv-LV"/>
        </w:rPr>
        <w:t>Par</w:t>
      </w:r>
      <w:r w:rsidRPr="006868D2">
        <w:rPr>
          <w:b/>
          <w:sz w:val="24"/>
          <w:szCs w:val="24"/>
          <w:lang w:val="lv-LV"/>
        </w:rPr>
        <w:t xml:space="preserve"> </w:t>
      </w:r>
      <w:r w:rsidR="00645BBC">
        <w:rPr>
          <w:b/>
          <w:spacing w:val="1"/>
          <w:sz w:val="24"/>
          <w:szCs w:val="24"/>
          <w:lang w:val="lv-LV"/>
        </w:rPr>
        <w:t>Bauskas kausa uzstādīto rekordu reģistrēšanu.</w:t>
      </w:r>
    </w:p>
    <w:p w:rsidR="00045E98" w:rsidRDefault="00020493" w:rsidP="00F5456E">
      <w:pPr>
        <w:spacing w:line="260" w:lineRule="exact"/>
        <w:ind w:left="1276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Tiek</w:t>
      </w:r>
      <w:r w:rsidRPr="006868D2">
        <w:rPr>
          <w:spacing w:val="-1"/>
          <w:sz w:val="24"/>
          <w:szCs w:val="24"/>
          <w:lang w:val="lv-LV"/>
        </w:rPr>
        <w:t xml:space="preserve"> </w:t>
      </w:r>
      <w:r w:rsidR="00645BBC">
        <w:rPr>
          <w:sz w:val="24"/>
          <w:szCs w:val="24"/>
          <w:lang w:val="lv-LV"/>
        </w:rPr>
        <w:t>diskutēts par uzstādīto rekordu nereģistrēšanu Bauskas kausa posmā, sakarā ar lielajām nepilnībām</w:t>
      </w:r>
      <w:r w:rsidR="00456591">
        <w:rPr>
          <w:sz w:val="24"/>
          <w:szCs w:val="24"/>
          <w:lang w:val="lv-LV"/>
        </w:rPr>
        <w:t>, un neprecizitātēm</w:t>
      </w:r>
      <w:r w:rsidR="00645BBC">
        <w:rPr>
          <w:sz w:val="24"/>
          <w:szCs w:val="24"/>
          <w:lang w:val="lv-LV"/>
        </w:rPr>
        <w:t xml:space="preserve"> </w:t>
      </w:r>
      <w:r w:rsidR="00456591">
        <w:rPr>
          <w:sz w:val="24"/>
          <w:szCs w:val="24"/>
          <w:lang w:val="lv-LV"/>
        </w:rPr>
        <w:t xml:space="preserve">protokolos, kas radās sacensību galvenā sekretāra un direktora kļūdas dēļ. </w:t>
      </w:r>
    </w:p>
    <w:p w:rsidR="00456591" w:rsidRDefault="00456591" w:rsidP="00F5456E">
      <w:pPr>
        <w:spacing w:line="260" w:lineRule="exact"/>
        <w:ind w:left="1276"/>
        <w:rPr>
          <w:sz w:val="24"/>
          <w:szCs w:val="24"/>
          <w:lang w:val="lv-LV"/>
        </w:rPr>
      </w:pPr>
    </w:p>
    <w:p w:rsidR="00456591" w:rsidRDefault="00456591" w:rsidP="00F5456E">
      <w:pPr>
        <w:spacing w:line="260" w:lineRule="exact"/>
        <w:ind w:left="1276"/>
        <w:rPr>
          <w:sz w:val="24"/>
          <w:szCs w:val="24"/>
          <w:u w:val="single"/>
          <w:lang w:val="lv-LV"/>
        </w:rPr>
      </w:pPr>
    </w:p>
    <w:p w:rsidR="00F5456E" w:rsidRPr="006868D2" w:rsidRDefault="00F5456E" w:rsidP="00F5456E">
      <w:pPr>
        <w:ind w:left="820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stās</w:t>
      </w:r>
      <w:r w:rsidR="00C33A89">
        <w:rPr>
          <w:sz w:val="24"/>
          <w:szCs w:val="24"/>
          <w:lang w:val="lv-LV"/>
        </w:rPr>
        <w:t>:</w:t>
      </w:r>
      <w:bookmarkStart w:id="0" w:name="_GoBack"/>
      <w:bookmarkEnd w:id="0"/>
      <w:r w:rsidRPr="006868D2">
        <w:rPr>
          <w:sz w:val="24"/>
          <w:szCs w:val="24"/>
          <w:lang w:val="lv-LV"/>
        </w:rPr>
        <w:t xml:space="preserve"> </w:t>
      </w:r>
      <w:r w:rsidR="00456591">
        <w:rPr>
          <w:sz w:val="24"/>
          <w:szCs w:val="24"/>
          <w:lang w:val="lv-LV"/>
        </w:rPr>
        <w:t>G.Reinholds</w:t>
      </w:r>
      <w:r w:rsidRPr="006868D2">
        <w:rPr>
          <w:spacing w:val="2"/>
          <w:sz w:val="24"/>
          <w:szCs w:val="24"/>
          <w:lang w:val="lv-LV"/>
        </w:rPr>
        <w:t xml:space="preserve"> </w:t>
      </w:r>
      <w:r w:rsidRPr="006868D2">
        <w:rPr>
          <w:spacing w:val="-4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.</w:t>
      </w:r>
      <w:r w:rsidRPr="006868D2">
        <w:rPr>
          <w:spacing w:val="2"/>
          <w:sz w:val="24"/>
          <w:szCs w:val="24"/>
          <w:lang w:val="lv-LV"/>
        </w:rPr>
        <w:t xml:space="preserve"> </w:t>
      </w:r>
      <w:r w:rsidRPr="006868D2">
        <w:rPr>
          <w:spacing w:val="-3"/>
          <w:sz w:val="24"/>
          <w:szCs w:val="24"/>
          <w:lang w:val="lv-LV"/>
        </w:rPr>
        <w:t>L</w:t>
      </w:r>
      <w:r w:rsidRPr="006868D2">
        <w:rPr>
          <w:spacing w:val="3"/>
          <w:sz w:val="24"/>
          <w:szCs w:val="24"/>
          <w:lang w:val="lv-LV"/>
        </w:rPr>
        <w:t>i</w:t>
      </w:r>
      <w:r w:rsidRPr="006868D2">
        <w:rPr>
          <w:spacing w:val="-2"/>
          <w:sz w:val="24"/>
          <w:szCs w:val="24"/>
          <w:lang w:val="lv-LV"/>
        </w:rPr>
        <w:t>ģ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pacing w:val="1"/>
          <w:sz w:val="24"/>
          <w:szCs w:val="24"/>
          <w:lang w:val="lv-LV"/>
        </w:rPr>
        <w:t>r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.</w:t>
      </w:r>
      <w:r w:rsidRPr="00F5456E">
        <w:rPr>
          <w:spacing w:val="-6"/>
          <w:sz w:val="24"/>
          <w:szCs w:val="24"/>
          <w:lang w:val="lv-LV"/>
        </w:rPr>
        <w:t xml:space="preserve"> </w:t>
      </w:r>
      <w:r w:rsidRPr="006868D2">
        <w:rPr>
          <w:spacing w:val="-6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.</w:t>
      </w:r>
      <w:r w:rsidRPr="006868D2">
        <w:rPr>
          <w:spacing w:val="1"/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m</w:t>
      </w:r>
      <w:r w:rsidRPr="006868D2">
        <w:rPr>
          <w:spacing w:val="1"/>
          <w:sz w:val="24"/>
          <w:szCs w:val="24"/>
          <w:lang w:val="lv-LV"/>
        </w:rPr>
        <w:t>j</w:t>
      </w:r>
      <w:r w:rsidRPr="006868D2">
        <w:rPr>
          <w:sz w:val="24"/>
          <w:szCs w:val="24"/>
          <w:lang w:val="lv-LV"/>
        </w:rPr>
        <w:t>onovs</w:t>
      </w:r>
      <w:r w:rsidR="00456591">
        <w:rPr>
          <w:sz w:val="24"/>
          <w:szCs w:val="24"/>
          <w:lang w:val="lv-LV"/>
        </w:rPr>
        <w:t>, A.Rožlapa. J.Ivaņušins</w:t>
      </w:r>
    </w:p>
    <w:p w:rsidR="00F5456E" w:rsidRPr="00F5456E" w:rsidRDefault="00F5456E" w:rsidP="00F5456E">
      <w:pPr>
        <w:spacing w:line="260" w:lineRule="exact"/>
        <w:ind w:left="1276"/>
        <w:rPr>
          <w:sz w:val="24"/>
          <w:szCs w:val="24"/>
          <w:u w:val="single"/>
          <w:lang w:val="lv-LV"/>
        </w:rPr>
      </w:pPr>
    </w:p>
    <w:p w:rsidR="00F5456E" w:rsidRDefault="00F5456E">
      <w:pPr>
        <w:ind w:left="100" w:right="553"/>
        <w:rPr>
          <w:sz w:val="24"/>
          <w:szCs w:val="24"/>
          <w:lang w:val="lv-LV"/>
        </w:rPr>
      </w:pPr>
    </w:p>
    <w:p w:rsidR="00F5456E" w:rsidRDefault="00F5456E" w:rsidP="00F5456E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>
        <w:rPr>
          <w:sz w:val="24"/>
          <w:szCs w:val="24"/>
          <w:u w:val="single"/>
          <w:lang w:val="lv-LV"/>
        </w:rPr>
        <w:t>Nolēma (a</w:t>
      </w:r>
      <w:r w:rsidRPr="006868D2">
        <w:rPr>
          <w:sz w:val="24"/>
          <w:szCs w:val="24"/>
          <w:u w:val="single"/>
          <w:lang w:val="lv-LV"/>
        </w:rPr>
        <w:t xml:space="preserve">r </w:t>
      </w:r>
      <w:r w:rsidR="00456591">
        <w:rPr>
          <w:sz w:val="24"/>
          <w:szCs w:val="24"/>
          <w:u w:val="single"/>
          <w:lang w:val="lv-LV"/>
        </w:rPr>
        <w:t>sept</w:t>
      </w:r>
      <w:r w:rsidR="00456591" w:rsidRPr="006868D2">
        <w:rPr>
          <w:sz w:val="24"/>
          <w:szCs w:val="24"/>
          <w:u w:val="single"/>
          <w:lang w:val="lv-LV"/>
        </w:rPr>
        <w:t>ņām</w:t>
      </w:r>
      <w:r w:rsidRPr="006868D2">
        <w:rPr>
          <w:sz w:val="24"/>
          <w:szCs w:val="24"/>
          <w:u w:val="single"/>
          <w:lang w:val="lv-LV"/>
        </w:rPr>
        <w:t xml:space="preserve"> balsīm par)</w:t>
      </w:r>
    </w:p>
    <w:p w:rsidR="00F5456E" w:rsidRPr="006868D2" w:rsidRDefault="00F5456E" w:rsidP="00F5456E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</w:p>
    <w:p w:rsidR="00F5456E" w:rsidRPr="006868D2" w:rsidRDefault="00F5456E" w:rsidP="00F5456E">
      <w:pPr>
        <w:spacing w:line="260" w:lineRule="exact"/>
        <w:ind w:left="1560" w:hanging="28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1.</w:t>
      </w:r>
      <w:r w:rsidRPr="006868D2">
        <w:rPr>
          <w:sz w:val="24"/>
          <w:szCs w:val="24"/>
          <w:lang w:val="lv-LV"/>
        </w:rPr>
        <w:tab/>
        <w:t>Apstiprināt</w:t>
      </w:r>
      <w:r w:rsidR="00456591">
        <w:rPr>
          <w:sz w:val="24"/>
          <w:szCs w:val="24"/>
          <w:lang w:val="lv-LV"/>
        </w:rPr>
        <w:t xml:space="preserve"> uzstādītos rekordus Bauskas kausā par spēkā esošiem. Uzdot statistikas komitejas vadītājam A.Rožlapam veikt korekcijas rekordu reģistrā līdz 01.04.2014</w:t>
      </w: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Default="00045E98">
      <w:pPr>
        <w:spacing w:before="5" w:line="200" w:lineRule="exact"/>
        <w:rPr>
          <w:lang w:val="lv-LV"/>
        </w:rPr>
      </w:pPr>
    </w:p>
    <w:p w:rsidR="00456591" w:rsidRDefault="00456591">
      <w:pPr>
        <w:spacing w:before="5" w:line="200" w:lineRule="exact"/>
        <w:rPr>
          <w:lang w:val="lv-LV"/>
        </w:rPr>
      </w:pPr>
    </w:p>
    <w:p w:rsidR="00456591" w:rsidRDefault="00456591">
      <w:pPr>
        <w:spacing w:before="5" w:line="200" w:lineRule="exact"/>
        <w:rPr>
          <w:lang w:val="lv-LV"/>
        </w:rPr>
      </w:pPr>
    </w:p>
    <w:p w:rsidR="00456591" w:rsidRDefault="00456591">
      <w:pPr>
        <w:spacing w:before="5" w:line="200" w:lineRule="exact"/>
        <w:rPr>
          <w:lang w:val="lv-LV"/>
        </w:rPr>
      </w:pPr>
    </w:p>
    <w:p w:rsidR="00456591" w:rsidRPr="006868D2" w:rsidRDefault="00456591">
      <w:pPr>
        <w:spacing w:before="5" w:line="200" w:lineRule="exact"/>
        <w:rPr>
          <w:lang w:val="lv-LV"/>
        </w:rPr>
        <w:sectPr w:rsidR="00456591" w:rsidRPr="006868D2" w:rsidSect="00C33A89">
          <w:pgSz w:w="11920" w:h="16840"/>
          <w:pgMar w:top="567" w:right="1288" w:bottom="280" w:left="1160" w:header="720" w:footer="720" w:gutter="0"/>
          <w:cols w:space="720"/>
        </w:sectPr>
      </w:pPr>
    </w:p>
    <w:p w:rsidR="00045E98" w:rsidRPr="006868D2" w:rsidRDefault="00020493">
      <w:pPr>
        <w:spacing w:before="29"/>
        <w:ind w:left="100"/>
        <w:rPr>
          <w:sz w:val="24"/>
          <w:szCs w:val="24"/>
          <w:lang w:val="lv-LV"/>
        </w:rPr>
      </w:pPr>
      <w:r w:rsidRPr="006868D2">
        <w:rPr>
          <w:spacing w:val="1"/>
          <w:sz w:val="24"/>
          <w:szCs w:val="24"/>
          <w:lang w:val="lv-LV"/>
        </w:rPr>
        <w:lastRenderedPageBreak/>
        <w:t>P</w:t>
      </w:r>
      <w:r w:rsidRPr="006868D2">
        <w:rPr>
          <w:sz w:val="24"/>
          <w:szCs w:val="24"/>
          <w:lang w:val="lv-LV"/>
        </w:rPr>
        <w:t>i</w:t>
      </w:r>
      <w:r w:rsidRPr="006868D2">
        <w:rPr>
          <w:spacing w:val="1"/>
          <w:sz w:val="24"/>
          <w:szCs w:val="24"/>
          <w:lang w:val="lv-LV"/>
        </w:rPr>
        <w:t>l</w:t>
      </w:r>
      <w:r w:rsidRPr="006868D2">
        <w:rPr>
          <w:sz w:val="24"/>
          <w:szCs w:val="24"/>
          <w:lang w:val="lv-LV"/>
        </w:rPr>
        <w:t>nv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rot š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dus bi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d</w:t>
      </w:r>
      <w:r w:rsidRPr="006868D2">
        <w:rPr>
          <w:spacing w:val="-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us 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r</w:t>
      </w:r>
      <w:r w:rsidRPr="006868D2">
        <w:rPr>
          <w:spacing w:val="-2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kst</w:t>
      </w:r>
      <w:r w:rsidRPr="006868D2">
        <w:rPr>
          <w:spacing w:val="1"/>
          <w:sz w:val="24"/>
          <w:szCs w:val="24"/>
          <w:lang w:val="lv-LV"/>
        </w:rPr>
        <w:t>ī</w:t>
      </w:r>
      <w:r w:rsidRPr="006868D2">
        <w:rPr>
          <w:sz w:val="24"/>
          <w:szCs w:val="24"/>
          <w:lang w:val="lv-LV"/>
        </w:rPr>
        <w:t>t šo protokolu:</w:t>
      </w:r>
    </w:p>
    <w:p w:rsidR="00045E98" w:rsidRPr="006868D2" w:rsidRDefault="00456591">
      <w:pPr>
        <w:ind w:left="820"/>
        <w:rPr>
          <w:sz w:val="24"/>
          <w:szCs w:val="24"/>
          <w:lang w:val="lv-LV"/>
        </w:rPr>
      </w:pPr>
      <w:r>
        <w:rPr>
          <w:spacing w:val="2"/>
          <w:sz w:val="24"/>
          <w:szCs w:val="24"/>
          <w:lang w:val="lv-LV"/>
        </w:rPr>
        <w:t>Andreju Rožlapu</w:t>
      </w:r>
    </w:p>
    <w:p w:rsidR="00045E98" w:rsidRPr="006868D2" w:rsidRDefault="00020493">
      <w:pPr>
        <w:ind w:left="820" w:right="-56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 xml:space="preserve">Gintu </w:t>
      </w:r>
      <w:r w:rsidRPr="006868D2">
        <w:rPr>
          <w:spacing w:val="1"/>
          <w:sz w:val="24"/>
          <w:szCs w:val="24"/>
          <w:lang w:val="lv-LV"/>
        </w:rPr>
        <w:t>R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inho</w:t>
      </w:r>
      <w:r w:rsidRPr="006868D2">
        <w:rPr>
          <w:spacing w:val="1"/>
          <w:sz w:val="24"/>
          <w:szCs w:val="24"/>
          <w:lang w:val="lv-LV"/>
        </w:rPr>
        <w:t>l</w:t>
      </w:r>
      <w:r w:rsidR="008F66E4">
        <w:rPr>
          <w:sz w:val="24"/>
          <w:szCs w:val="24"/>
          <w:lang w:val="lv-LV"/>
        </w:rPr>
        <w:t>du.</w:t>
      </w:r>
    </w:p>
    <w:p w:rsidR="00045E98" w:rsidRPr="006868D2" w:rsidRDefault="00020493">
      <w:pPr>
        <w:spacing w:before="3" w:line="120" w:lineRule="exact"/>
        <w:rPr>
          <w:sz w:val="13"/>
          <w:szCs w:val="13"/>
          <w:lang w:val="lv-LV"/>
        </w:rPr>
      </w:pPr>
      <w:r w:rsidRPr="006868D2">
        <w:rPr>
          <w:lang w:val="lv-LV"/>
        </w:rPr>
        <w:br w:type="column"/>
      </w: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20493">
      <w:pPr>
        <w:spacing w:line="260" w:lineRule="exact"/>
        <w:rPr>
          <w:sz w:val="24"/>
          <w:szCs w:val="24"/>
          <w:lang w:val="lv-LV"/>
        </w:rPr>
        <w:sectPr w:rsidR="00045E98" w:rsidRPr="006868D2">
          <w:type w:val="continuous"/>
          <w:pgSz w:w="11920" w:h="16840"/>
          <w:pgMar w:top="780" w:right="1580" w:bottom="280" w:left="1160" w:header="720" w:footer="720" w:gutter="0"/>
          <w:cols w:num="2" w:space="720" w:equalWidth="0">
            <w:col w:w="5360" w:space="2218"/>
            <w:col w:w="1602"/>
          </w:cols>
        </w:sectPr>
      </w:pPr>
      <w:r w:rsidRPr="006868D2">
        <w:rPr>
          <w:spacing w:val="-2"/>
          <w:position w:val="-1"/>
          <w:sz w:val="24"/>
          <w:szCs w:val="24"/>
          <w:lang w:val="lv-LV"/>
        </w:rPr>
        <w:t>B</w:t>
      </w:r>
      <w:r w:rsidRPr="006868D2">
        <w:rPr>
          <w:position w:val="-1"/>
          <w:sz w:val="24"/>
          <w:szCs w:val="24"/>
          <w:lang w:val="lv-LV"/>
        </w:rPr>
        <w:t>ied</w:t>
      </w:r>
      <w:r w:rsidRPr="006868D2">
        <w:rPr>
          <w:spacing w:val="-1"/>
          <w:position w:val="-1"/>
          <w:sz w:val="24"/>
          <w:szCs w:val="24"/>
          <w:lang w:val="lv-LV"/>
        </w:rPr>
        <w:t>r</w:t>
      </w:r>
      <w:r w:rsidRPr="006868D2">
        <w:rPr>
          <w:position w:val="-1"/>
          <w:sz w:val="24"/>
          <w:szCs w:val="24"/>
          <w:lang w:val="lv-LV"/>
        </w:rPr>
        <w:t xml:space="preserve">u </w:t>
      </w:r>
      <w:r w:rsidRPr="006868D2">
        <w:rPr>
          <w:spacing w:val="2"/>
          <w:position w:val="-1"/>
          <w:sz w:val="24"/>
          <w:szCs w:val="24"/>
          <w:lang w:val="lv-LV"/>
        </w:rPr>
        <w:t>p</w:t>
      </w:r>
      <w:r w:rsidRPr="006868D2">
        <w:rPr>
          <w:spacing w:val="-1"/>
          <w:position w:val="-1"/>
          <w:sz w:val="24"/>
          <w:szCs w:val="24"/>
          <w:lang w:val="lv-LV"/>
        </w:rPr>
        <w:t>a</w:t>
      </w:r>
      <w:r w:rsidRPr="006868D2">
        <w:rPr>
          <w:position w:val="-1"/>
          <w:sz w:val="24"/>
          <w:szCs w:val="24"/>
          <w:lang w:val="lv-LV"/>
        </w:rPr>
        <w:t>r</w:t>
      </w:r>
      <w:r w:rsidRPr="006868D2">
        <w:rPr>
          <w:spacing w:val="-2"/>
          <w:position w:val="-1"/>
          <w:sz w:val="24"/>
          <w:szCs w:val="24"/>
          <w:lang w:val="lv-LV"/>
        </w:rPr>
        <w:t>a</w:t>
      </w:r>
      <w:r w:rsidR="00456591">
        <w:rPr>
          <w:position w:val="-1"/>
          <w:sz w:val="24"/>
          <w:szCs w:val="24"/>
          <w:lang w:val="lv-LV"/>
        </w:rPr>
        <w:t>kstīt</w:t>
      </w:r>
    </w:p>
    <w:p w:rsidR="00045E98" w:rsidRPr="006868D2" w:rsidRDefault="00045E98">
      <w:pPr>
        <w:spacing w:before="12" w:line="240" w:lineRule="exact"/>
        <w:rPr>
          <w:sz w:val="24"/>
          <w:szCs w:val="24"/>
          <w:lang w:val="lv-LV"/>
        </w:rPr>
      </w:pPr>
    </w:p>
    <w:p w:rsidR="00045E98" w:rsidRPr="006868D2" w:rsidRDefault="00020493">
      <w:pPr>
        <w:spacing w:before="29" w:line="480" w:lineRule="auto"/>
        <w:ind w:left="4670" w:right="114" w:firstLine="279"/>
        <w:jc w:val="right"/>
        <w:rPr>
          <w:sz w:val="24"/>
          <w:szCs w:val="24"/>
          <w:lang w:val="lv-LV"/>
        </w:rPr>
      </w:pPr>
      <w:r w:rsidRPr="00456591">
        <w:rPr>
          <w:color w:val="FFFFFF" w:themeColor="background1"/>
          <w:spacing w:val="-2"/>
          <w:sz w:val="24"/>
          <w:szCs w:val="24"/>
          <w:lang w:val="lv-LV"/>
        </w:rPr>
        <w:t>B</w:t>
      </w:r>
      <w:r w:rsidRPr="00456591">
        <w:rPr>
          <w:color w:val="FFFFFF" w:themeColor="background1"/>
          <w:sz w:val="24"/>
          <w:szCs w:val="24"/>
          <w:lang w:val="lv-LV"/>
        </w:rPr>
        <w:t>ied</w:t>
      </w:r>
      <w:r w:rsidRPr="00456591">
        <w:rPr>
          <w:color w:val="FFFFFF" w:themeColor="background1"/>
          <w:spacing w:val="-1"/>
          <w:sz w:val="24"/>
          <w:szCs w:val="24"/>
          <w:lang w:val="lv-LV"/>
        </w:rPr>
        <w:t>r</w:t>
      </w:r>
      <w:r w:rsidRPr="00456591">
        <w:rPr>
          <w:color w:val="FFFFFF" w:themeColor="background1"/>
          <w:sz w:val="24"/>
          <w:szCs w:val="24"/>
          <w:lang w:val="lv-LV"/>
        </w:rPr>
        <w:t xml:space="preserve">s                                     </w:t>
      </w:r>
      <w:r w:rsidRPr="00456591">
        <w:rPr>
          <w:color w:val="FFFFFF" w:themeColor="background1"/>
          <w:spacing w:val="37"/>
          <w:sz w:val="24"/>
          <w:szCs w:val="24"/>
          <w:lang w:val="lv-LV"/>
        </w:rPr>
        <w:t xml:space="preserve"> </w:t>
      </w:r>
      <w:r w:rsidRPr="00456591">
        <w:rPr>
          <w:color w:val="FFFFFF" w:themeColor="background1"/>
          <w:sz w:val="24"/>
          <w:szCs w:val="24"/>
          <w:lang w:val="lv-LV"/>
        </w:rPr>
        <w:t>/</w:t>
      </w:r>
      <w:r w:rsidRPr="00456591">
        <w:rPr>
          <w:color w:val="FFFFFF" w:themeColor="background1"/>
          <w:spacing w:val="1"/>
          <w:sz w:val="24"/>
          <w:szCs w:val="24"/>
          <w:lang w:val="lv-LV"/>
        </w:rPr>
        <w:t>R</w:t>
      </w:r>
      <w:r w:rsidRPr="00456591">
        <w:rPr>
          <w:color w:val="FFFFFF" w:themeColor="background1"/>
          <w:sz w:val="24"/>
          <w:szCs w:val="24"/>
          <w:lang w:val="lv-LV"/>
        </w:rPr>
        <w:t>. Dim</w:t>
      </w:r>
      <w:r w:rsidRPr="00456591">
        <w:rPr>
          <w:color w:val="FFFFFF" w:themeColor="background1"/>
          <w:spacing w:val="1"/>
          <w:sz w:val="24"/>
          <w:szCs w:val="24"/>
          <w:lang w:val="lv-LV"/>
        </w:rPr>
        <w:t>i</w:t>
      </w:r>
      <w:r w:rsidRPr="00456591">
        <w:rPr>
          <w:color w:val="FFFFFF" w:themeColor="background1"/>
          <w:sz w:val="24"/>
          <w:szCs w:val="24"/>
          <w:lang w:val="lv-LV"/>
        </w:rPr>
        <w:t xml:space="preserve">ņš/ </w:t>
      </w:r>
      <w:r w:rsidRPr="006868D2">
        <w:rPr>
          <w:spacing w:val="-2"/>
          <w:sz w:val="24"/>
          <w:szCs w:val="24"/>
          <w:lang w:val="lv-LV"/>
        </w:rPr>
        <w:t>B</w:t>
      </w:r>
      <w:r w:rsidRPr="006868D2">
        <w:rPr>
          <w:sz w:val="24"/>
          <w:szCs w:val="24"/>
          <w:lang w:val="lv-LV"/>
        </w:rPr>
        <w:t>ied</w:t>
      </w:r>
      <w:r w:rsidRPr="006868D2">
        <w:rPr>
          <w:spacing w:val="-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 xml:space="preserve">s                                     </w:t>
      </w:r>
      <w:r w:rsidRPr="006868D2">
        <w:rPr>
          <w:spacing w:val="37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 xml:space="preserve">/ </w:t>
      </w:r>
      <w:r w:rsidR="00456591">
        <w:rPr>
          <w:spacing w:val="2"/>
          <w:sz w:val="24"/>
          <w:szCs w:val="24"/>
          <w:lang w:val="lv-LV"/>
        </w:rPr>
        <w:t>A.Rožlapa</w:t>
      </w:r>
      <w:r w:rsidRPr="006868D2">
        <w:rPr>
          <w:sz w:val="24"/>
          <w:szCs w:val="24"/>
          <w:lang w:val="lv-LV"/>
        </w:rPr>
        <w:t xml:space="preserve">/ </w:t>
      </w:r>
      <w:r w:rsidRPr="006868D2">
        <w:rPr>
          <w:spacing w:val="-2"/>
          <w:sz w:val="24"/>
          <w:szCs w:val="24"/>
          <w:lang w:val="lv-LV"/>
        </w:rPr>
        <w:t>B</w:t>
      </w:r>
      <w:r w:rsidRPr="006868D2">
        <w:rPr>
          <w:sz w:val="24"/>
          <w:szCs w:val="24"/>
          <w:lang w:val="lv-LV"/>
        </w:rPr>
        <w:t>ied</w:t>
      </w:r>
      <w:r w:rsidRPr="006868D2">
        <w:rPr>
          <w:spacing w:val="-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 xml:space="preserve">s                                     </w:t>
      </w:r>
      <w:r w:rsidRPr="006868D2">
        <w:rPr>
          <w:spacing w:val="37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/G. R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inho</w:t>
      </w:r>
      <w:r w:rsidRPr="006868D2">
        <w:rPr>
          <w:spacing w:val="1"/>
          <w:sz w:val="24"/>
          <w:szCs w:val="24"/>
          <w:lang w:val="lv-LV"/>
        </w:rPr>
        <w:t>l</w:t>
      </w:r>
      <w:r w:rsidRPr="006868D2">
        <w:rPr>
          <w:sz w:val="24"/>
          <w:szCs w:val="24"/>
          <w:lang w:val="lv-LV"/>
        </w:rPr>
        <w:t>ds/</w:t>
      </w:r>
    </w:p>
    <w:sectPr w:rsidR="00045E98" w:rsidRPr="006868D2" w:rsidSect="009F7719">
      <w:type w:val="continuous"/>
      <w:pgSz w:w="11920" w:h="16840"/>
      <w:pgMar w:top="780" w:right="15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670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CF94116"/>
    <w:multiLevelType w:val="multilevel"/>
    <w:tmpl w:val="4DF419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AE26C0A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B9F348B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DA01E9D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5A409B9"/>
    <w:multiLevelType w:val="hybridMultilevel"/>
    <w:tmpl w:val="3E48E244"/>
    <w:lvl w:ilvl="0" w:tplc="0426000F">
      <w:start w:val="1"/>
      <w:numFmt w:val="decimal"/>
      <w:lvlText w:val="%1."/>
      <w:lvlJc w:val="left"/>
      <w:pPr>
        <w:ind w:left="1965" w:hanging="360"/>
      </w:pPr>
    </w:lvl>
    <w:lvl w:ilvl="1" w:tplc="04260019" w:tentative="1">
      <w:start w:val="1"/>
      <w:numFmt w:val="lowerLetter"/>
      <w:lvlText w:val="%2."/>
      <w:lvlJc w:val="left"/>
      <w:pPr>
        <w:ind w:left="2685" w:hanging="360"/>
      </w:pPr>
    </w:lvl>
    <w:lvl w:ilvl="2" w:tplc="0426001B" w:tentative="1">
      <w:start w:val="1"/>
      <w:numFmt w:val="lowerRoman"/>
      <w:lvlText w:val="%3."/>
      <w:lvlJc w:val="right"/>
      <w:pPr>
        <w:ind w:left="3405" w:hanging="180"/>
      </w:pPr>
    </w:lvl>
    <w:lvl w:ilvl="3" w:tplc="0426000F" w:tentative="1">
      <w:start w:val="1"/>
      <w:numFmt w:val="decimal"/>
      <w:lvlText w:val="%4."/>
      <w:lvlJc w:val="left"/>
      <w:pPr>
        <w:ind w:left="4125" w:hanging="360"/>
      </w:pPr>
    </w:lvl>
    <w:lvl w:ilvl="4" w:tplc="04260019" w:tentative="1">
      <w:start w:val="1"/>
      <w:numFmt w:val="lowerLetter"/>
      <w:lvlText w:val="%5."/>
      <w:lvlJc w:val="left"/>
      <w:pPr>
        <w:ind w:left="4845" w:hanging="360"/>
      </w:pPr>
    </w:lvl>
    <w:lvl w:ilvl="5" w:tplc="0426001B" w:tentative="1">
      <w:start w:val="1"/>
      <w:numFmt w:val="lowerRoman"/>
      <w:lvlText w:val="%6."/>
      <w:lvlJc w:val="right"/>
      <w:pPr>
        <w:ind w:left="5565" w:hanging="180"/>
      </w:pPr>
    </w:lvl>
    <w:lvl w:ilvl="6" w:tplc="0426000F" w:tentative="1">
      <w:start w:val="1"/>
      <w:numFmt w:val="decimal"/>
      <w:lvlText w:val="%7."/>
      <w:lvlJc w:val="left"/>
      <w:pPr>
        <w:ind w:left="6285" w:hanging="360"/>
      </w:pPr>
    </w:lvl>
    <w:lvl w:ilvl="7" w:tplc="04260019" w:tentative="1">
      <w:start w:val="1"/>
      <w:numFmt w:val="lowerLetter"/>
      <w:lvlText w:val="%8."/>
      <w:lvlJc w:val="left"/>
      <w:pPr>
        <w:ind w:left="7005" w:hanging="360"/>
      </w:pPr>
    </w:lvl>
    <w:lvl w:ilvl="8" w:tplc="0426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3916474E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409C572C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49CF4184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5EB756CE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719C2B7F"/>
    <w:multiLevelType w:val="hybridMultilevel"/>
    <w:tmpl w:val="8A16DB26"/>
    <w:lvl w:ilvl="0" w:tplc="2CFADC5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7F356778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E98"/>
    <w:rsid w:val="0000724E"/>
    <w:rsid w:val="00020493"/>
    <w:rsid w:val="00045E98"/>
    <w:rsid w:val="0004721E"/>
    <w:rsid w:val="00052E0F"/>
    <w:rsid w:val="000A372C"/>
    <w:rsid w:val="001209C3"/>
    <w:rsid w:val="001E3F7B"/>
    <w:rsid w:val="002C27C5"/>
    <w:rsid w:val="00304A35"/>
    <w:rsid w:val="00423006"/>
    <w:rsid w:val="00456591"/>
    <w:rsid w:val="00583362"/>
    <w:rsid w:val="00645BBC"/>
    <w:rsid w:val="00653F9A"/>
    <w:rsid w:val="006868D2"/>
    <w:rsid w:val="007B78CB"/>
    <w:rsid w:val="008F66E4"/>
    <w:rsid w:val="0099732D"/>
    <w:rsid w:val="009A6BF4"/>
    <w:rsid w:val="009F67C8"/>
    <w:rsid w:val="009F7719"/>
    <w:rsid w:val="00A96849"/>
    <w:rsid w:val="00B259BC"/>
    <w:rsid w:val="00C33A89"/>
    <w:rsid w:val="00C97F73"/>
    <w:rsid w:val="00D22131"/>
    <w:rsid w:val="00DC1830"/>
    <w:rsid w:val="00ED129E"/>
    <w:rsid w:val="00F5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9E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18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9E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18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f@sp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.lv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Radius20</dc:creator>
  <cp:lastModifiedBy>Kovax</cp:lastModifiedBy>
  <cp:revision>4</cp:revision>
  <dcterms:created xsi:type="dcterms:W3CDTF">2014-05-24T04:36:00Z</dcterms:created>
  <dcterms:modified xsi:type="dcterms:W3CDTF">2014-05-26T16:43:00Z</dcterms:modified>
</cp:coreProperties>
</file>