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0C1" w:rsidRPr="00381B97" w:rsidRDefault="003E771A" w:rsidP="000F60C1">
      <w:pPr>
        <w:suppressAutoHyphens w:val="0"/>
        <w:spacing w:after="240" w:line="240" w:lineRule="auto"/>
        <w:jc w:val="center"/>
        <w:rPr>
          <w:rFonts w:ascii="Arial" w:eastAsia="Times New Roman" w:hAnsi="Arial" w:cs="Arial"/>
          <w:sz w:val="24"/>
          <w:szCs w:val="24"/>
          <w:lang w:eastAsia="en-US" w:bidi="ar-SA"/>
        </w:rPr>
      </w:pPr>
      <w:r w:rsidRPr="00381B97">
        <w:rPr>
          <w:rFonts w:ascii="Arial" w:eastAsia="Times New Roman" w:hAnsi="Arial" w:cs="Arial"/>
          <w:b/>
          <w:bCs/>
          <w:noProof/>
          <w:sz w:val="24"/>
          <w:szCs w:val="24"/>
          <w:lang w:eastAsia="lv-LV" w:bidi="ar-SA"/>
        </w:rPr>
        <w:drawing>
          <wp:anchor distT="0" distB="0" distL="114300" distR="114300" simplePos="0" relativeHeight="251658240" behindDoc="1" locked="0" layoutInCell="1" allowOverlap="1">
            <wp:simplePos x="0" y="0"/>
            <wp:positionH relativeFrom="margin">
              <wp:align>right</wp:align>
            </wp:positionH>
            <wp:positionV relativeFrom="paragraph">
              <wp:posOffset>-5715</wp:posOffset>
            </wp:positionV>
            <wp:extent cx="1257300" cy="1009650"/>
            <wp:effectExtent l="0" t="0" r="0" b="0"/>
            <wp:wrapNone/>
            <wp:docPr id="1" name="Рисунок 1" descr="C:\Users\Саша\Desktop\Impulss\dizains\ImpulssFitness_facebook_4 x 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Саша\Desktop\Impulss\dizains\ImpulssFitness_facebook_4 x 4,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0096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60C1" w:rsidRPr="00381B97">
        <w:rPr>
          <w:rFonts w:ascii="Arial" w:eastAsia="Times New Roman" w:hAnsi="Arial" w:cs="Arial"/>
          <w:b/>
          <w:bCs/>
          <w:sz w:val="24"/>
          <w:szCs w:val="24"/>
          <w:lang w:eastAsia="en-US" w:bidi="ar-SA"/>
        </w:rPr>
        <w:t>NOLIKUMS</w:t>
      </w:r>
      <w:r w:rsidR="000F60C1" w:rsidRPr="00381B97">
        <w:rPr>
          <w:rFonts w:ascii="Arial" w:eastAsia="Times New Roman" w:hAnsi="Arial" w:cs="Arial"/>
          <w:sz w:val="24"/>
          <w:szCs w:val="24"/>
          <w:lang w:eastAsia="en-US" w:bidi="ar-SA"/>
        </w:rPr>
        <w:br/>
      </w:r>
      <w:r w:rsidR="000F60C1" w:rsidRPr="00381B97">
        <w:rPr>
          <w:rFonts w:ascii="Arial" w:eastAsia="Times New Roman" w:hAnsi="Arial" w:cs="Arial"/>
          <w:b/>
          <w:bCs/>
          <w:sz w:val="24"/>
          <w:szCs w:val="24"/>
          <w:lang w:eastAsia="en-US" w:bidi="ar-SA"/>
        </w:rPr>
        <w:t xml:space="preserve"> Impulss Iesācēju Kauss </w:t>
      </w:r>
      <w:r w:rsidR="000F60C1" w:rsidRPr="00381B97">
        <w:rPr>
          <w:rFonts w:ascii="Arial" w:eastAsia="Times New Roman" w:hAnsi="Arial" w:cs="Arial"/>
          <w:sz w:val="24"/>
          <w:szCs w:val="24"/>
          <w:lang w:eastAsia="en-US" w:bidi="ar-SA"/>
        </w:rPr>
        <w:br/>
      </w:r>
      <w:r w:rsidR="000F60C1" w:rsidRPr="00381B97">
        <w:rPr>
          <w:rFonts w:ascii="Arial" w:eastAsia="Times New Roman" w:hAnsi="Arial" w:cs="Arial"/>
          <w:b/>
          <w:bCs/>
          <w:sz w:val="24"/>
          <w:szCs w:val="24"/>
          <w:lang w:eastAsia="en-US" w:bidi="ar-SA"/>
        </w:rPr>
        <w:t>20</w:t>
      </w:r>
      <w:r w:rsidR="00AA2364" w:rsidRPr="00381B97">
        <w:rPr>
          <w:rFonts w:ascii="Arial" w:eastAsia="Times New Roman" w:hAnsi="Arial" w:cs="Arial"/>
          <w:b/>
          <w:bCs/>
          <w:sz w:val="24"/>
          <w:szCs w:val="24"/>
          <w:lang w:eastAsia="en-US" w:bidi="ar-SA"/>
        </w:rPr>
        <w:t>20</w:t>
      </w:r>
      <w:r w:rsidR="000F60C1" w:rsidRPr="00381B97">
        <w:rPr>
          <w:rFonts w:ascii="Arial" w:eastAsia="Times New Roman" w:hAnsi="Arial" w:cs="Arial"/>
          <w:b/>
          <w:bCs/>
          <w:sz w:val="24"/>
          <w:szCs w:val="24"/>
          <w:lang w:eastAsia="en-US" w:bidi="ar-SA"/>
        </w:rPr>
        <w:t>.g.</w:t>
      </w:r>
      <w:r w:rsidR="00AA2364" w:rsidRPr="00381B97">
        <w:rPr>
          <w:rFonts w:ascii="Arial" w:eastAsia="Times New Roman" w:hAnsi="Arial" w:cs="Arial"/>
          <w:b/>
          <w:bCs/>
          <w:sz w:val="24"/>
          <w:szCs w:val="24"/>
          <w:lang w:eastAsia="en-US" w:bidi="ar-SA"/>
        </w:rPr>
        <w:t>15</w:t>
      </w:r>
      <w:r w:rsidR="000F60C1" w:rsidRPr="00381B97">
        <w:rPr>
          <w:rFonts w:ascii="Arial" w:eastAsia="Times New Roman" w:hAnsi="Arial" w:cs="Arial"/>
          <w:b/>
          <w:bCs/>
          <w:sz w:val="24"/>
          <w:szCs w:val="24"/>
          <w:lang w:eastAsia="en-US" w:bidi="ar-SA"/>
        </w:rPr>
        <w:t>.februārī</w:t>
      </w:r>
      <w:r w:rsidR="000F60C1" w:rsidRPr="00381B97">
        <w:rPr>
          <w:rFonts w:ascii="Arial" w:eastAsia="Times New Roman" w:hAnsi="Arial" w:cs="Arial"/>
          <w:sz w:val="24"/>
          <w:szCs w:val="24"/>
          <w:lang w:eastAsia="en-US" w:bidi="ar-SA"/>
        </w:rPr>
        <w:br/>
      </w:r>
    </w:p>
    <w:p w:rsidR="000F60C1" w:rsidRPr="00381B97" w:rsidRDefault="000F60C1" w:rsidP="000F60C1">
      <w:pPr>
        <w:suppressAutoHyphens w:val="0"/>
        <w:spacing w:line="240" w:lineRule="auto"/>
        <w:ind w:firstLine="720"/>
        <w:jc w:val="both"/>
        <w:rPr>
          <w:rFonts w:ascii="Times New Roman" w:eastAsia="Times New Roman" w:hAnsi="Times New Roman" w:cs="Times New Roman"/>
          <w:sz w:val="24"/>
          <w:szCs w:val="24"/>
          <w:lang w:eastAsia="en-US" w:bidi="ar-SA"/>
        </w:rPr>
      </w:pPr>
      <w:r w:rsidRPr="00381B97">
        <w:rPr>
          <w:rFonts w:ascii="Times New Roman" w:eastAsia="Times New Roman" w:hAnsi="Times New Roman" w:cs="Times New Roman"/>
          <w:b/>
          <w:bCs/>
          <w:sz w:val="24"/>
          <w:szCs w:val="24"/>
          <w:lang w:eastAsia="en-US" w:bidi="ar-SA"/>
        </w:rPr>
        <w:t>Vieta un laiks</w:t>
      </w:r>
    </w:p>
    <w:p w:rsidR="000F60C1" w:rsidRPr="00381B97" w:rsidRDefault="000F60C1" w:rsidP="000F60C1">
      <w:pPr>
        <w:suppressAutoHyphens w:val="0"/>
        <w:spacing w:before="0" w:after="240" w:line="240" w:lineRule="auto"/>
        <w:rPr>
          <w:rFonts w:ascii="Times New Roman" w:eastAsia="Times New Roman" w:hAnsi="Times New Roman" w:cs="Times New Roman"/>
          <w:sz w:val="24"/>
          <w:szCs w:val="24"/>
          <w:lang w:eastAsia="en-US" w:bidi="ar-SA"/>
        </w:rPr>
      </w:pPr>
      <w:r w:rsidRPr="00381B97">
        <w:rPr>
          <w:rFonts w:ascii="Times New Roman" w:eastAsia="Times New Roman" w:hAnsi="Times New Roman" w:cs="Times New Roman"/>
          <w:sz w:val="24"/>
          <w:szCs w:val="24"/>
          <w:lang w:eastAsia="en-US" w:bidi="ar-SA"/>
        </w:rPr>
        <w:t>Sacensības notiks 20</w:t>
      </w:r>
      <w:r w:rsidR="00AA2364" w:rsidRPr="00381B97">
        <w:rPr>
          <w:rFonts w:ascii="Times New Roman" w:eastAsia="Times New Roman" w:hAnsi="Times New Roman" w:cs="Times New Roman"/>
          <w:sz w:val="24"/>
          <w:szCs w:val="24"/>
          <w:lang w:eastAsia="en-US" w:bidi="ar-SA"/>
        </w:rPr>
        <w:t>20</w:t>
      </w:r>
      <w:r w:rsidRPr="00381B97">
        <w:rPr>
          <w:rFonts w:ascii="Times New Roman" w:eastAsia="Times New Roman" w:hAnsi="Times New Roman" w:cs="Times New Roman"/>
          <w:sz w:val="24"/>
          <w:szCs w:val="24"/>
          <w:lang w:eastAsia="en-US" w:bidi="ar-SA"/>
        </w:rPr>
        <w:t xml:space="preserve">. gada </w:t>
      </w:r>
      <w:r w:rsidR="00AA2364" w:rsidRPr="00381B97">
        <w:rPr>
          <w:rFonts w:ascii="Times New Roman" w:eastAsia="Times New Roman" w:hAnsi="Times New Roman" w:cs="Times New Roman"/>
          <w:sz w:val="24"/>
          <w:szCs w:val="24"/>
          <w:lang w:eastAsia="en-US" w:bidi="ar-SA"/>
        </w:rPr>
        <w:t>15</w:t>
      </w:r>
      <w:r w:rsidRPr="00381B97">
        <w:rPr>
          <w:rFonts w:ascii="Times New Roman" w:eastAsia="Times New Roman" w:hAnsi="Times New Roman" w:cs="Times New Roman"/>
          <w:sz w:val="24"/>
          <w:szCs w:val="24"/>
          <w:lang w:eastAsia="en-US" w:bidi="ar-SA"/>
        </w:rPr>
        <w:t>. februārī, Jēkabpilī, Brīvības ielā 131  Impulss fitness telpās</w:t>
      </w:r>
      <w:r w:rsidR="00F85AB7" w:rsidRPr="00381B97">
        <w:rPr>
          <w:rFonts w:ascii="Times New Roman" w:eastAsia="Times New Roman" w:hAnsi="Times New Roman" w:cs="Times New Roman"/>
          <w:sz w:val="24"/>
          <w:szCs w:val="24"/>
          <w:lang w:eastAsia="en-US" w:bidi="ar-SA"/>
        </w:rPr>
        <w:t xml:space="preserve"> </w:t>
      </w:r>
      <w:r w:rsidRPr="00381B97">
        <w:rPr>
          <w:rFonts w:ascii="Times New Roman" w:eastAsia="Times New Roman" w:hAnsi="Times New Roman" w:cs="Times New Roman"/>
          <w:sz w:val="24"/>
          <w:szCs w:val="24"/>
          <w:lang w:eastAsia="en-US" w:bidi="ar-SA"/>
        </w:rPr>
        <w:t>(vieta var mainīties)</w:t>
      </w:r>
      <w:r w:rsidRPr="00381B97">
        <w:rPr>
          <w:rFonts w:ascii="Times New Roman" w:eastAsia="Times New Roman" w:hAnsi="Times New Roman" w:cs="Times New Roman"/>
          <w:sz w:val="24"/>
          <w:szCs w:val="24"/>
          <w:lang w:eastAsia="en-US" w:bidi="ar-SA"/>
        </w:rPr>
        <w:br/>
      </w:r>
      <w:r w:rsidRPr="00381B97">
        <w:rPr>
          <w:rFonts w:ascii="Times New Roman" w:eastAsia="Times New Roman" w:hAnsi="Times New Roman" w:cs="Times New Roman"/>
          <w:b/>
          <w:bCs/>
          <w:sz w:val="24"/>
          <w:szCs w:val="24"/>
          <w:lang w:eastAsia="en-US" w:bidi="ar-SA"/>
        </w:rPr>
        <w:t>8</w:t>
      </w:r>
      <w:r w:rsidRPr="00381B97">
        <w:rPr>
          <w:rFonts w:ascii="Times New Roman" w:eastAsia="Times New Roman" w:hAnsi="Times New Roman" w:cs="Times New Roman"/>
          <w:b/>
          <w:bCs/>
          <w:sz w:val="24"/>
          <w:szCs w:val="24"/>
          <w:vertAlign w:val="superscript"/>
          <w:lang w:eastAsia="en-US" w:bidi="ar-SA"/>
        </w:rPr>
        <w:t>00</w:t>
      </w:r>
      <w:r w:rsidRPr="00381B97">
        <w:rPr>
          <w:rFonts w:ascii="Times New Roman" w:eastAsia="Times New Roman" w:hAnsi="Times New Roman" w:cs="Times New Roman"/>
          <w:b/>
          <w:bCs/>
          <w:sz w:val="24"/>
          <w:szCs w:val="24"/>
          <w:lang w:eastAsia="en-US" w:bidi="ar-SA"/>
        </w:rPr>
        <w:t>– 9</w:t>
      </w:r>
      <w:r w:rsidRPr="00381B97">
        <w:rPr>
          <w:rFonts w:ascii="Times New Roman" w:eastAsia="Times New Roman" w:hAnsi="Times New Roman" w:cs="Times New Roman"/>
          <w:b/>
          <w:bCs/>
          <w:sz w:val="24"/>
          <w:szCs w:val="24"/>
          <w:vertAlign w:val="superscript"/>
          <w:lang w:eastAsia="en-US" w:bidi="ar-SA"/>
        </w:rPr>
        <w:t xml:space="preserve">30 </w:t>
      </w:r>
      <w:r w:rsidRPr="00381B97">
        <w:rPr>
          <w:rFonts w:ascii="Times New Roman" w:eastAsia="Times New Roman" w:hAnsi="Times New Roman" w:cs="Times New Roman"/>
          <w:sz w:val="24"/>
          <w:szCs w:val="24"/>
          <w:lang w:eastAsia="en-US" w:bidi="ar-SA"/>
        </w:rPr>
        <w:t>dalībnieku svēršanās;</w:t>
      </w:r>
      <w:r w:rsidRPr="00381B97">
        <w:rPr>
          <w:rFonts w:ascii="Times New Roman" w:eastAsia="Times New Roman" w:hAnsi="Times New Roman" w:cs="Times New Roman"/>
          <w:sz w:val="24"/>
          <w:szCs w:val="24"/>
          <w:lang w:eastAsia="en-US" w:bidi="ar-SA"/>
        </w:rPr>
        <w:br/>
      </w:r>
      <w:r w:rsidRPr="00381B97">
        <w:rPr>
          <w:rFonts w:ascii="Times New Roman" w:eastAsia="Times New Roman" w:hAnsi="Times New Roman" w:cs="Times New Roman"/>
          <w:b/>
          <w:bCs/>
          <w:sz w:val="24"/>
          <w:szCs w:val="24"/>
          <w:lang w:eastAsia="en-US" w:bidi="ar-SA"/>
        </w:rPr>
        <w:t>9</w:t>
      </w:r>
      <w:r w:rsidRPr="00381B97">
        <w:rPr>
          <w:rFonts w:ascii="Times New Roman" w:eastAsia="Times New Roman" w:hAnsi="Times New Roman" w:cs="Times New Roman"/>
          <w:b/>
          <w:bCs/>
          <w:sz w:val="24"/>
          <w:szCs w:val="24"/>
          <w:vertAlign w:val="superscript"/>
          <w:lang w:eastAsia="en-US" w:bidi="ar-SA"/>
        </w:rPr>
        <w:t>30</w:t>
      </w:r>
      <w:r w:rsidRPr="00381B97">
        <w:rPr>
          <w:rFonts w:ascii="Times New Roman" w:eastAsia="Times New Roman" w:hAnsi="Times New Roman" w:cs="Times New Roman"/>
          <w:b/>
          <w:bCs/>
          <w:sz w:val="24"/>
          <w:szCs w:val="24"/>
          <w:lang w:eastAsia="en-US" w:bidi="ar-SA"/>
        </w:rPr>
        <w:t xml:space="preserve"> – 10</w:t>
      </w:r>
      <w:r w:rsidRPr="00381B97">
        <w:rPr>
          <w:rFonts w:ascii="Times New Roman" w:eastAsia="Times New Roman" w:hAnsi="Times New Roman" w:cs="Times New Roman"/>
          <w:b/>
          <w:bCs/>
          <w:sz w:val="24"/>
          <w:szCs w:val="24"/>
          <w:vertAlign w:val="superscript"/>
          <w:lang w:eastAsia="en-US" w:bidi="ar-SA"/>
        </w:rPr>
        <w:t>00</w:t>
      </w:r>
      <w:r w:rsidRPr="00381B97">
        <w:rPr>
          <w:rFonts w:ascii="Times New Roman" w:eastAsia="Times New Roman" w:hAnsi="Times New Roman" w:cs="Times New Roman"/>
          <w:sz w:val="24"/>
          <w:szCs w:val="24"/>
          <w:lang w:eastAsia="en-US" w:bidi="ar-SA"/>
        </w:rPr>
        <w:t xml:space="preserve"> tiesnešu sanāksme;</w:t>
      </w:r>
      <w:r w:rsidRPr="00381B97">
        <w:rPr>
          <w:rFonts w:ascii="Times New Roman" w:eastAsia="Times New Roman" w:hAnsi="Times New Roman" w:cs="Times New Roman"/>
          <w:sz w:val="24"/>
          <w:szCs w:val="24"/>
          <w:lang w:eastAsia="en-US" w:bidi="ar-SA"/>
        </w:rPr>
        <w:br/>
      </w:r>
      <w:r w:rsidRPr="00381B97">
        <w:rPr>
          <w:rFonts w:ascii="Times New Roman" w:eastAsia="Times New Roman" w:hAnsi="Times New Roman" w:cs="Times New Roman"/>
          <w:b/>
          <w:bCs/>
          <w:sz w:val="24"/>
          <w:szCs w:val="24"/>
          <w:lang w:eastAsia="en-US" w:bidi="ar-SA"/>
        </w:rPr>
        <w:t>10</w:t>
      </w:r>
      <w:r w:rsidRPr="00381B97">
        <w:rPr>
          <w:rFonts w:ascii="Times New Roman" w:eastAsia="Times New Roman" w:hAnsi="Times New Roman" w:cs="Times New Roman"/>
          <w:b/>
          <w:bCs/>
          <w:sz w:val="24"/>
          <w:szCs w:val="24"/>
          <w:vertAlign w:val="superscript"/>
          <w:lang w:eastAsia="en-US" w:bidi="ar-SA"/>
        </w:rPr>
        <w:t xml:space="preserve">00 </w:t>
      </w:r>
      <w:r w:rsidRPr="00381B97">
        <w:rPr>
          <w:rFonts w:ascii="Times New Roman" w:eastAsia="Times New Roman" w:hAnsi="Times New Roman" w:cs="Times New Roman"/>
          <w:sz w:val="24"/>
          <w:szCs w:val="24"/>
          <w:lang w:eastAsia="en-US" w:bidi="ar-SA"/>
        </w:rPr>
        <w:t> noteikumu izskaidrošana, būtisku kļūdu  analizēšana, īsa demonstrācija, sacensību sākums;</w:t>
      </w:r>
    </w:p>
    <w:p w:rsidR="000F60C1" w:rsidRPr="00381B97" w:rsidRDefault="000F60C1" w:rsidP="000F60C1">
      <w:pPr>
        <w:suppressAutoHyphens w:val="0"/>
        <w:spacing w:line="240" w:lineRule="auto"/>
        <w:ind w:firstLine="720"/>
        <w:jc w:val="both"/>
        <w:rPr>
          <w:rFonts w:ascii="Times New Roman" w:eastAsia="Times New Roman" w:hAnsi="Times New Roman" w:cs="Times New Roman"/>
          <w:sz w:val="24"/>
          <w:szCs w:val="24"/>
          <w:lang w:eastAsia="en-US" w:bidi="ar-SA"/>
        </w:rPr>
      </w:pPr>
      <w:r w:rsidRPr="00381B97">
        <w:rPr>
          <w:rFonts w:ascii="Times New Roman" w:eastAsia="Times New Roman" w:hAnsi="Times New Roman" w:cs="Times New Roman"/>
          <w:b/>
          <w:bCs/>
          <w:sz w:val="24"/>
          <w:szCs w:val="24"/>
          <w:lang w:eastAsia="en-US" w:bidi="ar-SA"/>
        </w:rPr>
        <w:t>Mērķis un uzdevumi</w:t>
      </w:r>
    </w:p>
    <w:p w:rsidR="000F60C1" w:rsidRPr="00381B97" w:rsidRDefault="000F60C1" w:rsidP="000F60C1">
      <w:pPr>
        <w:numPr>
          <w:ilvl w:val="0"/>
          <w:numId w:val="13"/>
        </w:numPr>
        <w:suppressAutoHyphens w:val="0"/>
        <w:spacing w:line="240" w:lineRule="auto"/>
        <w:ind w:left="1740"/>
        <w:jc w:val="both"/>
        <w:rPr>
          <w:rFonts w:ascii="Times New Roman" w:eastAsia="Times New Roman" w:hAnsi="Times New Roman" w:cs="Times New Roman"/>
          <w:sz w:val="24"/>
          <w:szCs w:val="24"/>
          <w:lang w:eastAsia="en-US" w:bidi="ar-SA"/>
        </w:rPr>
      </w:pPr>
      <w:r w:rsidRPr="00381B97">
        <w:rPr>
          <w:rFonts w:ascii="Times New Roman" w:eastAsia="Times New Roman" w:hAnsi="Times New Roman" w:cs="Times New Roman"/>
          <w:sz w:val="24"/>
          <w:szCs w:val="24"/>
          <w:lang w:eastAsia="en-US" w:bidi="ar-SA"/>
        </w:rPr>
        <w:t>Iesācēju sagatavošana Latvijas čempionātiem un Kausa posmiem.</w:t>
      </w:r>
    </w:p>
    <w:p w:rsidR="000F60C1" w:rsidRPr="00381B97" w:rsidRDefault="000F60C1" w:rsidP="000F60C1">
      <w:pPr>
        <w:numPr>
          <w:ilvl w:val="0"/>
          <w:numId w:val="13"/>
        </w:numPr>
        <w:suppressAutoHyphens w:val="0"/>
        <w:spacing w:line="240" w:lineRule="auto"/>
        <w:ind w:left="1740"/>
        <w:jc w:val="both"/>
        <w:rPr>
          <w:rFonts w:ascii="Times New Roman" w:eastAsia="Times New Roman" w:hAnsi="Times New Roman" w:cs="Times New Roman"/>
          <w:sz w:val="24"/>
          <w:szCs w:val="24"/>
          <w:lang w:eastAsia="en-US" w:bidi="ar-SA"/>
        </w:rPr>
      </w:pPr>
      <w:r w:rsidRPr="00381B97">
        <w:rPr>
          <w:rFonts w:ascii="Times New Roman" w:eastAsia="Times New Roman" w:hAnsi="Times New Roman" w:cs="Times New Roman"/>
          <w:sz w:val="24"/>
          <w:szCs w:val="24"/>
          <w:lang w:eastAsia="en-US" w:bidi="ar-SA"/>
        </w:rPr>
        <w:t>Svaru stieņa spiešanas guļus popularizēšana Latvijā;</w:t>
      </w:r>
    </w:p>
    <w:p w:rsidR="000F60C1" w:rsidRPr="00381B97" w:rsidRDefault="000F60C1" w:rsidP="000F60C1">
      <w:pPr>
        <w:numPr>
          <w:ilvl w:val="0"/>
          <w:numId w:val="13"/>
        </w:numPr>
        <w:suppressAutoHyphens w:val="0"/>
        <w:spacing w:line="240" w:lineRule="auto"/>
        <w:ind w:left="1740"/>
        <w:jc w:val="both"/>
        <w:rPr>
          <w:rFonts w:ascii="Times New Roman" w:eastAsia="Times New Roman" w:hAnsi="Times New Roman" w:cs="Times New Roman"/>
          <w:sz w:val="24"/>
          <w:szCs w:val="24"/>
          <w:lang w:eastAsia="en-US" w:bidi="ar-SA"/>
        </w:rPr>
      </w:pPr>
      <w:r w:rsidRPr="00381B97">
        <w:rPr>
          <w:rFonts w:ascii="Times New Roman" w:eastAsia="Times New Roman" w:hAnsi="Times New Roman" w:cs="Times New Roman"/>
          <w:sz w:val="24"/>
          <w:szCs w:val="24"/>
          <w:lang w:eastAsia="en-US" w:bidi="ar-SA"/>
        </w:rPr>
        <w:t>Veselīga dzīvesveida popularizēšana Jēkabpilī un visā Latvijā;</w:t>
      </w:r>
    </w:p>
    <w:p w:rsidR="000F60C1" w:rsidRPr="00381B97" w:rsidRDefault="000F60C1" w:rsidP="000F60C1">
      <w:pPr>
        <w:numPr>
          <w:ilvl w:val="0"/>
          <w:numId w:val="13"/>
        </w:numPr>
        <w:suppressAutoHyphens w:val="0"/>
        <w:spacing w:line="240" w:lineRule="auto"/>
        <w:ind w:left="1740"/>
        <w:jc w:val="both"/>
        <w:rPr>
          <w:rFonts w:ascii="Times New Roman" w:eastAsia="Times New Roman" w:hAnsi="Times New Roman" w:cs="Times New Roman"/>
          <w:sz w:val="24"/>
          <w:szCs w:val="24"/>
          <w:lang w:eastAsia="en-US" w:bidi="ar-SA"/>
        </w:rPr>
      </w:pPr>
      <w:r w:rsidRPr="00381B97">
        <w:rPr>
          <w:rFonts w:ascii="Times New Roman" w:eastAsia="Times New Roman" w:hAnsi="Times New Roman" w:cs="Times New Roman"/>
          <w:sz w:val="24"/>
          <w:szCs w:val="24"/>
          <w:lang w:eastAsia="en-US" w:bidi="ar-SA"/>
        </w:rPr>
        <w:t>Jaunu interesentu piesaiste rīkotajām sporta aktivitātēm;</w:t>
      </w:r>
    </w:p>
    <w:p w:rsidR="000F60C1" w:rsidRPr="00381B97" w:rsidRDefault="000F60C1" w:rsidP="000F60C1">
      <w:pPr>
        <w:numPr>
          <w:ilvl w:val="0"/>
          <w:numId w:val="13"/>
        </w:numPr>
        <w:suppressAutoHyphens w:val="0"/>
        <w:spacing w:line="240" w:lineRule="auto"/>
        <w:ind w:left="1740"/>
        <w:jc w:val="both"/>
        <w:rPr>
          <w:rFonts w:ascii="Times New Roman" w:eastAsia="Times New Roman" w:hAnsi="Times New Roman" w:cs="Times New Roman"/>
          <w:sz w:val="24"/>
          <w:szCs w:val="24"/>
          <w:lang w:eastAsia="en-US" w:bidi="ar-SA"/>
        </w:rPr>
      </w:pPr>
      <w:r w:rsidRPr="00381B97">
        <w:rPr>
          <w:rFonts w:ascii="Times New Roman" w:eastAsia="Times New Roman" w:hAnsi="Times New Roman" w:cs="Times New Roman"/>
          <w:sz w:val="24"/>
          <w:szCs w:val="24"/>
          <w:lang w:eastAsia="en-US" w:bidi="ar-SA"/>
        </w:rPr>
        <w:t>Jēkabpils pilsētas popularizēšana Latvijā.</w:t>
      </w:r>
    </w:p>
    <w:p w:rsidR="000F60C1" w:rsidRPr="00381B97" w:rsidRDefault="000F60C1" w:rsidP="000F60C1">
      <w:pPr>
        <w:suppressAutoHyphens w:val="0"/>
        <w:spacing w:before="0" w:after="0" w:line="240" w:lineRule="auto"/>
        <w:rPr>
          <w:rFonts w:ascii="Times New Roman" w:eastAsia="Times New Roman" w:hAnsi="Times New Roman" w:cs="Times New Roman"/>
          <w:sz w:val="24"/>
          <w:szCs w:val="24"/>
          <w:lang w:eastAsia="en-US" w:bidi="ar-SA"/>
        </w:rPr>
      </w:pPr>
      <w:r w:rsidRPr="00381B97">
        <w:rPr>
          <w:rFonts w:ascii="Times New Roman" w:eastAsia="Times New Roman" w:hAnsi="Times New Roman" w:cs="Times New Roman"/>
          <w:sz w:val="24"/>
          <w:szCs w:val="24"/>
          <w:lang w:eastAsia="en-US" w:bidi="ar-SA"/>
        </w:rPr>
        <w:t> </w:t>
      </w:r>
    </w:p>
    <w:p w:rsidR="000F60C1" w:rsidRPr="00381B97" w:rsidRDefault="000F60C1" w:rsidP="000F60C1">
      <w:pPr>
        <w:suppressAutoHyphens w:val="0"/>
        <w:spacing w:line="240" w:lineRule="auto"/>
        <w:ind w:firstLine="720"/>
        <w:jc w:val="both"/>
        <w:rPr>
          <w:rFonts w:ascii="Times New Roman" w:eastAsia="Times New Roman" w:hAnsi="Times New Roman" w:cs="Times New Roman"/>
          <w:sz w:val="24"/>
          <w:szCs w:val="24"/>
          <w:lang w:eastAsia="en-US" w:bidi="ar-SA"/>
        </w:rPr>
      </w:pPr>
      <w:r w:rsidRPr="00381B97">
        <w:rPr>
          <w:rFonts w:ascii="Times New Roman" w:eastAsia="Times New Roman" w:hAnsi="Times New Roman" w:cs="Times New Roman"/>
          <w:b/>
          <w:bCs/>
          <w:sz w:val="24"/>
          <w:szCs w:val="24"/>
          <w:lang w:eastAsia="en-US" w:bidi="ar-SA"/>
        </w:rPr>
        <w:t>Sacensību vadība</w:t>
      </w:r>
    </w:p>
    <w:p w:rsidR="000F60C1" w:rsidRPr="00381B97" w:rsidRDefault="000F60C1" w:rsidP="0008336B">
      <w:pPr>
        <w:pStyle w:val="ListParagraph"/>
        <w:numPr>
          <w:ilvl w:val="0"/>
          <w:numId w:val="22"/>
        </w:numPr>
        <w:suppressAutoHyphens w:val="0"/>
        <w:spacing w:before="0" w:after="0" w:line="240" w:lineRule="auto"/>
        <w:rPr>
          <w:rFonts w:ascii="Times New Roman" w:eastAsia="Times New Roman" w:hAnsi="Times New Roman" w:cs="Times New Roman"/>
          <w:sz w:val="24"/>
          <w:szCs w:val="24"/>
          <w:lang w:eastAsia="en-US" w:bidi="ar-SA"/>
        </w:rPr>
      </w:pPr>
      <w:r w:rsidRPr="00381B97">
        <w:rPr>
          <w:rFonts w:ascii="Times New Roman" w:eastAsia="Times New Roman" w:hAnsi="Times New Roman" w:cs="Times New Roman"/>
          <w:sz w:val="24"/>
          <w:szCs w:val="24"/>
          <w:lang w:eastAsia="en-US" w:bidi="ar-SA"/>
        </w:rPr>
        <w:t>Sacensības organizē SIA “Stiprs un Vesels” struktūrvienība Impulss Fitness  sadarbībā ar Jēkabpils Sporta centru un Latvijas Pauerliftinga Federāciju.</w:t>
      </w:r>
    </w:p>
    <w:p w:rsidR="000F60C1" w:rsidRPr="00381B97" w:rsidRDefault="000F60C1" w:rsidP="000F60C1">
      <w:pPr>
        <w:numPr>
          <w:ilvl w:val="0"/>
          <w:numId w:val="15"/>
        </w:numPr>
        <w:suppressAutoHyphens w:val="0"/>
        <w:spacing w:line="240" w:lineRule="auto"/>
        <w:ind w:left="1740"/>
        <w:jc w:val="both"/>
        <w:rPr>
          <w:rFonts w:ascii="Times New Roman" w:eastAsia="Times New Roman" w:hAnsi="Times New Roman" w:cs="Times New Roman"/>
          <w:sz w:val="24"/>
          <w:szCs w:val="24"/>
          <w:lang w:eastAsia="en-US" w:bidi="ar-SA"/>
        </w:rPr>
      </w:pPr>
      <w:r w:rsidRPr="00381B97">
        <w:rPr>
          <w:rFonts w:ascii="Times New Roman" w:eastAsia="Times New Roman" w:hAnsi="Times New Roman" w:cs="Times New Roman"/>
          <w:sz w:val="24"/>
          <w:szCs w:val="24"/>
          <w:lang w:eastAsia="en-US" w:bidi="ar-SA"/>
        </w:rPr>
        <w:t xml:space="preserve">Sacensību direktors: Aleksandrs Andronovs (27097807) </w:t>
      </w:r>
    </w:p>
    <w:p w:rsidR="000F60C1" w:rsidRPr="00381B97" w:rsidRDefault="000F60C1" w:rsidP="000F60C1">
      <w:pPr>
        <w:suppressAutoHyphens w:val="0"/>
        <w:spacing w:line="240" w:lineRule="auto"/>
        <w:ind w:firstLine="720"/>
        <w:jc w:val="both"/>
        <w:rPr>
          <w:rFonts w:ascii="Times New Roman" w:eastAsia="Times New Roman" w:hAnsi="Times New Roman" w:cs="Times New Roman"/>
          <w:sz w:val="24"/>
          <w:szCs w:val="24"/>
          <w:lang w:eastAsia="en-US" w:bidi="ar-SA"/>
        </w:rPr>
      </w:pPr>
      <w:r w:rsidRPr="00381B97">
        <w:rPr>
          <w:rFonts w:ascii="Times New Roman" w:eastAsia="Times New Roman" w:hAnsi="Times New Roman" w:cs="Times New Roman"/>
          <w:b/>
          <w:bCs/>
          <w:sz w:val="24"/>
          <w:szCs w:val="24"/>
          <w:lang w:eastAsia="en-US" w:bidi="ar-SA"/>
        </w:rPr>
        <w:t>Sacensību noteikumi</w:t>
      </w:r>
    </w:p>
    <w:p w:rsidR="000F60C1" w:rsidRPr="00381B97" w:rsidRDefault="000F60C1" w:rsidP="000F60C1">
      <w:pPr>
        <w:numPr>
          <w:ilvl w:val="0"/>
          <w:numId w:val="17"/>
        </w:numPr>
        <w:suppressAutoHyphens w:val="0"/>
        <w:spacing w:line="240" w:lineRule="auto"/>
        <w:ind w:left="1740"/>
        <w:jc w:val="both"/>
        <w:rPr>
          <w:rFonts w:ascii="Times New Roman" w:eastAsia="Times New Roman" w:hAnsi="Times New Roman" w:cs="Times New Roman"/>
          <w:sz w:val="24"/>
          <w:szCs w:val="24"/>
          <w:lang w:eastAsia="en-US" w:bidi="ar-SA"/>
        </w:rPr>
      </w:pPr>
      <w:r w:rsidRPr="00381B97">
        <w:rPr>
          <w:rFonts w:ascii="Times New Roman" w:eastAsia="Times New Roman" w:hAnsi="Times New Roman" w:cs="Times New Roman"/>
          <w:sz w:val="24"/>
          <w:szCs w:val="24"/>
          <w:lang w:eastAsia="en-US" w:bidi="ar-SA"/>
        </w:rPr>
        <w:t>Sacensībās piedalās tikai iesācēji un tie dalībnieki, kuri 201</w:t>
      </w:r>
      <w:r w:rsidR="00AA2364" w:rsidRPr="00381B97">
        <w:rPr>
          <w:rFonts w:ascii="Times New Roman" w:eastAsia="Times New Roman" w:hAnsi="Times New Roman" w:cs="Times New Roman"/>
          <w:sz w:val="24"/>
          <w:szCs w:val="24"/>
          <w:lang w:eastAsia="en-US" w:bidi="ar-SA"/>
        </w:rPr>
        <w:t>9</w:t>
      </w:r>
      <w:r w:rsidRPr="00381B97">
        <w:rPr>
          <w:rFonts w:ascii="Times New Roman" w:eastAsia="Times New Roman" w:hAnsi="Times New Roman" w:cs="Times New Roman"/>
          <w:sz w:val="24"/>
          <w:szCs w:val="24"/>
          <w:lang w:eastAsia="en-US" w:bidi="ar-SA"/>
        </w:rPr>
        <w:t>. gadā piedalījušies</w:t>
      </w:r>
      <w:r w:rsidR="00302C0C" w:rsidRPr="00381B97">
        <w:rPr>
          <w:rFonts w:ascii="Times New Roman" w:eastAsia="Times New Roman" w:hAnsi="Times New Roman" w:cs="Times New Roman"/>
          <w:sz w:val="24"/>
          <w:szCs w:val="24"/>
          <w:lang w:eastAsia="en-US" w:bidi="ar-SA"/>
        </w:rPr>
        <w:t xml:space="preserve"> tikai</w:t>
      </w:r>
      <w:r w:rsidRPr="00381B97">
        <w:rPr>
          <w:rFonts w:ascii="Times New Roman" w:eastAsia="Times New Roman" w:hAnsi="Times New Roman" w:cs="Times New Roman"/>
          <w:sz w:val="24"/>
          <w:szCs w:val="24"/>
          <w:lang w:eastAsia="en-US" w:bidi="ar-SA"/>
        </w:rPr>
        <w:t xml:space="preserve"> vienu reizi  LPF Latvijas čempionātos vai Latvijas Kausa izcīņas posmā.</w:t>
      </w:r>
    </w:p>
    <w:p w:rsidR="000F60C1" w:rsidRPr="00381B97" w:rsidRDefault="000F60C1" w:rsidP="000F60C1">
      <w:pPr>
        <w:numPr>
          <w:ilvl w:val="0"/>
          <w:numId w:val="17"/>
        </w:numPr>
        <w:suppressAutoHyphens w:val="0"/>
        <w:spacing w:line="240" w:lineRule="auto"/>
        <w:ind w:left="1740"/>
        <w:jc w:val="both"/>
        <w:rPr>
          <w:rFonts w:ascii="Times New Roman" w:eastAsia="Times New Roman" w:hAnsi="Times New Roman" w:cs="Times New Roman"/>
          <w:sz w:val="24"/>
          <w:szCs w:val="24"/>
          <w:lang w:eastAsia="en-US" w:bidi="ar-SA"/>
        </w:rPr>
      </w:pPr>
      <w:r w:rsidRPr="00381B97">
        <w:rPr>
          <w:rFonts w:ascii="Times New Roman" w:eastAsia="Times New Roman" w:hAnsi="Times New Roman" w:cs="Times New Roman"/>
          <w:sz w:val="24"/>
          <w:szCs w:val="24"/>
          <w:lang w:eastAsia="en-US" w:bidi="ar-SA"/>
        </w:rPr>
        <w:t>Sacensības norisinās atbilstoši IPF pieņemtajai kārtībai pēc klasiskās trīscīņas (šai gadījumā spiešanas guļus noteikumiem).</w:t>
      </w:r>
    </w:p>
    <w:p w:rsidR="00381B97" w:rsidRPr="00381B97" w:rsidRDefault="00381B97" w:rsidP="00381B97">
      <w:pPr>
        <w:numPr>
          <w:ilvl w:val="0"/>
          <w:numId w:val="17"/>
        </w:numPr>
        <w:suppressAutoHyphens w:val="0"/>
        <w:spacing w:line="240" w:lineRule="auto"/>
        <w:ind w:left="1740"/>
        <w:jc w:val="both"/>
        <w:rPr>
          <w:rFonts w:ascii="Times New Roman" w:eastAsia="Times New Roman" w:hAnsi="Times New Roman" w:cs="Times New Roman"/>
          <w:sz w:val="24"/>
          <w:szCs w:val="24"/>
          <w:lang w:eastAsia="en-US" w:bidi="ar-SA"/>
        </w:rPr>
      </w:pPr>
      <w:r w:rsidRPr="00381B97">
        <w:rPr>
          <w:rFonts w:ascii="Times New Roman" w:eastAsia="Times New Roman" w:hAnsi="Times New Roman" w:cs="Times New Roman"/>
          <w:sz w:val="24"/>
          <w:szCs w:val="24"/>
          <w:lang w:eastAsia="en-US" w:bidi="ar-SA"/>
        </w:rPr>
        <w:t xml:space="preserve">Juridiskā persona (organizācija), vai fiziska persona, kura deleģējusi sportistu uz sacensībām, uzņemas pilnīgu atbildību par startējošā sportista veselības stāvokli sacensību laikā (saskaņā ar MK not. Nr. 594 no 2016. gada 06. septembra prasībām). </w:t>
      </w:r>
    </w:p>
    <w:p w:rsidR="000E2F01" w:rsidRPr="00381B97" w:rsidRDefault="000E2F01" w:rsidP="000F60C1">
      <w:pPr>
        <w:numPr>
          <w:ilvl w:val="0"/>
          <w:numId w:val="17"/>
        </w:numPr>
        <w:suppressAutoHyphens w:val="0"/>
        <w:spacing w:line="240" w:lineRule="auto"/>
        <w:ind w:left="1740"/>
        <w:jc w:val="both"/>
        <w:rPr>
          <w:rFonts w:ascii="Times New Roman" w:eastAsia="Times New Roman" w:hAnsi="Times New Roman" w:cs="Times New Roman"/>
          <w:sz w:val="24"/>
          <w:szCs w:val="24"/>
          <w:lang w:eastAsia="en-US" w:bidi="ar-SA"/>
        </w:rPr>
      </w:pPr>
      <w:r w:rsidRPr="00381B97">
        <w:rPr>
          <w:rFonts w:ascii="Arial" w:hAnsi="Arial" w:cs="Arial"/>
        </w:rPr>
        <w:t xml:space="preserve">Sacensībās piedalās </w:t>
      </w:r>
      <w:r w:rsidRPr="00381B97">
        <w:rPr>
          <w:rFonts w:ascii="Arial" w:hAnsi="Arial" w:cs="Arial"/>
          <w:b/>
        </w:rPr>
        <w:t>vismaz 12 gadus veci</w:t>
      </w:r>
      <w:r w:rsidRPr="00381B97">
        <w:rPr>
          <w:rFonts w:ascii="Arial" w:hAnsi="Arial" w:cs="Arial"/>
        </w:rPr>
        <w:t xml:space="preserve"> dalībnieki.</w:t>
      </w:r>
    </w:p>
    <w:p w:rsidR="00AA2364" w:rsidRPr="00381B97" w:rsidRDefault="00AA2364" w:rsidP="000F60C1">
      <w:pPr>
        <w:numPr>
          <w:ilvl w:val="0"/>
          <w:numId w:val="17"/>
        </w:numPr>
        <w:suppressAutoHyphens w:val="0"/>
        <w:spacing w:line="240" w:lineRule="auto"/>
        <w:ind w:left="1740"/>
        <w:jc w:val="both"/>
        <w:rPr>
          <w:rFonts w:ascii="Times New Roman" w:eastAsia="Times New Roman" w:hAnsi="Times New Roman" w:cs="Times New Roman"/>
          <w:sz w:val="24"/>
          <w:szCs w:val="24"/>
          <w:lang w:eastAsia="en-US" w:bidi="ar-SA"/>
        </w:rPr>
      </w:pPr>
      <w:r w:rsidRPr="00381B97">
        <w:rPr>
          <w:rFonts w:ascii="Times New Roman" w:eastAsia="Times New Roman" w:hAnsi="Times New Roman" w:cs="Times New Roman"/>
          <w:sz w:val="24"/>
          <w:szCs w:val="24"/>
          <w:lang w:eastAsia="en-US" w:bidi="ar-SA"/>
        </w:rPr>
        <w:t>Sacensību laikā var tikt veikta foto un video fiksācija</w:t>
      </w:r>
    </w:p>
    <w:p w:rsidR="00B14688" w:rsidRPr="00381B97" w:rsidRDefault="00B14688" w:rsidP="000F60C1">
      <w:pPr>
        <w:suppressAutoHyphens w:val="0"/>
        <w:spacing w:line="240" w:lineRule="auto"/>
        <w:ind w:firstLine="720"/>
        <w:jc w:val="both"/>
        <w:rPr>
          <w:rFonts w:ascii="Times New Roman" w:eastAsia="Times New Roman" w:hAnsi="Times New Roman" w:cs="Times New Roman"/>
          <w:b/>
          <w:bCs/>
          <w:sz w:val="24"/>
          <w:szCs w:val="24"/>
          <w:lang w:eastAsia="en-US" w:bidi="ar-SA"/>
        </w:rPr>
      </w:pPr>
    </w:p>
    <w:p w:rsidR="000F60C1" w:rsidRPr="00381B97" w:rsidRDefault="000F60C1" w:rsidP="000F60C1">
      <w:pPr>
        <w:suppressAutoHyphens w:val="0"/>
        <w:spacing w:line="240" w:lineRule="auto"/>
        <w:ind w:firstLine="720"/>
        <w:jc w:val="both"/>
        <w:rPr>
          <w:rFonts w:ascii="Times New Roman" w:eastAsia="Times New Roman" w:hAnsi="Times New Roman" w:cs="Times New Roman"/>
          <w:sz w:val="24"/>
          <w:szCs w:val="24"/>
          <w:lang w:eastAsia="en-US" w:bidi="ar-SA"/>
        </w:rPr>
      </w:pPr>
      <w:r w:rsidRPr="00381B97">
        <w:rPr>
          <w:rFonts w:ascii="Times New Roman" w:eastAsia="Times New Roman" w:hAnsi="Times New Roman" w:cs="Times New Roman"/>
          <w:b/>
          <w:bCs/>
          <w:sz w:val="24"/>
          <w:szCs w:val="24"/>
          <w:lang w:eastAsia="en-US" w:bidi="ar-SA"/>
        </w:rPr>
        <w:lastRenderedPageBreak/>
        <w:t>Vērtēšana</w:t>
      </w:r>
    </w:p>
    <w:p w:rsidR="000F60C1" w:rsidRPr="00381B97" w:rsidRDefault="000F60C1" w:rsidP="000F60C1">
      <w:pPr>
        <w:numPr>
          <w:ilvl w:val="0"/>
          <w:numId w:val="19"/>
        </w:numPr>
        <w:suppressAutoHyphens w:val="0"/>
        <w:spacing w:line="240" w:lineRule="auto"/>
        <w:ind w:left="1740"/>
        <w:jc w:val="both"/>
        <w:rPr>
          <w:rFonts w:ascii="Times New Roman" w:eastAsia="Times New Roman" w:hAnsi="Times New Roman" w:cs="Times New Roman"/>
          <w:sz w:val="24"/>
          <w:szCs w:val="24"/>
          <w:lang w:eastAsia="en-US" w:bidi="ar-SA"/>
        </w:rPr>
      </w:pPr>
      <w:r w:rsidRPr="00381B97">
        <w:rPr>
          <w:rFonts w:ascii="Times New Roman" w:eastAsia="Times New Roman" w:hAnsi="Times New Roman" w:cs="Times New Roman"/>
          <w:sz w:val="24"/>
          <w:szCs w:val="24"/>
          <w:lang w:eastAsia="en-US" w:bidi="ar-SA"/>
        </w:rPr>
        <w:t xml:space="preserve">Sacensības norisināsies šādās vecuma/dzimuma grupās </w:t>
      </w:r>
      <w:bookmarkStart w:id="0" w:name="_GoBack"/>
      <w:bookmarkEnd w:id="0"/>
      <w:r w:rsidRPr="00381B97">
        <w:rPr>
          <w:rFonts w:ascii="Times New Roman" w:eastAsia="Times New Roman" w:hAnsi="Times New Roman" w:cs="Times New Roman"/>
          <w:sz w:val="24"/>
          <w:szCs w:val="24"/>
          <w:lang w:eastAsia="en-US" w:bidi="ar-SA"/>
        </w:rPr>
        <w:t>un svara kategorijās:</w:t>
      </w:r>
    </w:p>
    <w:p w:rsidR="000F60C1" w:rsidRPr="00381B97" w:rsidRDefault="000F60C1" w:rsidP="000F60C1">
      <w:pPr>
        <w:numPr>
          <w:ilvl w:val="0"/>
          <w:numId w:val="19"/>
        </w:numPr>
        <w:suppressAutoHyphens w:val="0"/>
        <w:spacing w:line="240" w:lineRule="auto"/>
        <w:ind w:left="1740"/>
        <w:jc w:val="both"/>
        <w:rPr>
          <w:rFonts w:ascii="Times New Roman" w:eastAsia="Times New Roman" w:hAnsi="Times New Roman" w:cs="Times New Roman"/>
          <w:sz w:val="24"/>
          <w:szCs w:val="24"/>
          <w:lang w:eastAsia="en-US" w:bidi="ar-SA"/>
        </w:rPr>
      </w:pPr>
      <w:r w:rsidRPr="00381B97">
        <w:rPr>
          <w:rFonts w:ascii="Times New Roman" w:eastAsia="Times New Roman" w:hAnsi="Times New Roman" w:cs="Times New Roman"/>
          <w:sz w:val="24"/>
          <w:szCs w:val="24"/>
          <w:lang w:eastAsia="en-US" w:bidi="ar-SA"/>
        </w:rPr>
        <w:t>Jaunieši (U18) sacentīsies:  -66; -74; -83; 83+ kg kategorijās</w:t>
      </w:r>
    </w:p>
    <w:p w:rsidR="000F60C1" w:rsidRPr="00381B97" w:rsidRDefault="000F60C1" w:rsidP="000F60C1">
      <w:pPr>
        <w:numPr>
          <w:ilvl w:val="0"/>
          <w:numId w:val="19"/>
        </w:numPr>
        <w:suppressAutoHyphens w:val="0"/>
        <w:spacing w:line="240" w:lineRule="auto"/>
        <w:ind w:left="1740"/>
        <w:jc w:val="both"/>
        <w:rPr>
          <w:rFonts w:ascii="Times New Roman" w:eastAsia="Times New Roman" w:hAnsi="Times New Roman" w:cs="Times New Roman"/>
          <w:sz w:val="24"/>
          <w:szCs w:val="24"/>
          <w:lang w:eastAsia="en-US" w:bidi="ar-SA"/>
        </w:rPr>
      </w:pPr>
      <w:r w:rsidRPr="00381B97">
        <w:rPr>
          <w:rFonts w:ascii="Times New Roman" w:eastAsia="Times New Roman" w:hAnsi="Times New Roman" w:cs="Times New Roman"/>
          <w:sz w:val="24"/>
          <w:szCs w:val="24"/>
          <w:lang w:eastAsia="en-US" w:bidi="ar-SA"/>
        </w:rPr>
        <w:t>Juniori (U23) sacentīsies: -74; -83; -93; 93+ kg kategorijās</w:t>
      </w:r>
    </w:p>
    <w:p w:rsidR="000F60C1" w:rsidRPr="00381B97" w:rsidRDefault="000F60C1" w:rsidP="000F60C1">
      <w:pPr>
        <w:numPr>
          <w:ilvl w:val="0"/>
          <w:numId w:val="19"/>
        </w:numPr>
        <w:suppressAutoHyphens w:val="0"/>
        <w:spacing w:line="240" w:lineRule="auto"/>
        <w:ind w:left="1740"/>
        <w:jc w:val="both"/>
        <w:rPr>
          <w:rFonts w:ascii="Times New Roman" w:eastAsia="Times New Roman" w:hAnsi="Times New Roman" w:cs="Times New Roman"/>
          <w:sz w:val="24"/>
          <w:szCs w:val="24"/>
          <w:lang w:eastAsia="en-US" w:bidi="ar-SA"/>
        </w:rPr>
      </w:pPr>
      <w:r w:rsidRPr="00381B97">
        <w:rPr>
          <w:rFonts w:ascii="Times New Roman" w:eastAsia="Times New Roman" w:hAnsi="Times New Roman" w:cs="Times New Roman"/>
          <w:sz w:val="24"/>
          <w:szCs w:val="24"/>
          <w:lang w:eastAsia="en-US" w:bidi="ar-SA"/>
        </w:rPr>
        <w:t xml:space="preserve">Apvienota OPEN vīrieši un SENIORI sacentīsies:  </w:t>
      </w:r>
      <w:r w:rsidR="0008336B" w:rsidRPr="00381B97">
        <w:rPr>
          <w:rFonts w:ascii="Times New Roman" w:eastAsia="Times New Roman" w:hAnsi="Times New Roman" w:cs="Times New Roman"/>
          <w:sz w:val="24"/>
          <w:szCs w:val="24"/>
          <w:lang w:eastAsia="en-US" w:bidi="ar-SA"/>
        </w:rPr>
        <w:t xml:space="preserve">-74; </w:t>
      </w:r>
      <w:r w:rsidRPr="00381B97">
        <w:rPr>
          <w:rFonts w:ascii="Times New Roman" w:eastAsia="Times New Roman" w:hAnsi="Times New Roman" w:cs="Times New Roman"/>
          <w:sz w:val="24"/>
          <w:szCs w:val="24"/>
          <w:lang w:eastAsia="en-US" w:bidi="ar-SA"/>
        </w:rPr>
        <w:t>-83; -93; -105; 105+ kg kategorijās</w:t>
      </w:r>
    </w:p>
    <w:p w:rsidR="0008336B" w:rsidRPr="00381B97" w:rsidRDefault="000F60C1" w:rsidP="0008336B">
      <w:pPr>
        <w:numPr>
          <w:ilvl w:val="0"/>
          <w:numId w:val="19"/>
        </w:numPr>
        <w:suppressAutoHyphens w:val="0"/>
        <w:spacing w:line="240" w:lineRule="auto"/>
        <w:ind w:left="1740"/>
        <w:jc w:val="both"/>
        <w:rPr>
          <w:rFonts w:ascii="Times New Roman" w:eastAsia="Times New Roman" w:hAnsi="Times New Roman" w:cs="Times New Roman"/>
          <w:sz w:val="24"/>
          <w:szCs w:val="24"/>
          <w:lang w:eastAsia="en-US" w:bidi="ar-SA"/>
        </w:rPr>
      </w:pPr>
      <w:r w:rsidRPr="00381B97">
        <w:rPr>
          <w:rFonts w:ascii="Times New Roman" w:eastAsia="Times New Roman" w:hAnsi="Times New Roman" w:cs="Times New Roman"/>
          <w:sz w:val="24"/>
          <w:szCs w:val="24"/>
          <w:lang w:eastAsia="en-US" w:bidi="ar-SA"/>
        </w:rPr>
        <w:t>Sievietes sacentīsies: -52; -57; -63; 63+; kg kategorijās</w:t>
      </w:r>
    </w:p>
    <w:p w:rsidR="000F60C1" w:rsidRPr="00381B97" w:rsidRDefault="000F60C1" w:rsidP="0008336B">
      <w:pPr>
        <w:numPr>
          <w:ilvl w:val="0"/>
          <w:numId w:val="19"/>
        </w:numPr>
        <w:suppressAutoHyphens w:val="0"/>
        <w:spacing w:line="240" w:lineRule="auto"/>
        <w:ind w:left="1740"/>
        <w:jc w:val="both"/>
        <w:rPr>
          <w:rFonts w:ascii="Times New Roman" w:eastAsia="Times New Roman" w:hAnsi="Times New Roman" w:cs="Times New Roman"/>
          <w:sz w:val="24"/>
          <w:szCs w:val="24"/>
          <w:lang w:eastAsia="en-US" w:bidi="ar-SA"/>
        </w:rPr>
      </w:pPr>
      <w:r w:rsidRPr="00381B97">
        <w:rPr>
          <w:rFonts w:ascii="Times New Roman" w:eastAsia="Times New Roman" w:hAnsi="Times New Roman" w:cs="Times New Roman"/>
          <w:sz w:val="24"/>
          <w:szCs w:val="24"/>
          <w:lang w:eastAsia="en-US" w:bidi="ar-SA"/>
        </w:rPr>
        <w:t xml:space="preserve">Komandu vērtējums netiks </w:t>
      </w:r>
      <w:r w:rsidR="00302C0C" w:rsidRPr="00381B97">
        <w:rPr>
          <w:rFonts w:ascii="Times New Roman" w:eastAsia="Times New Roman" w:hAnsi="Times New Roman" w:cs="Times New Roman"/>
          <w:sz w:val="24"/>
          <w:szCs w:val="24"/>
          <w:lang w:eastAsia="en-US" w:bidi="ar-SA"/>
        </w:rPr>
        <w:t xml:space="preserve"> </w:t>
      </w:r>
      <w:r w:rsidR="000E2F01" w:rsidRPr="00381B97">
        <w:rPr>
          <w:rFonts w:ascii="Times New Roman" w:eastAsia="Times New Roman" w:hAnsi="Times New Roman" w:cs="Times New Roman"/>
          <w:sz w:val="24"/>
          <w:szCs w:val="24"/>
          <w:lang w:eastAsia="en-US" w:bidi="ar-SA"/>
        </w:rPr>
        <w:t>aprēķināts</w:t>
      </w:r>
    </w:p>
    <w:p w:rsidR="000F60C1" w:rsidRPr="00381B97" w:rsidRDefault="000F60C1" w:rsidP="000F60C1">
      <w:pPr>
        <w:suppressAutoHyphens w:val="0"/>
        <w:spacing w:line="240" w:lineRule="auto"/>
        <w:ind w:firstLine="660"/>
        <w:jc w:val="both"/>
        <w:rPr>
          <w:rFonts w:ascii="Times New Roman" w:eastAsia="Times New Roman" w:hAnsi="Times New Roman" w:cs="Times New Roman"/>
          <w:sz w:val="24"/>
          <w:szCs w:val="24"/>
          <w:lang w:eastAsia="en-US" w:bidi="ar-SA"/>
        </w:rPr>
      </w:pPr>
      <w:r w:rsidRPr="00381B97">
        <w:rPr>
          <w:rFonts w:ascii="Times New Roman" w:eastAsia="Times New Roman" w:hAnsi="Times New Roman" w:cs="Times New Roman"/>
          <w:b/>
          <w:bCs/>
          <w:sz w:val="24"/>
          <w:szCs w:val="24"/>
          <w:lang w:eastAsia="en-US" w:bidi="ar-SA"/>
        </w:rPr>
        <w:t>Apbalvošana</w:t>
      </w:r>
    </w:p>
    <w:p w:rsidR="000F60C1" w:rsidRPr="00381B97" w:rsidRDefault="000F60C1" w:rsidP="000F60C1">
      <w:pPr>
        <w:numPr>
          <w:ilvl w:val="0"/>
          <w:numId w:val="19"/>
        </w:numPr>
        <w:suppressAutoHyphens w:val="0"/>
        <w:spacing w:line="240" w:lineRule="auto"/>
        <w:ind w:left="1740"/>
        <w:jc w:val="both"/>
        <w:rPr>
          <w:rFonts w:ascii="Times New Roman" w:eastAsia="Times New Roman" w:hAnsi="Times New Roman" w:cs="Times New Roman"/>
          <w:sz w:val="24"/>
          <w:szCs w:val="24"/>
          <w:lang w:eastAsia="en-US" w:bidi="ar-SA"/>
        </w:rPr>
      </w:pPr>
      <w:r w:rsidRPr="00381B97">
        <w:rPr>
          <w:rFonts w:ascii="Times New Roman" w:eastAsia="Times New Roman" w:hAnsi="Times New Roman" w:cs="Times New Roman"/>
          <w:sz w:val="24"/>
          <w:szCs w:val="24"/>
          <w:lang w:eastAsia="en-US" w:bidi="ar-SA"/>
        </w:rPr>
        <w:t>Trīs labākie sportisti pēc sacensību rezultātiem, katrā svara kategorijā jauniešiem, junioriem, apvienota OPEN vīriem  ar veterāniem un sievietēm, tiks apbalvoti ar diplomiem;</w:t>
      </w:r>
    </w:p>
    <w:p w:rsidR="000F60C1" w:rsidRPr="00381B97" w:rsidRDefault="000F60C1" w:rsidP="000F60C1">
      <w:pPr>
        <w:numPr>
          <w:ilvl w:val="0"/>
          <w:numId w:val="19"/>
        </w:numPr>
        <w:suppressAutoHyphens w:val="0"/>
        <w:spacing w:line="240" w:lineRule="auto"/>
        <w:ind w:left="1740"/>
        <w:jc w:val="both"/>
        <w:rPr>
          <w:rFonts w:ascii="Times New Roman" w:eastAsia="Times New Roman" w:hAnsi="Times New Roman" w:cs="Times New Roman"/>
          <w:sz w:val="24"/>
          <w:szCs w:val="24"/>
          <w:lang w:eastAsia="en-US" w:bidi="ar-SA"/>
        </w:rPr>
      </w:pPr>
      <w:r w:rsidRPr="00381B97">
        <w:rPr>
          <w:rFonts w:ascii="Times New Roman" w:eastAsia="Times New Roman" w:hAnsi="Times New Roman" w:cs="Times New Roman"/>
          <w:sz w:val="24"/>
          <w:szCs w:val="24"/>
          <w:lang w:eastAsia="en-US" w:bidi="ar-SA"/>
        </w:rPr>
        <w:t>Trīs labākie sportisti absolūtajā vērtējumā jauniešiem, junioriem, apvienota OPEN vīriem veterāniem  un  sievietēm tiks apbalvoti ar medaļām.</w:t>
      </w:r>
    </w:p>
    <w:p w:rsidR="000F60C1" w:rsidRPr="00381B97" w:rsidRDefault="000F60C1" w:rsidP="000F60C1">
      <w:pPr>
        <w:suppressAutoHyphens w:val="0"/>
        <w:spacing w:line="240" w:lineRule="auto"/>
        <w:ind w:firstLine="720"/>
        <w:jc w:val="both"/>
        <w:rPr>
          <w:rFonts w:ascii="Times New Roman" w:eastAsia="Times New Roman" w:hAnsi="Times New Roman" w:cs="Times New Roman"/>
          <w:sz w:val="24"/>
          <w:szCs w:val="24"/>
          <w:lang w:eastAsia="en-US" w:bidi="ar-SA"/>
        </w:rPr>
      </w:pPr>
      <w:r w:rsidRPr="00381B97">
        <w:rPr>
          <w:rFonts w:ascii="Times New Roman" w:eastAsia="Times New Roman" w:hAnsi="Times New Roman" w:cs="Times New Roman"/>
          <w:b/>
          <w:bCs/>
          <w:sz w:val="24"/>
          <w:szCs w:val="24"/>
          <w:lang w:eastAsia="en-US" w:bidi="ar-SA"/>
        </w:rPr>
        <w:t>Finansēšana</w:t>
      </w:r>
    </w:p>
    <w:p w:rsidR="000F60C1" w:rsidRPr="00381B97" w:rsidRDefault="000F60C1" w:rsidP="000F60C1">
      <w:pPr>
        <w:numPr>
          <w:ilvl w:val="0"/>
          <w:numId w:val="19"/>
        </w:numPr>
        <w:suppressAutoHyphens w:val="0"/>
        <w:spacing w:line="240" w:lineRule="auto"/>
        <w:ind w:left="1740"/>
        <w:jc w:val="both"/>
        <w:rPr>
          <w:rFonts w:ascii="Times New Roman" w:eastAsia="Times New Roman" w:hAnsi="Times New Roman" w:cs="Times New Roman"/>
          <w:sz w:val="24"/>
          <w:szCs w:val="24"/>
          <w:lang w:eastAsia="en-US" w:bidi="ar-SA"/>
        </w:rPr>
      </w:pPr>
      <w:r w:rsidRPr="00381B97">
        <w:rPr>
          <w:rFonts w:ascii="Times New Roman" w:eastAsia="Times New Roman" w:hAnsi="Times New Roman" w:cs="Times New Roman"/>
          <w:sz w:val="24"/>
          <w:szCs w:val="24"/>
          <w:lang w:eastAsia="en-US" w:bidi="ar-SA"/>
        </w:rPr>
        <w:t>Visus komandējuma izdevumus sedz juridiska persona (organizācija) vai pats sacensību dalībnieks. Dalības iemaksas, komandas (un individuāli startējošajiem dalībniekiem), ar laicīgi atsūtītiem pieteikumiem, ir  EUR 5.00 par katru pieteikto dalībnieku.</w:t>
      </w:r>
    </w:p>
    <w:p w:rsidR="000F60C1" w:rsidRPr="00381B97" w:rsidRDefault="000F60C1" w:rsidP="000F60C1">
      <w:pPr>
        <w:suppressAutoHyphens w:val="0"/>
        <w:spacing w:line="240" w:lineRule="auto"/>
        <w:ind w:firstLine="660"/>
        <w:jc w:val="both"/>
        <w:rPr>
          <w:rFonts w:ascii="Times New Roman" w:eastAsia="Times New Roman" w:hAnsi="Times New Roman" w:cs="Times New Roman"/>
          <w:sz w:val="24"/>
          <w:szCs w:val="24"/>
          <w:lang w:eastAsia="en-US" w:bidi="ar-SA"/>
        </w:rPr>
      </w:pPr>
      <w:r w:rsidRPr="00381B97">
        <w:rPr>
          <w:rFonts w:ascii="Times New Roman" w:eastAsia="Times New Roman" w:hAnsi="Times New Roman" w:cs="Times New Roman"/>
          <w:b/>
          <w:bCs/>
          <w:sz w:val="24"/>
          <w:szCs w:val="24"/>
          <w:lang w:eastAsia="en-US" w:bidi="ar-SA"/>
        </w:rPr>
        <w:t>Pieteikumi</w:t>
      </w:r>
    </w:p>
    <w:p w:rsidR="000F60C1" w:rsidRPr="00381B97" w:rsidRDefault="000F60C1" w:rsidP="0008336B">
      <w:pPr>
        <w:pStyle w:val="ListParagraph"/>
        <w:numPr>
          <w:ilvl w:val="0"/>
          <w:numId w:val="20"/>
        </w:numPr>
        <w:rPr>
          <w:rFonts w:ascii="Times New Roman" w:hAnsi="Times New Roman" w:cs="Times New Roman"/>
          <w:sz w:val="24"/>
          <w:szCs w:val="24"/>
          <w:lang w:eastAsia="en-US" w:bidi="ar-SA"/>
        </w:rPr>
      </w:pPr>
      <w:r w:rsidRPr="00381B97">
        <w:rPr>
          <w:rFonts w:ascii="Times New Roman" w:hAnsi="Times New Roman" w:cs="Times New Roman"/>
          <w:sz w:val="24"/>
          <w:szCs w:val="24"/>
          <w:lang w:eastAsia="en-US" w:bidi="ar-SA"/>
        </w:rPr>
        <w:t>Komandu un individuālie pieteikumi izdarāmi līdz 20</w:t>
      </w:r>
      <w:r w:rsidR="001F2868" w:rsidRPr="00381B97">
        <w:rPr>
          <w:rFonts w:ascii="Times New Roman" w:hAnsi="Times New Roman" w:cs="Times New Roman"/>
          <w:sz w:val="24"/>
          <w:szCs w:val="24"/>
          <w:lang w:eastAsia="en-US" w:bidi="ar-SA"/>
        </w:rPr>
        <w:t>20</w:t>
      </w:r>
      <w:r w:rsidRPr="00381B97">
        <w:rPr>
          <w:rFonts w:ascii="Times New Roman" w:hAnsi="Times New Roman" w:cs="Times New Roman"/>
          <w:sz w:val="24"/>
          <w:szCs w:val="24"/>
          <w:lang w:eastAsia="en-US" w:bidi="ar-SA"/>
        </w:rPr>
        <w:t xml:space="preserve">. gada </w:t>
      </w:r>
      <w:r w:rsidR="001F2868" w:rsidRPr="00381B97">
        <w:rPr>
          <w:rFonts w:ascii="Times New Roman" w:hAnsi="Times New Roman" w:cs="Times New Roman"/>
          <w:sz w:val="24"/>
          <w:szCs w:val="24"/>
          <w:lang w:eastAsia="en-US" w:bidi="ar-SA"/>
        </w:rPr>
        <w:t>13</w:t>
      </w:r>
      <w:r w:rsidRPr="00381B97">
        <w:rPr>
          <w:rFonts w:ascii="Times New Roman" w:hAnsi="Times New Roman" w:cs="Times New Roman"/>
          <w:sz w:val="24"/>
          <w:szCs w:val="24"/>
          <w:lang w:eastAsia="en-US" w:bidi="ar-SA"/>
        </w:rPr>
        <w:t>. februārim telefoniski uz nr. 27097807 informējot dalībnieku skaitu, svara un vecuma kategoriju;</w:t>
      </w:r>
    </w:p>
    <w:p w:rsidR="000F60C1" w:rsidRPr="00381B97" w:rsidRDefault="000F60C1" w:rsidP="000F60C1">
      <w:pPr>
        <w:suppressAutoHyphens w:val="0"/>
        <w:spacing w:line="240" w:lineRule="auto"/>
        <w:ind w:firstLine="660"/>
        <w:jc w:val="both"/>
        <w:rPr>
          <w:rFonts w:ascii="Times New Roman" w:eastAsia="Times New Roman" w:hAnsi="Times New Roman" w:cs="Times New Roman"/>
          <w:sz w:val="24"/>
          <w:szCs w:val="24"/>
          <w:lang w:eastAsia="en-US" w:bidi="ar-SA"/>
        </w:rPr>
      </w:pPr>
      <w:r w:rsidRPr="00381B97">
        <w:rPr>
          <w:rFonts w:ascii="Times New Roman" w:eastAsia="Times New Roman" w:hAnsi="Times New Roman" w:cs="Times New Roman"/>
          <w:b/>
          <w:bCs/>
          <w:sz w:val="24"/>
          <w:szCs w:val="24"/>
          <w:lang w:eastAsia="en-US" w:bidi="ar-SA"/>
        </w:rPr>
        <w:t>Īpašie nosacījumi</w:t>
      </w:r>
    </w:p>
    <w:p w:rsidR="001F2868" w:rsidRPr="00381B97" w:rsidRDefault="001F2868" w:rsidP="001F2868">
      <w:pPr>
        <w:pStyle w:val="ListParagraph"/>
        <w:numPr>
          <w:ilvl w:val="0"/>
          <w:numId w:val="20"/>
        </w:numPr>
        <w:spacing w:before="0" w:after="0" w:line="240" w:lineRule="auto"/>
        <w:contextualSpacing/>
        <w:jc w:val="both"/>
        <w:rPr>
          <w:rFonts w:ascii="Arial" w:hAnsi="Arial" w:cs="Arial"/>
        </w:rPr>
      </w:pPr>
      <w:r w:rsidRPr="00381B97">
        <w:rPr>
          <w:rFonts w:ascii="Arial" w:hAnsi="Arial" w:cs="Arial"/>
        </w:rPr>
        <w:t>Piesakoties šīm sacensībām, jūs piekrītat, ka sacensības tiks fotografētas un filmētas un iegūtie foto un video materiāli būs publiski pieejami sabiedrības informēšanai par šīm sacensībām.</w:t>
      </w:r>
    </w:p>
    <w:p w:rsidR="000F60C1" w:rsidRPr="00381B97" w:rsidRDefault="000F60C1" w:rsidP="0008336B">
      <w:pPr>
        <w:pStyle w:val="ListParagraph"/>
        <w:numPr>
          <w:ilvl w:val="0"/>
          <w:numId w:val="20"/>
        </w:numPr>
        <w:suppressAutoHyphens w:val="0"/>
        <w:spacing w:before="0" w:after="0" w:line="240" w:lineRule="auto"/>
        <w:jc w:val="both"/>
        <w:rPr>
          <w:rFonts w:ascii="Times New Roman" w:eastAsia="Times New Roman" w:hAnsi="Times New Roman" w:cs="Times New Roman"/>
          <w:sz w:val="24"/>
          <w:szCs w:val="24"/>
          <w:lang w:eastAsia="en-US" w:bidi="ar-SA"/>
        </w:rPr>
      </w:pPr>
      <w:r w:rsidRPr="00381B97">
        <w:rPr>
          <w:rFonts w:ascii="Times New Roman" w:eastAsia="Times New Roman" w:hAnsi="Times New Roman" w:cs="Times New Roman"/>
          <w:sz w:val="24"/>
          <w:szCs w:val="24"/>
          <w:lang w:eastAsia="en-US" w:bidi="ar-SA"/>
        </w:rPr>
        <w:t>Reģistrēties sacensībām (pie svēršanās) iespējams vienīgi uzrādot personu apliecinošu dokumentu;</w:t>
      </w:r>
    </w:p>
    <w:p w:rsidR="000F60C1" w:rsidRPr="00381B97" w:rsidRDefault="000F60C1" w:rsidP="0008336B">
      <w:pPr>
        <w:pStyle w:val="ListParagraph"/>
        <w:numPr>
          <w:ilvl w:val="0"/>
          <w:numId w:val="20"/>
        </w:numPr>
        <w:suppressAutoHyphens w:val="0"/>
        <w:spacing w:before="0" w:after="0" w:line="240" w:lineRule="auto"/>
        <w:jc w:val="both"/>
        <w:rPr>
          <w:rFonts w:ascii="Times New Roman" w:eastAsia="Times New Roman" w:hAnsi="Times New Roman" w:cs="Times New Roman"/>
          <w:sz w:val="24"/>
          <w:szCs w:val="24"/>
          <w:lang w:eastAsia="en-US" w:bidi="ar-SA"/>
        </w:rPr>
      </w:pPr>
      <w:r w:rsidRPr="00381B97">
        <w:rPr>
          <w:rFonts w:ascii="Times New Roman" w:eastAsia="Times New Roman" w:hAnsi="Times New Roman" w:cs="Times New Roman"/>
          <w:sz w:val="24"/>
          <w:szCs w:val="24"/>
          <w:lang w:eastAsia="en-US" w:bidi="ar-SA"/>
        </w:rPr>
        <w:t>Katrai komandai vai individuālajam dalībniekam ir nepieciešama ārsta atļauja startēt sacensībās. Startējot bez tās dalībnieks pats uzņemas atbildību par savu veselības stāvokli;</w:t>
      </w:r>
    </w:p>
    <w:p w:rsidR="000F60C1" w:rsidRPr="00381B97" w:rsidRDefault="000F60C1" w:rsidP="0008336B">
      <w:pPr>
        <w:pStyle w:val="ListParagraph"/>
        <w:numPr>
          <w:ilvl w:val="0"/>
          <w:numId w:val="20"/>
        </w:numPr>
        <w:suppressAutoHyphens w:val="0"/>
        <w:spacing w:before="0" w:after="0" w:line="240" w:lineRule="auto"/>
        <w:jc w:val="both"/>
        <w:rPr>
          <w:rFonts w:ascii="Times New Roman" w:eastAsia="Times New Roman" w:hAnsi="Times New Roman" w:cs="Times New Roman"/>
          <w:sz w:val="24"/>
          <w:szCs w:val="24"/>
          <w:lang w:eastAsia="en-US" w:bidi="ar-SA"/>
        </w:rPr>
      </w:pPr>
      <w:r w:rsidRPr="00381B97">
        <w:rPr>
          <w:rFonts w:ascii="Times New Roman" w:eastAsia="Times New Roman" w:hAnsi="Times New Roman" w:cs="Times New Roman"/>
          <w:sz w:val="24"/>
          <w:szCs w:val="24"/>
          <w:lang w:eastAsia="en-US" w:bidi="ar-SA"/>
        </w:rPr>
        <w:t xml:space="preserve">Dalībnieki jaunāki par 18g. bez ārsta vai vecāku atļaujas vai klātbūtnes netiks pielaisti dalībai sacensībās; </w:t>
      </w:r>
      <w:r w:rsidR="00B14688" w:rsidRPr="00381B97">
        <w:rPr>
          <w:rFonts w:ascii="Times New Roman" w:eastAsia="Times New Roman" w:hAnsi="Times New Roman" w:cs="Times New Roman"/>
          <w:sz w:val="24"/>
          <w:szCs w:val="24"/>
          <w:lang w:eastAsia="en-US" w:bidi="ar-SA"/>
        </w:rPr>
        <w:t>Vecākiem</w:t>
      </w:r>
      <w:r w:rsidRPr="00381B97">
        <w:rPr>
          <w:rFonts w:ascii="Times New Roman" w:eastAsia="Times New Roman" w:hAnsi="Times New Roman" w:cs="Times New Roman"/>
          <w:sz w:val="24"/>
          <w:szCs w:val="24"/>
          <w:lang w:eastAsia="en-US" w:bidi="ar-SA"/>
        </w:rPr>
        <w:t xml:space="preserve"> vai pārstāvim reģistrācijas laikā </w:t>
      </w:r>
      <w:r w:rsidR="00B14688" w:rsidRPr="00381B97">
        <w:rPr>
          <w:rFonts w:ascii="Times New Roman" w:eastAsia="Times New Roman" w:hAnsi="Times New Roman" w:cs="Times New Roman"/>
          <w:sz w:val="24"/>
          <w:szCs w:val="24"/>
          <w:lang w:eastAsia="en-US" w:bidi="ar-SA"/>
        </w:rPr>
        <w:t>jābūt</w:t>
      </w:r>
      <w:r w:rsidRPr="00381B97">
        <w:rPr>
          <w:rFonts w:ascii="Times New Roman" w:eastAsia="Times New Roman" w:hAnsi="Times New Roman" w:cs="Times New Roman"/>
          <w:sz w:val="24"/>
          <w:szCs w:val="24"/>
          <w:lang w:eastAsia="en-US" w:bidi="ar-SA"/>
        </w:rPr>
        <w:t xml:space="preserve"> līdzi personas apliecinošam dokumentam.</w:t>
      </w:r>
    </w:p>
    <w:p w:rsidR="00B14688" w:rsidRPr="00381B97" w:rsidRDefault="000F60C1" w:rsidP="00B14688">
      <w:pPr>
        <w:numPr>
          <w:ilvl w:val="1"/>
          <w:numId w:val="19"/>
        </w:numPr>
        <w:suppressAutoHyphens w:val="0"/>
        <w:spacing w:before="0" w:after="0" w:line="240" w:lineRule="auto"/>
        <w:ind w:left="1740"/>
        <w:jc w:val="both"/>
        <w:rPr>
          <w:rFonts w:ascii="Times New Roman" w:eastAsia="Times New Roman" w:hAnsi="Times New Roman" w:cs="Times New Roman"/>
          <w:sz w:val="24"/>
          <w:szCs w:val="24"/>
          <w:lang w:eastAsia="en-US" w:bidi="ar-SA"/>
        </w:rPr>
      </w:pPr>
      <w:r w:rsidRPr="00381B97">
        <w:rPr>
          <w:rFonts w:ascii="Times New Roman" w:eastAsia="Times New Roman" w:hAnsi="Times New Roman" w:cs="Times New Roman"/>
          <w:sz w:val="24"/>
          <w:szCs w:val="24"/>
          <w:lang w:eastAsia="en-US" w:bidi="ar-SA"/>
        </w:rPr>
        <w:t>Dalībnieki, kuri aizņem I; II vai III vietas un ja  nedēļas laikā pēc šīm sacensībām tiks konstatēts, kā dalībnieks ir pārkāpis šī nolikuma 4 punkta 1 noteikumu, aizņemta vieta tiks anulētā un godalgota vieta nodota nākamajam pretendentam.</w:t>
      </w:r>
      <w:r w:rsidR="00B14688" w:rsidRPr="00381B97">
        <w:rPr>
          <w:rFonts w:ascii="Times New Roman" w:eastAsia="Times New Roman" w:hAnsi="Times New Roman" w:cs="Times New Roman"/>
          <w:sz w:val="24"/>
          <w:szCs w:val="24"/>
          <w:lang w:eastAsia="en-US" w:bidi="ar-SA"/>
        </w:rPr>
        <w:t xml:space="preserve"> </w:t>
      </w:r>
    </w:p>
    <w:p w:rsidR="00B14688" w:rsidRPr="00381B97" w:rsidRDefault="00B14688" w:rsidP="00B14688">
      <w:pPr>
        <w:numPr>
          <w:ilvl w:val="1"/>
          <w:numId w:val="19"/>
        </w:numPr>
        <w:suppressAutoHyphens w:val="0"/>
        <w:spacing w:before="0" w:after="0" w:line="240" w:lineRule="auto"/>
        <w:ind w:left="1740"/>
        <w:jc w:val="both"/>
        <w:rPr>
          <w:rFonts w:ascii="Times New Roman" w:eastAsia="Times New Roman" w:hAnsi="Times New Roman" w:cs="Times New Roman"/>
          <w:sz w:val="24"/>
          <w:szCs w:val="24"/>
          <w:lang w:eastAsia="en-US" w:bidi="ar-SA"/>
        </w:rPr>
      </w:pPr>
      <w:r w:rsidRPr="00381B97">
        <w:rPr>
          <w:rFonts w:ascii="Times New Roman" w:hAnsi="Times New Roman" w:cs="Times New Roman"/>
          <w:sz w:val="24"/>
          <w:szCs w:val="24"/>
        </w:rPr>
        <w:lastRenderedPageBreak/>
        <w:t xml:space="preserve">Piesakoties šīm sacensībām, jūs apzināties, ka </w:t>
      </w:r>
      <w:r w:rsidRPr="00381B97">
        <w:rPr>
          <w:rFonts w:ascii="Times New Roman" w:hAnsi="Times New Roman" w:cs="Times New Roman"/>
          <w:b/>
          <w:sz w:val="24"/>
          <w:szCs w:val="24"/>
        </w:rPr>
        <w:t>uz sacensībām ir uzaicināti</w:t>
      </w:r>
      <w:r w:rsidRPr="00381B97">
        <w:rPr>
          <w:rFonts w:ascii="Times New Roman" w:hAnsi="Times New Roman" w:cs="Times New Roman"/>
          <w:sz w:val="24"/>
          <w:szCs w:val="24"/>
        </w:rPr>
        <w:t xml:space="preserve"> un sacensībās var ierasties Valsts Antidopinga biroja pārstāvji, kas var no jebkura dalībnieka ievākt nepieciešamos paraugus aizliegtu vielu analīzēm;</w:t>
      </w:r>
    </w:p>
    <w:p w:rsidR="000F60C1" w:rsidRPr="00381B97" w:rsidRDefault="000F60C1" w:rsidP="0008336B">
      <w:pPr>
        <w:suppressAutoHyphens w:val="0"/>
        <w:spacing w:before="0" w:line="240" w:lineRule="auto"/>
        <w:ind w:left="1020"/>
        <w:jc w:val="both"/>
        <w:rPr>
          <w:rFonts w:ascii="Arial" w:eastAsia="Times New Roman" w:hAnsi="Arial" w:cs="Arial"/>
          <w:sz w:val="24"/>
          <w:szCs w:val="24"/>
          <w:lang w:eastAsia="en-US" w:bidi="ar-SA"/>
        </w:rPr>
      </w:pPr>
      <w:r w:rsidRPr="00381B97">
        <w:rPr>
          <w:rFonts w:ascii="Arial" w:eastAsia="Times New Roman" w:hAnsi="Arial" w:cs="Arial"/>
          <w:sz w:val="24"/>
          <w:szCs w:val="24"/>
          <w:lang w:eastAsia="en-US" w:bidi="ar-SA"/>
        </w:rPr>
        <w:br/>
      </w:r>
      <w:r w:rsidRPr="00381B97">
        <w:rPr>
          <w:rFonts w:ascii="Arial" w:eastAsia="Times New Roman" w:hAnsi="Arial" w:cs="Arial"/>
          <w:sz w:val="24"/>
          <w:szCs w:val="24"/>
          <w:lang w:eastAsia="en-US" w:bidi="ar-SA"/>
        </w:rPr>
        <w:br/>
      </w:r>
      <w:r w:rsidRPr="00381B97">
        <w:rPr>
          <w:rFonts w:ascii="Arial" w:eastAsia="Times New Roman" w:hAnsi="Arial" w:cs="Arial"/>
          <w:b/>
          <w:bCs/>
          <w:i/>
          <w:iCs/>
          <w:sz w:val="24"/>
          <w:szCs w:val="24"/>
          <w:lang w:eastAsia="en-US" w:bidi="ar-SA"/>
        </w:rPr>
        <w:t>Atbalstītājiem un ierosinājumu izteikšanai, lūgums sazināties ar sacensību organizētāju/direktoru Aleksandru Andronovu pa tālruni 27097807</w:t>
      </w:r>
      <w:r w:rsidRPr="00381B97">
        <w:rPr>
          <w:rFonts w:ascii="Arial" w:eastAsia="Times New Roman" w:hAnsi="Arial" w:cs="Arial"/>
          <w:sz w:val="24"/>
          <w:szCs w:val="24"/>
          <w:lang w:eastAsia="en-US" w:bidi="ar-SA"/>
        </w:rPr>
        <w:br/>
      </w:r>
      <w:r w:rsidRPr="00381B97">
        <w:rPr>
          <w:rFonts w:ascii="Arial" w:eastAsia="Times New Roman" w:hAnsi="Arial" w:cs="Arial"/>
          <w:b/>
          <w:bCs/>
          <w:sz w:val="24"/>
          <w:szCs w:val="24"/>
          <w:lang w:eastAsia="en-US" w:bidi="ar-SA"/>
        </w:rPr>
        <w:t>NOVĒLĀM VEIKSMĪGUS STARTUS! LAIPNI LŪDZAM CIEMOS!</w:t>
      </w:r>
    </w:p>
    <w:p w:rsidR="00012BEC" w:rsidRPr="00381B97" w:rsidRDefault="00012BEC" w:rsidP="000F60C1"/>
    <w:sectPr w:rsidR="00012BEC" w:rsidRPr="00381B9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3"/>
    <w:lvl w:ilvl="0">
      <w:start w:val="1"/>
      <w:numFmt w:val="bullet"/>
      <w:lvlText w:val=""/>
      <w:lvlJc w:val="left"/>
      <w:pPr>
        <w:tabs>
          <w:tab w:val="num" w:pos="0"/>
        </w:tabs>
        <w:ind w:left="1440" w:hanging="360"/>
      </w:pPr>
      <w:rPr>
        <w:rFonts w:ascii="Symbol" w:hAnsi="Symbol" w:cs="Symbol"/>
      </w:rPr>
    </w:lvl>
  </w:abstractNum>
  <w:abstractNum w:abstractNumId="1" w15:restartNumberingAfterBreak="0">
    <w:nsid w:val="00000004"/>
    <w:multiLevelType w:val="singleLevel"/>
    <w:tmpl w:val="00000004"/>
    <w:name w:val="WW8Num4"/>
    <w:lvl w:ilvl="0">
      <w:start w:val="1"/>
      <w:numFmt w:val="bullet"/>
      <w:lvlText w:val=""/>
      <w:lvlJc w:val="left"/>
      <w:pPr>
        <w:tabs>
          <w:tab w:val="num" w:pos="0"/>
        </w:tabs>
        <w:ind w:left="1440" w:hanging="360"/>
      </w:pPr>
      <w:rPr>
        <w:rFonts w:ascii="Symbol" w:hAnsi="Symbol" w:cs="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0"/>
        </w:tabs>
        <w:ind w:left="1440" w:hanging="360"/>
      </w:pPr>
      <w:rPr>
        <w:rFonts w:ascii="Symbol" w:hAnsi="Symbol" w:cs="Symbol"/>
      </w:rPr>
    </w:lvl>
  </w:abstractNum>
  <w:abstractNum w:abstractNumId="3" w15:restartNumberingAfterBreak="0">
    <w:nsid w:val="00000006"/>
    <w:multiLevelType w:val="singleLevel"/>
    <w:tmpl w:val="00000006"/>
    <w:name w:val="WW8Num6"/>
    <w:lvl w:ilvl="0">
      <w:start w:val="1"/>
      <w:numFmt w:val="bullet"/>
      <w:lvlText w:val=""/>
      <w:lvlJc w:val="left"/>
      <w:pPr>
        <w:tabs>
          <w:tab w:val="num" w:pos="0"/>
        </w:tabs>
        <w:ind w:left="1440" w:hanging="360"/>
      </w:pPr>
      <w:rPr>
        <w:rFonts w:ascii="Symbol" w:hAnsi="Symbol" w:cs="Symbol"/>
      </w:rPr>
    </w:lvl>
  </w:abstractNum>
  <w:abstractNum w:abstractNumId="4" w15:restartNumberingAfterBreak="0">
    <w:nsid w:val="00000007"/>
    <w:multiLevelType w:val="singleLevel"/>
    <w:tmpl w:val="00000007"/>
    <w:name w:val="WW8Num7"/>
    <w:lvl w:ilvl="0">
      <w:start w:val="1"/>
      <w:numFmt w:val="bullet"/>
      <w:lvlText w:val=""/>
      <w:lvlJc w:val="left"/>
      <w:pPr>
        <w:tabs>
          <w:tab w:val="num" w:pos="0"/>
        </w:tabs>
        <w:ind w:left="1440" w:hanging="360"/>
      </w:pPr>
      <w:rPr>
        <w:rFonts w:ascii="Symbol" w:hAnsi="Symbol" w:cs="Symbol"/>
      </w:rPr>
    </w:lvl>
  </w:abstractNum>
  <w:abstractNum w:abstractNumId="5"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6" w15:restartNumberingAfterBreak="0">
    <w:nsid w:val="00000009"/>
    <w:multiLevelType w:val="multilevel"/>
    <w:tmpl w:val="00000009"/>
    <w:name w:val="WW8Num9"/>
    <w:lvl w:ilvl="0">
      <w:start w:val="1"/>
      <w:numFmt w:val="decimal"/>
      <w:lvlText w:val="%1."/>
      <w:lvlJc w:val="left"/>
      <w:pPr>
        <w:tabs>
          <w:tab w:val="num" w:pos="0"/>
        </w:tabs>
        <w:ind w:left="720" w:hanging="360"/>
      </w:pPr>
      <w:rPr>
        <w:rFonts w:cs="Times New Roman"/>
      </w:rPr>
    </w:lvl>
    <w:lvl w:ilvl="1">
      <w:start w:val="1"/>
      <w:numFmt w:val="bullet"/>
      <w:lvlText w:val=""/>
      <w:lvlJc w:val="left"/>
      <w:pPr>
        <w:tabs>
          <w:tab w:val="num" w:pos="0"/>
        </w:tabs>
        <w:ind w:left="1440" w:hanging="360"/>
      </w:pPr>
      <w:rPr>
        <w:rFonts w:ascii="Symbol" w:hAnsi="Symbol" w:cs="Symbol"/>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7" w15:restartNumberingAfterBreak="0">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rPr>
    </w:lvl>
  </w:abstractNum>
  <w:abstractNum w:abstractNumId="8" w15:restartNumberingAfterBreak="0">
    <w:nsid w:val="0000000B"/>
    <w:multiLevelType w:val="singleLevel"/>
    <w:tmpl w:val="0000000B"/>
    <w:name w:val="WW8Num11"/>
    <w:lvl w:ilvl="0">
      <w:start w:val="1"/>
      <w:numFmt w:val="bullet"/>
      <w:lvlText w:val=""/>
      <w:lvlJc w:val="left"/>
      <w:pPr>
        <w:tabs>
          <w:tab w:val="num" w:pos="0"/>
        </w:tabs>
        <w:ind w:left="1440" w:hanging="360"/>
      </w:pPr>
      <w:rPr>
        <w:rFonts w:ascii="Symbol" w:hAnsi="Symbol" w:cs="Symbol"/>
      </w:rPr>
    </w:lvl>
  </w:abstractNum>
  <w:abstractNum w:abstractNumId="9" w15:restartNumberingAfterBreak="0">
    <w:nsid w:val="073228EE"/>
    <w:multiLevelType w:val="multilevel"/>
    <w:tmpl w:val="EBA250C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7601CEB"/>
    <w:multiLevelType w:val="multilevel"/>
    <w:tmpl w:val="3C700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0651AA"/>
    <w:multiLevelType w:val="hybridMultilevel"/>
    <w:tmpl w:val="610A4AC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0A5A428C"/>
    <w:multiLevelType w:val="hybridMultilevel"/>
    <w:tmpl w:val="852A0F02"/>
    <w:lvl w:ilvl="0" w:tplc="04090001">
      <w:start w:val="1"/>
      <w:numFmt w:val="bullet"/>
      <w:lvlText w:val=""/>
      <w:lvlJc w:val="left"/>
      <w:pPr>
        <w:ind w:left="2460" w:hanging="360"/>
      </w:pPr>
      <w:rPr>
        <w:rFonts w:ascii="Symbol" w:hAnsi="Symbol"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13" w15:restartNumberingAfterBreak="0">
    <w:nsid w:val="10FB11F9"/>
    <w:multiLevelType w:val="hybridMultilevel"/>
    <w:tmpl w:val="68C233E6"/>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14" w15:restartNumberingAfterBreak="0">
    <w:nsid w:val="14D01D24"/>
    <w:multiLevelType w:val="hybridMultilevel"/>
    <w:tmpl w:val="6D5C0548"/>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15" w15:restartNumberingAfterBreak="0">
    <w:nsid w:val="36E82DFE"/>
    <w:multiLevelType w:val="multilevel"/>
    <w:tmpl w:val="294CC4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C2A5B96"/>
    <w:multiLevelType w:val="hybridMultilevel"/>
    <w:tmpl w:val="DBACEED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4EC9480C"/>
    <w:multiLevelType w:val="multilevel"/>
    <w:tmpl w:val="6FF2F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C586F27"/>
    <w:multiLevelType w:val="multilevel"/>
    <w:tmpl w:val="0B9A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2439C1"/>
    <w:multiLevelType w:val="multilevel"/>
    <w:tmpl w:val="BABEC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6B335B1"/>
    <w:multiLevelType w:val="multilevel"/>
    <w:tmpl w:val="00D8A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0D4D85"/>
    <w:multiLevelType w:val="hybridMultilevel"/>
    <w:tmpl w:val="790E8292"/>
    <w:lvl w:ilvl="0" w:tplc="0409000F">
      <w:start w:val="1"/>
      <w:numFmt w:val="decimal"/>
      <w:lvlText w:val="%1."/>
      <w:lvlJc w:val="left"/>
      <w:pPr>
        <w:ind w:left="720" w:hanging="360"/>
      </w:pPr>
      <w:rPr>
        <w:rFonts w:cs="Times New Roman"/>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2" w15:restartNumberingAfterBreak="0">
    <w:nsid w:val="70B22939"/>
    <w:multiLevelType w:val="multilevel"/>
    <w:tmpl w:val="6136B2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30F5319"/>
    <w:multiLevelType w:val="multilevel"/>
    <w:tmpl w:val="496E57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5"/>
  </w:num>
  <w:num w:numId="3">
    <w:abstractNumId w:val="8"/>
  </w:num>
  <w:num w:numId="4">
    <w:abstractNumId w:val="0"/>
  </w:num>
  <w:num w:numId="5">
    <w:abstractNumId w:val="3"/>
  </w:num>
  <w:num w:numId="6">
    <w:abstractNumId w:val="7"/>
  </w:num>
  <w:num w:numId="7">
    <w:abstractNumId w:val="11"/>
  </w:num>
  <w:num w:numId="8">
    <w:abstractNumId w:val="4"/>
  </w:num>
  <w:num w:numId="9">
    <w:abstractNumId w:val="2"/>
  </w:num>
  <w:num w:numId="10">
    <w:abstractNumId w:val="6"/>
  </w:num>
  <w:num w:numId="11">
    <w:abstractNumId w:val="23"/>
  </w:num>
  <w:num w:numId="12">
    <w:abstractNumId w:val="22"/>
  </w:num>
  <w:num w:numId="13">
    <w:abstractNumId w:val="17"/>
  </w:num>
  <w:num w:numId="14">
    <w:abstractNumId w:val="15"/>
  </w:num>
  <w:num w:numId="15">
    <w:abstractNumId w:val="10"/>
  </w:num>
  <w:num w:numId="16">
    <w:abstractNumId w:val="20"/>
  </w:num>
  <w:num w:numId="17">
    <w:abstractNumId w:val="18"/>
  </w:num>
  <w:num w:numId="18">
    <w:abstractNumId w:val="19"/>
  </w:num>
  <w:num w:numId="19">
    <w:abstractNumId w:val="9"/>
  </w:num>
  <w:num w:numId="20">
    <w:abstractNumId w:val="16"/>
  </w:num>
  <w:num w:numId="21">
    <w:abstractNumId w:val="12"/>
  </w:num>
  <w:num w:numId="22">
    <w:abstractNumId w:val="14"/>
  </w:num>
  <w:num w:numId="23">
    <w:abstractNumId w:val="13"/>
  </w:num>
  <w:num w:numId="24">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11AB"/>
    <w:rsid w:val="00012BEC"/>
    <w:rsid w:val="00051917"/>
    <w:rsid w:val="0008336B"/>
    <w:rsid w:val="000E2F01"/>
    <w:rsid w:val="000F60C1"/>
    <w:rsid w:val="001D0FBE"/>
    <w:rsid w:val="001F2868"/>
    <w:rsid w:val="002050D3"/>
    <w:rsid w:val="00254926"/>
    <w:rsid w:val="00264DBA"/>
    <w:rsid w:val="002C3482"/>
    <w:rsid w:val="00302C0C"/>
    <w:rsid w:val="00342D6C"/>
    <w:rsid w:val="00381B97"/>
    <w:rsid w:val="003E771A"/>
    <w:rsid w:val="004B46F6"/>
    <w:rsid w:val="009924AF"/>
    <w:rsid w:val="00AA2364"/>
    <w:rsid w:val="00AB1C4E"/>
    <w:rsid w:val="00B14688"/>
    <w:rsid w:val="00B46B1A"/>
    <w:rsid w:val="00BB4F75"/>
    <w:rsid w:val="00BF15F5"/>
    <w:rsid w:val="00C204C6"/>
    <w:rsid w:val="00C611AB"/>
    <w:rsid w:val="00C9698C"/>
    <w:rsid w:val="00F85AB7"/>
    <w:rsid w:val="00FA4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500AC2D-F77E-4503-8EE2-16F4F3810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24AF"/>
    <w:pPr>
      <w:suppressAutoHyphens/>
      <w:spacing w:before="200" w:after="200" w:line="276" w:lineRule="auto"/>
    </w:pPr>
    <w:rPr>
      <w:rFonts w:ascii="Calibri" w:eastAsia="Calibri" w:hAnsi="Calibri" w:cs="Calibri"/>
      <w:sz w:val="20"/>
      <w:szCs w:val="20"/>
      <w:lang w:val="lv-LV" w:eastAsia="zh-C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924AF"/>
    <w:rPr>
      <w:color w:val="0000FF"/>
      <w:u w:val="single"/>
    </w:rPr>
  </w:style>
  <w:style w:type="paragraph" w:styleId="ListParagraph">
    <w:name w:val="List Paragraph"/>
    <w:basedOn w:val="Normal"/>
    <w:qFormat/>
    <w:rsid w:val="009924AF"/>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166172">
      <w:bodyDiv w:val="1"/>
      <w:marLeft w:val="0"/>
      <w:marRight w:val="0"/>
      <w:marTop w:val="0"/>
      <w:marBottom w:val="0"/>
      <w:divBdr>
        <w:top w:val="none" w:sz="0" w:space="0" w:color="auto"/>
        <w:left w:val="none" w:sz="0" w:space="0" w:color="auto"/>
        <w:bottom w:val="none" w:sz="0" w:space="0" w:color="auto"/>
        <w:right w:val="none" w:sz="0" w:space="0" w:color="auto"/>
      </w:divBdr>
    </w:div>
    <w:div w:id="519248029">
      <w:bodyDiv w:val="1"/>
      <w:marLeft w:val="0"/>
      <w:marRight w:val="0"/>
      <w:marTop w:val="0"/>
      <w:marBottom w:val="0"/>
      <w:divBdr>
        <w:top w:val="none" w:sz="0" w:space="0" w:color="auto"/>
        <w:left w:val="none" w:sz="0" w:space="0" w:color="auto"/>
        <w:bottom w:val="none" w:sz="0" w:space="0" w:color="auto"/>
        <w:right w:val="none" w:sz="0" w:space="0" w:color="auto"/>
      </w:divBdr>
    </w:div>
    <w:div w:id="837423897">
      <w:bodyDiv w:val="1"/>
      <w:marLeft w:val="0"/>
      <w:marRight w:val="0"/>
      <w:marTop w:val="0"/>
      <w:marBottom w:val="0"/>
      <w:divBdr>
        <w:top w:val="none" w:sz="0" w:space="0" w:color="auto"/>
        <w:left w:val="none" w:sz="0" w:space="0" w:color="auto"/>
        <w:bottom w:val="none" w:sz="0" w:space="0" w:color="auto"/>
        <w:right w:val="none" w:sz="0" w:space="0" w:color="auto"/>
      </w:divBdr>
    </w:div>
    <w:div w:id="1816531063">
      <w:bodyDiv w:val="1"/>
      <w:marLeft w:val="300"/>
      <w:marRight w:val="300"/>
      <w:marTop w:val="300"/>
      <w:marBottom w:val="300"/>
      <w:divBdr>
        <w:top w:val="none" w:sz="0" w:space="0" w:color="auto"/>
        <w:left w:val="none" w:sz="0" w:space="0" w:color="auto"/>
        <w:bottom w:val="none" w:sz="0" w:space="0" w:color="auto"/>
        <w:right w:val="none" w:sz="0" w:space="0" w:color="auto"/>
      </w:divBdr>
      <w:divsChild>
        <w:div w:id="1743930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2566</Words>
  <Characters>1464</Characters>
  <Application>Microsoft Office Word</Application>
  <DocSecurity>0</DocSecurity>
  <Lines>12</Lines>
  <Paragraphs>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Windows User</cp:lastModifiedBy>
  <cp:revision>6</cp:revision>
  <dcterms:created xsi:type="dcterms:W3CDTF">2020-01-05T19:59:00Z</dcterms:created>
  <dcterms:modified xsi:type="dcterms:W3CDTF">2020-01-13T10:01:00Z</dcterms:modified>
</cp:coreProperties>
</file>