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F5" w:rsidRDefault="00EA44F5" w:rsidP="00A209B2">
      <w:pPr>
        <w:pStyle w:val="Heading1"/>
        <w:ind w:left="6946"/>
        <w:jc w:val="right"/>
        <w:rPr>
          <w:rFonts w:cs="Times New Roman"/>
          <w:b/>
          <w:sz w:val="20"/>
          <w:szCs w:val="20"/>
          <w:lang w:val="lv-LV" w:eastAsia="lv-LV"/>
        </w:rPr>
      </w:pPr>
      <w:r>
        <w:rPr>
          <w:rFonts w:cs="Times New Roman"/>
          <w:sz w:val="20"/>
          <w:szCs w:val="20"/>
          <w:lang w:val="lv-LV" w:eastAsia="lv-LV"/>
        </w:rPr>
        <w:t>Apstiprinu:</w:t>
      </w:r>
    </w:p>
    <w:p w:rsidR="003F7EA5" w:rsidRDefault="00710819" w:rsidP="00A209B2">
      <w:pPr>
        <w:pStyle w:val="Heading1"/>
        <w:ind w:left="6946"/>
        <w:jc w:val="right"/>
        <w:rPr>
          <w:rFonts w:cs="Times New Roman"/>
          <w:sz w:val="20"/>
          <w:szCs w:val="20"/>
          <w:lang w:val="lv-LV" w:eastAsia="lv-LV"/>
        </w:rPr>
      </w:pPr>
      <w:r>
        <w:rPr>
          <w:rFonts w:cs="Times New Roman"/>
          <w:sz w:val="20"/>
          <w:szCs w:val="20"/>
          <w:lang w:val="lv-LV" w:eastAsia="lv-LV"/>
        </w:rPr>
        <w:t>2020. gada</w:t>
      </w:r>
    </w:p>
    <w:p w:rsidR="00EA44F5" w:rsidRPr="00D86FCC" w:rsidRDefault="003F7EA5" w:rsidP="00A209B2">
      <w:pPr>
        <w:pStyle w:val="Heading1"/>
        <w:ind w:left="6946"/>
        <w:jc w:val="right"/>
        <w:rPr>
          <w:rFonts w:cs="Times New Roman"/>
          <w:sz w:val="20"/>
          <w:szCs w:val="20"/>
          <w:lang w:val="lv-LV" w:eastAsia="lv-LV"/>
        </w:rPr>
      </w:pPr>
      <w:r>
        <w:rPr>
          <w:rFonts w:cs="Times New Roman"/>
          <w:sz w:val="20"/>
          <w:szCs w:val="20"/>
          <w:lang w:val="lv-LV" w:eastAsia="lv-LV"/>
        </w:rPr>
        <w:t>_____________________</w:t>
      </w:r>
      <w:r w:rsidR="00EA44F5">
        <w:rPr>
          <w:rFonts w:cs="Times New Roman"/>
          <w:sz w:val="20"/>
          <w:szCs w:val="20"/>
          <w:lang w:val="lv-LV" w:eastAsia="lv-LV"/>
        </w:rPr>
        <w:t xml:space="preserve"> K. Vecmane </w:t>
      </w:r>
    </w:p>
    <w:p w:rsidR="00EA44F5" w:rsidRDefault="00EA44F5" w:rsidP="00A209B2">
      <w:pPr>
        <w:ind w:left="6946"/>
        <w:jc w:val="right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Ģibuļu pagasta pārvaldes vadītāja</w:t>
      </w:r>
    </w:p>
    <w:p w:rsidR="00EA44F5" w:rsidRDefault="00EA44F5" w:rsidP="00EA44F5">
      <w:pPr>
        <w:jc w:val="center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 xml:space="preserve">                                                                                                                  </w:t>
      </w:r>
    </w:p>
    <w:p w:rsidR="00EA44F5" w:rsidRPr="002542BF" w:rsidRDefault="00EA44F5" w:rsidP="00EA44F5">
      <w:pPr>
        <w:jc w:val="right"/>
        <w:rPr>
          <w:sz w:val="20"/>
          <w:szCs w:val="20"/>
          <w:lang w:val="lv-LV" w:eastAsia="lv-LV"/>
        </w:rPr>
      </w:pPr>
    </w:p>
    <w:p w:rsidR="00EA44F5" w:rsidRPr="00AD0FAD" w:rsidRDefault="00AC3ABD" w:rsidP="00A209B2">
      <w:pPr>
        <w:pStyle w:val="Heading1"/>
        <w:jc w:val="center"/>
        <w:rPr>
          <w:rFonts w:cs="Times New Roman"/>
          <w:sz w:val="24"/>
          <w:lang w:val="lv-LV" w:eastAsia="lv-LV"/>
        </w:rPr>
      </w:pPr>
      <w:r>
        <w:rPr>
          <w:rFonts w:cs="Times New Roman"/>
          <w:sz w:val="24"/>
          <w:lang w:val="lv-LV" w:eastAsia="lv-LV"/>
        </w:rPr>
        <w:t xml:space="preserve">ĢIBUĻU </w:t>
      </w:r>
      <w:r w:rsidR="008E03FF">
        <w:rPr>
          <w:rFonts w:cs="Times New Roman"/>
          <w:sz w:val="24"/>
          <w:lang w:val="lv-LV" w:eastAsia="lv-LV"/>
        </w:rPr>
        <w:t xml:space="preserve">KAUSS </w:t>
      </w:r>
      <w:r w:rsidR="005010BB">
        <w:rPr>
          <w:rFonts w:cs="Times New Roman"/>
          <w:sz w:val="24"/>
          <w:lang w:val="lv-LV" w:eastAsia="lv-LV"/>
        </w:rPr>
        <w:t>SPIEŠANĀ GUĻUS</w:t>
      </w:r>
      <w:r w:rsidR="00926BCA">
        <w:rPr>
          <w:rFonts w:cs="Times New Roman"/>
          <w:sz w:val="24"/>
          <w:lang w:val="lv-LV" w:eastAsia="lv-LV"/>
        </w:rPr>
        <w:t xml:space="preserve"> </w:t>
      </w:r>
      <w:r w:rsidR="00710819">
        <w:rPr>
          <w:rFonts w:cs="Times New Roman"/>
          <w:sz w:val="28"/>
          <w:szCs w:val="28"/>
          <w:lang w:val="lv-LV" w:eastAsia="lv-LV"/>
        </w:rPr>
        <w:t>2020</w:t>
      </w:r>
    </w:p>
    <w:p w:rsidR="00EA44F5" w:rsidRDefault="00EA44F5" w:rsidP="00EA44F5">
      <w:pPr>
        <w:pStyle w:val="Heading1"/>
        <w:jc w:val="center"/>
        <w:rPr>
          <w:rFonts w:cs="Times New Roman"/>
          <w:sz w:val="24"/>
          <w:lang w:val="lv-LV" w:eastAsia="lv-LV"/>
        </w:rPr>
      </w:pPr>
      <w:r w:rsidRPr="009417B0">
        <w:rPr>
          <w:rFonts w:cs="Times New Roman"/>
          <w:sz w:val="24"/>
          <w:lang w:val="lv-LV" w:eastAsia="lv-LV"/>
        </w:rPr>
        <w:t>NOLIKUMS</w:t>
      </w:r>
    </w:p>
    <w:p w:rsidR="00AD0FAD" w:rsidRDefault="00AD0FAD" w:rsidP="00AD0FAD">
      <w:pPr>
        <w:rPr>
          <w:lang w:val="lv-LV" w:eastAsia="lv-LV"/>
        </w:rPr>
      </w:pPr>
    </w:p>
    <w:p w:rsidR="00AD0FAD" w:rsidRPr="00AD0FAD" w:rsidRDefault="00AD0FAD" w:rsidP="00AD0FAD">
      <w:pPr>
        <w:rPr>
          <w:lang w:val="lv-LV" w:eastAsia="lv-LV"/>
        </w:rPr>
      </w:pPr>
    </w:p>
    <w:p w:rsidR="00926BCA" w:rsidRPr="00360C09" w:rsidRDefault="00EA44F5" w:rsidP="00926BCA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ind w:left="0" w:firstLine="0"/>
        <w:rPr>
          <w:lang w:val="lv-LV" w:eastAsia="lv-LV"/>
        </w:rPr>
      </w:pPr>
      <w:r w:rsidRPr="00360C09">
        <w:rPr>
          <w:b/>
          <w:bCs/>
          <w:lang w:val="lv-LV" w:eastAsia="lv-LV"/>
        </w:rPr>
        <w:t>Mērķi un uzdevumi</w:t>
      </w:r>
      <w:r w:rsidRPr="00360C09">
        <w:rPr>
          <w:lang w:val="lv-LV" w:eastAsia="lv-LV"/>
        </w:rPr>
        <w:br/>
        <w:t>1.1.</w:t>
      </w:r>
      <w:r w:rsidR="00AC3ABD" w:rsidRPr="00360C09">
        <w:rPr>
          <w:lang w:val="lv-LV" w:eastAsia="lv-LV"/>
        </w:rPr>
        <w:t xml:space="preserve"> Popularizēt </w:t>
      </w:r>
      <w:r w:rsidR="002F1E16" w:rsidRPr="00360C09">
        <w:rPr>
          <w:lang w:val="lv-LV" w:eastAsia="lv-LV"/>
        </w:rPr>
        <w:t>spēka sportu</w:t>
      </w:r>
      <w:r w:rsidRPr="00360C09">
        <w:rPr>
          <w:lang w:val="lv-LV" w:eastAsia="lv-LV"/>
        </w:rPr>
        <w:t xml:space="preserve">, veicināt veselīgu un aktīvu </w:t>
      </w:r>
      <w:r w:rsidR="008E03FF">
        <w:rPr>
          <w:lang w:val="lv-LV" w:eastAsia="lv-LV"/>
        </w:rPr>
        <w:t>dzīvesveidu.</w:t>
      </w:r>
      <w:r w:rsidR="008E03FF">
        <w:rPr>
          <w:lang w:val="lv-LV" w:eastAsia="lv-LV"/>
        </w:rPr>
        <w:br/>
        <w:t>1.2. Noskaidrot 2020</w:t>
      </w:r>
      <w:r w:rsidR="00AC3ABD" w:rsidRPr="00360C09">
        <w:rPr>
          <w:lang w:val="lv-LV" w:eastAsia="lv-LV"/>
        </w:rPr>
        <w:t xml:space="preserve">. gada Ģibuļu </w:t>
      </w:r>
      <w:r w:rsidR="008E03FF">
        <w:rPr>
          <w:lang w:val="lv-LV" w:eastAsia="lv-LV"/>
        </w:rPr>
        <w:t>kausa</w:t>
      </w:r>
      <w:r w:rsidRPr="00360C09">
        <w:rPr>
          <w:lang w:val="lv-LV" w:eastAsia="lv-LV"/>
        </w:rPr>
        <w:t xml:space="preserve"> izcīņas </w:t>
      </w:r>
      <w:r w:rsidR="00AC3ABD" w:rsidRPr="00360C09">
        <w:rPr>
          <w:lang w:val="lv-LV" w:eastAsia="lv-LV"/>
        </w:rPr>
        <w:t xml:space="preserve">uzvarētājus </w:t>
      </w:r>
      <w:r w:rsidR="005010BB">
        <w:rPr>
          <w:lang w:val="lv-LV" w:eastAsia="lv-LV"/>
        </w:rPr>
        <w:t>spiešanā guļus</w:t>
      </w:r>
      <w:r w:rsidRPr="00360C09">
        <w:rPr>
          <w:lang w:val="lv-LV" w:eastAsia="lv-LV"/>
        </w:rPr>
        <w:t>.</w:t>
      </w:r>
    </w:p>
    <w:p w:rsidR="00926BCA" w:rsidRPr="00360C09" w:rsidRDefault="00EA44F5" w:rsidP="008E03FF">
      <w:pPr>
        <w:pStyle w:val="ListParagraph"/>
        <w:shd w:val="clear" w:color="auto" w:fill="FFFFFF"/>
        <w:spacing w:line="240" w:lineRule="atLeast"/>
        <w:ind w:left="0"/>
        <w:rPr>
          <w:lang w:val="lv-LV" w:eastAsia="lv-LV"/>
        </w:rPr>
      </w:pPr>
      <w:r w:rsidRPr="00360C09">
        <w:rPr>
          <w:lang w:val="lv-LV" w:eastAsia="lv-LV"/>
        </w:rPr>
        <w:br/>
      </w:r>
      <w:r w:rsidRPr="00360C09">
        <w:rPr>
          <w:b/>
          <w:bCs/>
          <w:lang w:val="lv-LV" w:eastAsia="lv-LV"/>
        </w:rPr>
        <w:t xml:space="preserve">2. </w:t>
      </w:r>
      <w:r w:rsidR="00926BCA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Sacensību norises vieta un laiks</w:t>
      </w:r>
      <w:r w:rsidRPr="00360C09">
        <w:rPr>
          <w:lang w:val="lv-LV" w:eastAsia="lv-LV"/>
        </w:rPr>
        <w:br/>
        <w:t xml:space="preserve">Sacensības </w:t>
      </w:r>
      <w:r w:rsidR="00BD15C3" w:rsidRPr="00360C09">
        <w:rPr>
          <w:lang w:val="lv-LV" w:eastAsia="lv-LV"/>
        </w:rPr>
        <w:t xml:space="preserve">notiek Pastendes sporta </w:t>
      </w:r>
      <w:r w:rsidR="002F1E16" w:rsidRPr="00360C09">
        <w:rPr>
          <w:lang w:val="lv-LV" w:eastAsia="lv-LV"/>
        </w:rPr>
        <w:t>centrā “Akmeņkaļi”</w:t>
      </w:r>
      <w:r w:rsidRPr="00360C09">
        <w:rPr>
          <w:lang w:val="lv-LV" w:eastAsia="lv-LV"/>
        </w:rPr>
        <w:t xml:space="preserve"> </w:t>
      </w:r>
      <w:r w:rsidR="008E03FF">
        <w:rPr>
          <w:lang w:val="lv-LV" w:eastAsia="lv-LV"/>
        </w:rPr>
        <w:t>sestdien, 3.oktobrī</w:t>
      </w:r>
      <w:r w:rsidRPr="00360C09">
        <w:rPr>
          <w:b/>
          <w:lang w:val="lv-LV" w:eastAsia="lv-LV"/>
        </w:rPr>
        <w:t>.</w:t>
      </w:r>
      <w:r w:rsidR="00926BCA" w:rsidRPr="00360C09">
        <w:rPr>
          <w:b/>
          <w:lang w:val="lv-LV" w:eastAsia="lv-LV"/>
        </w:rPr>
        <w:t xml:space="preserve">  </w:t>
      </w:r>
    </w:p>
    <w:p w:rsidR="008E03FF" w:rsidRDefault="008E03FF" w:rsidP="008E03FF">
      <w:pPr>
        <w:shd w:val="clear" w:color="auto" w:fill="FFFFFF"/>
        <w:spacing w:line="240" w:lineRule="atLeast"/>
        <w:rPr>
          <w:lang w:val="lv-LV" w:eastAsia="lv-LV"/>
        </w:rPr>
      </w:pPr>
      <w:r>
        <w:rPr>
          <w:lang w:val="lv-LV" w:eastAsia="lv-LV"/>
        </w:rPr>
        <w:t>Sacensību sākums plkst. 11</w:t>
      </w:r>
      <w:r w:rsidR="00AC3ABD" w:rsidRPr="00360C09">
        <w:rPr>
          <w:lang w:val="lv-LV" w:eastAsia="lv-LV"/>
        </w:rPr>
        <w:t>:00, pieteikšanās</w:t>
      </w:r>
      <w:r>
        <w:rPr>
          <w:lang w:val="lv-LV" w:eastAsia="lv-LV"/>
        </w:rPr>
        <w:t xml:space="preserve"> un svēršanās</w:t>
      </w:r>
      <w:r w:rsidR="00AC3ABD" w:rsidRPr="00360C09">
        <w:rPr>
          <w:lang w:val="lv-LV" w:eastAsia="lv-LV"/>
        </w:rPr>
        <w:t xml:space="preserve"> no 10:00 līdz 10:45</w:t>
      </w:r>
      <w:r w:rsidR="00EA44F5" w:rsidRPr="00360C09">
        <w:rPr>
          <w:lang w:val="lv-LV" w:eastAsia="lv-LV"/>
        </w:rPr>
        <w:t xml:space="preserve">. </w:t>
      </w:r>
    </w:p>
    <w:p w:rsidR="00221F7B" w:rsidRDefault="00EA44F5" w:rsidP="008E03FF">
      <w:pPr>
        <w:shd w:val="clear" w:color="auto" w:fill="FFFFFF"/>
        <w:spacing w:line="240" w:lineRule="atLeast"/>
        <w:rPr>
          <w:lang w:val="lv-LV" w:eastAsia="lv-LV"/>
        </w:rPr>
      </w:pPr>
      <w:r w:rsidRPr="00360C09">
        <w:rPr>
          <w:lang w:val="lv-LV" w:eastAsia="lv-LV"/>
        </w:rPr>
        <w:t>Informā</w:t>
      </w:r>
      <w:r w:rsidR="00F92930" w:rsidRPr="00360C09">
        <w:rPr>
          <w:lang w:val="lv-LV" w:eastAsia="lv-LV"/>
        </w:rPr>
        <w:t>cija 28638803.  Magnuss Vucāns</w:t>
      </w:r>
    </w:p>
    <w:p w:rsidR="008E03FF" w:rsidRPr="00360C09" w:rsidRDefault="008E03FF" w:rsidP="008E03FF">
      <w:pPr>
        <w:shd w:val="clear" w:color="auto" w:fill="FFFFFF"/>
        <w:spacing w:line="240" w:lineRule="atLeast"/>
        <w:rPr>
          <w:lang w:val="lv-LV" w:eastAsia="lv-LV"/>
        </w:rPr>
      </w:pPr>
    </w:p>
    <w:p w:rsidR="00EA44F5" w:rsidRPr="008E03FF" w:rsidRDefault="008E03FF" w:rsidP="008E03FF">
      <w:pPr>
        <w:shd w:val="clear" w:color="auto" w:fill="FFFFFF"/>
        <w:spacing w:line="240" w:lineRule="atLeast"/>
        <w:rPr>
          <w:lang w:val="lv-LV" w:eastAsia="lv-LV"/>
        </w:rPr>
      </w:pPr>
      <w:r>
        <w:rPr>
          <w:b/>
          <w:bCs/>
          <w:lang w:val="lv-LV" w:eastAsia="lv-LV"/>
        </w:rPr>
        <w:t>3.</w:t>
      </w:r>
      <w:r>
        <w:rPr>
          <w:b/>
          <w:bCs/>
          <w:lang w:val="lv-LV" w:eastAsia="lv-LV"/>
        </w:rPr>
        <w:tab/>
      </w:r>
      <w:r w:rsidR="00EA44F5" w:rsidRPr="008E03FF">
        <w:rPr>
          <w:b/>
          <w:bCs/>
          <w:lang w:val="lv-LV" w:eastAsia="lv-LV"/>
        </w:rPr>
        <w:t>Sacensību dalībnieki</w:t>
      </w:r>
      <w:r w:rsidR="00EA44F5" w:rsidRPr="008E03FF">
        <w:rPr>
          <w:lang w:val="lv-LV" w:eastAsia="lv-LV"/>
        </w:rPr>
        <w:br/>
        <w:t xml:space="preserve">3.1. Sacensības notiek </w:t>
      </w:r>
      <w:r w:rsidR="002F1E16" w:rsidRPr="008E03FF">
        <w:rPr>
          <w:lang w:val="lv-LV" w:eastAsia="lv-LV"/>
        </w:rPr>
        <w:t>individuāli</w:t>
      </w:r>
      <w:r w:rsidR="00EA44F5" w:rsidRPr="008E03FF">
        <w:rPr>
          <w:lang w:val="lv-LV" w:eastAsia="lv-LV"/>
        </w:rPr>
        <w:t>.</w:t>
      </w:r>
      <w:r w:rsidR="002F1E16" w:rsidRPr="008E03FF">
        <w:rPr>
          <w:lang w:val="lv-LV" w:eastAsia="lv-LV"/>
        </w:rPr>
        <w:t xml:space="preserve"> </w:t>
      </w:r>
      <w:r w:rsidR="00EA44F5" w:rsidRPr="008E03FF">
        <w:rPr>
          <w:lang w:val="lv-LV" w:eastAsia="lv-LV"/>
        </w:rPr>
        <w:br/>
      </w:r>
      <w:r w:rsidR="002F1E16" w:rsidRPr="008E03FF">
        <w:rPr>
          <w:lang w:val="lv-LV" w:eastAsia="lv-LV"/>
        </w:rPr>
        <w:t>3.2</w:t>
      </w:r>
      <w:r w:rsidR="00EA44F5" w:rsidRPr="008E03FF">
        <w:rPr>
          <w:lang w:val="lv-LV" w:eastAsia="lv-LV"/>
        </w:rPr>
        <w:t>. Katrs sacensību dalībnieks pats atbild par sava veselības stāvokļa atbilstību sporta sacensībām.</w:t>
      </w:r>
    </w:p>
    <w:p w:rsidR="002F1E16" w:rsidRPr="00360C09" w:rsidRDefault="002F1E16" w:rsidP="002F1E16">
      <w:pPr>
        <w:pStyle w:val="ListParagraph"/>
        <w:shd w:val="clear" w:color="auto" w:fill="FFFFFF"/>
        <w:spacing w:line="240" w:lineRule="atLeast"/>
        <w:rPr>
          <w:lang w:val="lv-LV" w:eastAsia="lv-LV"/>
        </w:rPr>
      </w:pPr>
    </w:p>
    <w:p w:rsidR="00EA44F5" w:rsidRPr="00360C09" w:rsidRDefault="00EA44F5" w:rsidP="00EA44F5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360C09">
        <w:rPr>
          <w:b/>
          <w:bCs/>
          <w:lang w:val="lv-LV" w:eastAsia="lv-LV"/>
        </w:rPr>
        <w:t xml:space="preserve">4. </w:t>
      </w:r>
      <w:r w:rsidR="004135E8" w:rsidRPr="00360C09">
        <w:rPr>
          <w:b/>
          <w:bCs/>
          <w:lang w:val="lv-LV" w:eastAsia="lv-LV"/>
        </w:rPr>
        <w:tab/>
      </w:r>
      <w:r w:rsidR="002F1E16" w:rsidRPr="00360C09">
        <w:rPr>
          <w:b/>
          <w:bCs/>
          <w:lang w:val="lv-LV" w:eastAsia="lv-LV"/>
        </w:rPr>
        <w:t>V</w:t>
      </w:r>
      <w:r w:rsidRPr="00360C09">
        <w:rPr>
          <w:b/>
          <w:bCs/>
          <w:lang w:val="lv-LV" w:eastAsia="lv-LV"/>
        </w:rPr>
        <w:t>ērtēšana</w:t>
      </w:r>
    </w:p>
    <w:p w:rsidR="002F1E16" w:rsidRPr="00360C09" w:rsidRDefault="00CA6B4E" w:rsidP="002F1E16">
      <w:pPr>
        <w:pStyle w:val="ListParagraph"/>
        <w:suppressAutoHyphens/>
        <w:ind w:left="0"/>
        <w:jc w:val="both"/>
        <w:rPr>
          <w:lang w:val="lv-LV"/>
        </w:rPr>
      </w:pPr>
      <w:r w:rsidRPr="00360C09">
        <w:rPr>
          <w:bCs/>
          <w:lang w:val="lv-LV" w:eastAsia="lv-LV"/>
        </w:rPr>
        <w:t>4.1</w:t>
      </w:r>
      <w:r w:rsidR="00EA44F5" w:rsidRPr="00360C09">
        <w:rPr>
          <w:bCs/>
          <w:lang w:val="lv-LV" w:eastAsia="lv-LV"/>
        </w:rPr>
        <w:t xml:space="preserve">. </w:t>
      </w:r>
      <w:r w:rsidR="005010BB">
        <w:rPr>
          <w:lang w:val="lv-LV" w:eastAsia="lv-LV"/>
        </w:rPr>
        <w:t>Spiešanā guļus</w:t>
      </w:r>
      <w:r w:rsidR="005010BB" w:rsidRPr="00360C09">
        <w:rPr>
          <w:lang w:val="lv-LV"/>
        </w:rPr>
        <w:t xml:space="preserve"> </w:t>
      </w:r>
      <w:r w:rsidR="005010BB">
        <w:rPr>
          <w:lang w:val="lv-LV"/>
        </w:rPr>
        <w:t>vīri sacentīsies divās svara kategorijā</w:t>
      </w:r>
      <w:r w:rsidR="002F1E16" w:rsidRPr="00360C09">
        <w:rPr>
          <w:lang w:val="lv-LV"/>
        </w:rPr>
        <w:t>s</w:t>
      </w:r>
      <w:r w:rsidR="005010BB">
        <w:rPr>
          <w:lang w:val="lv-LV"/>
        </w:rPr>
        <w:t xml:space="preserve"> bez vecuma ierobežojuma</w:t>
      </w:r>
      <w:r w:rsidR="002F1E16" w:rsidRPr="00360C09">
        <w:rPr>
          <w:lang w:val="lv-LV"/>
        </w:rPr>
        <w:t xml:space="preserve">; </w:t>
      </w:r>
      <w:r w:rsidR="005010BB">
        <w:rPr>
          <w:lang w:val="lv-LV"/>
        </w:rPr>
        <w:t>līdz 83 kg kategorija un virs 83 kg kategorija.</w:t>
      </w:r>
      <w:r w:rsidR="002F1E16" w:rsidRPr="00360C09">
        <w:rPr>
          <w:lang w:val="lv-LV"/>
        </w:rPr>
        <w:t xml:space="preserve"> </w:t>
      </w:r>
    </w:p>
    <w:p w:rsidR="002F1E16" w:rsidRPr="00360C09" w:rsidRDefault="00CA6B4E" w:rsidP="002F1E16">
      <w:pPr>
        <w:pStyle w:val="ListParagraph"/>
        <w:suppressAutoHyphens/>
        <w:ind w:left="0"/>
        <w:jc w:val="both"/>
        <w:rPr>
          <w:lang w:val="lv-LV"/>
        </w:rPr>
      </w:pPr>
      <w:r w:rsidRPr="00360C09">
        <w:rPr>
          <w:lang w:val="lv-LV" w:eastAsia="lv-LV"/>
        </w:rPr>
        <w:t>4.2</w:t>
      </w:r>
      <w:r w:rsidR="00EA44F5" w:rsidRPr="00360C09">
        <w:rPr>
          <w:lang w:val="lv-LV" w:eastAsia="lv-LV"/>
        </w:rPr>
        <w:t>. </w:t>
      </w:r>
      <w:r w:rsidR="002F1E16" w:rsidRPr="00360C09">
        <w:rPr>
          <w:lang w:val="lv-LV"/>
        </w:rPr>
        <w:t xml:space="preserve">Individuāli trīs labākie </w:t>
      </w:r>
      <w:r w:rsidR="005010BB">
        <w:rPr>
          <w:lang w:val="lv-LV" w:eastAsia="lv-LV"/>
        </w:rPr>
        <w:t>spiešanā guļus</w:t>
      </w:r>
      <w:r w:rsidR="005010BB" w:rsidRPr="00360C09">
        <w:rPr>
          <w:lang w:val="lv-LV"/>
        </w:rPr>
        <w:t xml:space="preserve"> </w:t>
      </w:r>
      <w:r w:rsidR="005010BB">
        <w:rPr>
          <w:lang w:val="lv-LV"/>
        </w:rPr>
        <w:t>katrā svara grupā (kopā divas</w:t>
      </w:r>
      <w:r w:rsidR="002F1E16" w:rsidRPr="00360C09">
        <w:rPr>
          <w:lang w:val="lv-LV"/>
        </w:rPr>
        <w:t xml:space="preserve"> grupas) tiks not</w:t>
      </w:r>
      <w:r w:rsidR="005010BB">
        <w:rPr>
          <w:lang w:val="lv-LV"/>
        </w:rPr>
        <w:t xml:space="preserve">eikti </w:t>
      </w:r>
      <w:r w:rsidR="008F73CE">
        <w:rPr>
          <w:lang w:val="lv-LV"/>
        </w:rPr>
        <w:t xml:space="preserve">pēc </w:t>
      </w:r>
      <w:r w:rsidR="008F73CE" w:rsidRPr="008F73CE">
        <w:rPr>
          <w:lang w:val="lv-LV"/>
        </w:rPr>
        <w:t>pēc IPF GL punktiem</w:t>
      </w:r>
      <w:r w:rsidR="005010BB">
        <w:rPr>
          <w:lang w:val="lv-LV"/>
        </w:rPr>
        <w:t xml:space="preserve">. </w:t>
      </w:r>
    </w:p>
    <w:p w:rsidR="00EA44F5" w:rsidRPr="00360C09" w:rsidRDefault="00EA44F5" w:rsidP="00EA44F5">
      <w:pPr>
        <w:shd w:val="clear" w:color="auto" w:fill="FFFFFF"/>
        <w:spacing w:line="240" w:lineRule="atLeast"/>
        <w:rPr>
          <w:bCs/>
          <w:lang w:val="lv-LV" w:eastAsia="lv-LV"/>
        </w:rPr>
      </w:pPr>
    </w:p>
    <w:p w:rsidR="00EA44F5" w:rsidRPr="00360C09" w:rsidRDefault="00EA44F5" w:rsidP="00EA44F5">
      <w:pPr>
        <w:shd w:val="clear" w:color="auto" w:fill="FFFFFF"/>
        <w:spacing w:line="240" w:lineRule="atLeast"/>
        <w:rPr>
          <w:lang w:val="lv-LV" w:eastAsia="lv-LV"/>
        </w:rPr>
      </w:pPr>
      <w:r w:rsidRPr="00360C09">
        <w:rPr>
          <w:b/>
          <w:bCs/>
          <w:lang w:val="lv-LV" w:eastAsia="lv-LV"/>
        </w:rPr>
        <w:t xml:space="preserve">5. </w:t>
      </w:r>
      <w:r w:rsidR="00D647F6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Sporta formas</w:t>
      </w:r>
    </w:p>
    <w:p w:rsidR="00360C09" w:rsidRPr="00360C09" w:rsidRDefault="00A209B2" w:rsidP="00360C09">
      <w:pPr>
        <w:pStyle w:val="ListParagraph"/>
        <w:suppressAutoHyphens/>
        <w:ind w:left="0"/>
        <w:contextualSpacing w:val="0"/>
        <w:jc w:val="both"/>
        <w:rPr>
          <w:rFonts w:eastAsia="Arial"/>
          <w:lang w:val="lv-LV"/>
        </w:rPr>
      </w:pPr>
      <w:r>
        <w:rPr>
          <w:rFonts w:eastAsia="Arial"/>
          <w:lang w:val="lv-LV"/>
        </w:rPr>
        <w:t xml:space="preserve">5.1. </w:t>
      </w:r>
      <w:r w:rsidR="00360C09" w:rsidRPr="00360C09">
        <w:rPr>
          <w:rFonts w:eastAsia="Arial"/>
          <w:lang w:val="lv-LV"/>
        </w:rPr>
        <w:t>Dalībniekiem ir atļauts startēt IPF apstiprinātā ekipējumā, vai elastīgajās īsajās biksēs un vienkrāsainos T – kreklos.</w:t>
      </w:r>
    </w:p>
    <w:p w:rsidR="00360C09" w:rsidRPr="00360C09" w:rsidRDefault="00360C09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360C09" w:rsidRPr="00A209B2" w:rsidRDefault="00EA44F5" w:rsidP="00360C09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360C09">
        <w:rPr>
          <w:b/>
          <w:bCs/>
          <w:lang w:val="lv-LV" w:eastAsia="lv-LV"/>
        </w:rPr>
        <w:t xml:space="preserve">6. </w:t>
      </w:r>
      <w:r w:rsidR="00D647F6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Sacensību noteikumi</w:t>
      </w:r>
    </w:p>
    <w:p w:rsidR="00360C09" w:rsidRPr="00A209B2" w:rsidRDefault="00A209B2" w:rsidP="00360C09">
      <w:pPr>
        <w:pStyle w:val="ListParagraph"/>
        <w:suppressAutoHyphens/>
        <w:ind w:left="0"/>
        <w:jc w:val="both"/>
        <w:rPr>
          <w:sz w:val="22"/>
          <w:szCs w:val="22"/>
          <w:lang w:val="lv-LV"/>
        </w:rPr>
      </w:pPr>
      <w:r>
        <w:rPr>
          <w:lang w:val="lv-LV"/>
        </w:rPr>
        <w:t xml:space="preserve">6.1. </w:t>
      </w:r>
      <w:r w:rsidR="00360C09" w:rsidRPr="00A209B2">
        <w:rPr>
          <w:lang w:val="lv-LV"/>
        </w:rPr>
        <w:t>Sacensībās piedalās visi</w:t>
      </w:r>
      <w:r w:rsidR="00360C09" w:rsidRPr="00A209B2">
        <w:rPr>
          <w:sz w:val="22"/>
          <w:szCs w:val="22"/>
          <w:lang w:val="lv-LV"/>
        </w:rPr>
        <w:t xml:space="preserve"> oficiāli pieteikušies sportisti.</w:t>
      </w:r>
    </w:p>
    <w:p w:rsidR="00360C09" w:rsidRPr="00360C09" w:rsidRDefault="00A209B2" w:rsidP="00360C09">
      <w:pPr>
        <w:pStyle w:val="ListParagraph"/>
        <w:suppressAutoHyphens/>
        <w:ind w:left="0"/>
        <w:jc w:val="both"/>
        <w:rPr>
          <w:szCs w:val="22"/>
          <w:lang w:val="en-US"/>
        </w:rPr>
      </w:pPr>
      <w:r>
        <w:rPr>
          <w:szCs w:val="22"/>
          <w:lang w:val="lv-LV"/>
        </w:rPr>
        <w:t xml:space="preserve">6.2. </w:t>
      </w:r>
      <w:r w:rsidR="00360C09" w:rsidRPr="00A209B2">
        <w:rPr>
          <w:szCs w:val="22"/>
          <w:lang w:val="lv-LV"/>
        </w:rPr>
        <w:t>Sacensības norisinās saskaņā ar rīkotāj</w:t>
      </w:r>
      <w:r w:rsidR="00360C09" w:rsidRPr="00360C09">
        <w:rPr>
          <w:szCs w:val="22"/>
          <w:lang w:val="en-US"/>
        </w:rPr>
        <w:t xml:space="preserve">u </w:t>
      </w:r>
      <w:proofErr w:type="spellStart"/>
      <w:r w:rsidR="00360C09" w:rsidRPr="00360C09">
        <w:rPr>
          <w:szCs w:val="22"/>
          <w:lang w:val="en-US"/>
        </w:rPr>
        <w:t>noteikumiem</w:t>
      </w:r>
      <w:proofErr w:type="spellEnd"/>
      <w:r w:rsidR="00360C09" w:rsidRPr="00360C09">
        <w:rPr>
          <w:szCs w:val="22"/>
          <w:lang w:val="en-US"/>
        </w:rPr>
        <w:t>.</w:t>
      </w:r>
    </w:p>
    <w:p w:rsidR="00360C09" w:rsidRDefault="00A209B2" w:rsidP="00360C09">
      <w:pPr>
        <w:pStyle w:val="ListParagraph"/>
        <w:suppressAutoHyphens/>
        <w:ind w:left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6.3. </w:t>
      </w:r>
      <w:proofErr w:type="spellStart"/>
      <w:r w:rsidR="00360C09" w:rsidRPr="00360C09">
        <w:rPr>
          <w:szCs w:val="22"/>
          <w:lang w:val="en-US"/>
        </w:rPr>
        <w:t>Sacensībās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tiek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vērtētas</w:t>
      </w:r>
      <w:proofErr w:type="spellEnd"/>
      <w:r w:rsidR="00360C09" w:rsidRPr="00360C09">
        <w:rPr>
          <w:szCs w:val="22"/>
          <w:lang w:val="en-US"/>
        </w:rPr>
        <w:t xml:space="preserve"> un </w:t>
      </w:r>
      <w:proofErr w:type="spellStart"/>
      <w:r w:rsidR="00360C09" w:rsidRPr="00360C09">
        <w:rPr>
          <w:szCs w:val="22"/>
          <w:lang w:val="en-US"/>
        </w:rPr>
        <w:t>veiksmīgi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izpildot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5010BB">
        <w:rPr>
          <w:szCs w:val="22"/>
          <w:lang w:val="en-US"/>
        </w:rPr>
        <w:t>tiek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5010BB">
        <w:rPr>
          <w:szCs w:val="22"/>
          <w:lang w:val="en-US"/>
        </w:rPr>
        <w:t>ieskaitīts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5010BB">
        <w:rPr>
          <w:szCs w:val="22"/>
          <w:lang w:val="en-US"/>
        </w:rPr>
        <w:t>rezultāts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5010BB">
        <w:rPr>
          <w:szCs w:val="22"/>
          <w:lang w:val="en-US"/>
        </w:rPr>
        <w:t>vienā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5010BB">
        <w:rPr>
          <w:szCs w:val="22"/>
          <w:lang w:val="en-US"/>
        </w:rPr>
        <w:t>disciplīnā</w:t>
      </w:r>
      <w:proofErr w:type="spellEnd"/>
      <w:r w:rsidR="005010BB">
        <w:rPr>
          <w:szCs w:val="22"/>
          <w:lang w:val="en-US"/>
        </w:rPr>
        <w:t xml:space="preserve">, </w:t>
      </w:r>
      <w:proofErr w:type="spellStart"/>
      <w:r w:rsidR="005010BB">
        <w:rPr>
          <w:szCs w:val="22"/>
          <w:lang w:val="en-US"/>
        </w:rPr>
        <w:t>kura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5010BB">
        <w:rPr>
          <w:szCs w:val="22"/>
          <w:lang w:val="en-US"/>
        </w:rPr>
        <w:t>dalībniekam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5010BB">
        <w:rPr>
          <w:szCs w:val="22"/>
          <w:lang w:val="en-US"/>
        </w:rPr>
        <w:t>veido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5010BB">
        <w:rPr>
          <w:szCs w:val="22"/>
          <w:lang w:val="en-US"/>
        </w:rPr>
        <w:t>rezultātu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spi</w:t>
      </w:r>
      <w:r w:rsidR="005010BB">
        <w:rPr>
          <w:szCs w:val="22"/>
          <w:lang w:val="en-US"/>
        </w:rPr>
        <w:t>ešanā</w:t>
      </w:r>
      <w:proofErr w:type="spellEnd"/>
      <w:r w:rsidR="005010BB">
        <w:rPr>
          <w:szCs w:val="22"/>
          <w:lang w:val="en-US"/>
        </w:rPr>
        <w:t xml:space="preserve"> </w:t>
      </w:r>
      <w:proofErr w:type="spellStart"/>
      <w:r w:rsidR="005010BB">
        <w:rPr>
          <w:szCs w:val="22"/>
          <w:lang w:val="en-US"/>
        </w:rPr>
        <w:t>guļus</w:t>
      </w:r>
      <w:proofErr w:type="spellEnd"/>
      <w:r w:rsidR="005010BB">
        <w:rPr>
          <w:szCs w:val="22"/>
          <w:lang w:val="en-US"/>
        </w:rPr>
        <w:t>.</w:t>
      </w:r>
    </w:p>
    <w:p w:rsidR="00115ECC" w:rsidRDefault="00115ECC" w:rsidP="00115ECC">
      <w:pPr>
        <w:shd w:val="clear" w:color="auto" w:fill="FFFFFF"/>
        <w:jc w:val="both"/>
        <w:rPr>
          <w:lang w:val="lv-LV" w:eastAsia="lv-LV"/>
        </w:rPr>
      </w:pPr>
      <w:r>
        <w:rPr>
          <w:lang w:val="lv-LV" w:eastAsia="lv-LV"/>
        </w:rPr>
        <w:t>6.4</w:t>
      </w:r>
      <w:r>
        <w:rPr>
          <w:lang w:val="lv-LV" w:eastAsia="lv-LV"/>
        </w:rPr>
        <w:t>. Sacensībās jāievēro Covid-19 noteikumos (MK noteikumi Nr.360 “Epidemioloģiskās drošības pasākumi Covid-19 infekcijas izplatības ierobežošanai”) noteiktie ierobežojumi un drošības pasākumi.</w:t>
      </w:r>
    </w:p>
    <w:p w:rsidR="00A209B2" w:rsidRDefault="00A209B2" w:rsidP="00EA44F5">
      <w:pPr>
        <w:shd w:val="clear" w:color="auto" w:fill="FFFFFF"/>
        <w:spacing w:after="150" w:line="240" w:lineRule="atLeast"/>
        <w:rPr>
          <w:b/>
          <w:bCs/>
          <w:szCs w:val="22"/>
          <w:lang w:val="en-US" w:eastAsia="lv-LV"/>
        </w:rPr>
      </w:pPr>
    </w:p>
    <w:p w:rsidR="00EA44F5" w:rsidRPr="00360C09" w:rsidRDefault="00EA44F5" w:rsidP="00EA44F5">
      <w:pPr>
        <w:shd w:val="clear" w:color="auto" w:fill="FFFFFF"/>
        <w:spacing w:after="150" w:line="240" w:lineRule="atLeast"/>
        <w:rPr>
          <w:szCs w:val="22"/>
          <w:lang w:val="lv-LV" w:eastAsia="lv-LV"/>
        </w:rPr>
      </w:pPr>
      <w:r w:rsidRPr="00360C09">
        <w:rPr>
          <w:b/>
          <w:bCs/>
          <w:szCs w:val="22"/>
          <w:lang w:val="lv-LV" w:eastAsia="lv-LV"/>
        </w:rPr>
        <w:t xml:space="preserve">7. </w:t>
      </w:r>
      <w:r w:rsidR="00D647F6" w:rsidRPr="00360C09">
        <w:rPr>
          <w:b/>
          <w:bCs/>
          <w:szCs w:val="22"/>
          <w:lang w:val="lv-LV" w:eastAsia="lv-LV"/>
        </w:rPr>
        <w:tab/>
      </w:r>
      <w:r w:rsidRPr="00360C09">
        <w:rPr>
          <w:b/>
          <w:bCs/>
          <w:szCs w:val="22"/>
          <w:lang w:val="lv-LV" w:eastAsia="lv-LV"/>
        </w:rPr>
        <w:t>Disciplinārie noteikumi</w:t>
      </w:r>
      <w:r w:rsidRPr="00360C09">
        <w:rPr>
          <w:szCs w:val="22"/>
          <w:lang w:val="lv-LV" w:eastAsia="lv-LV"/>
        </w:rPr>
        <w:br/>
      </w:r>
      <w:r w:rsidR="00A209B2">
        <w:rPr>
          <w:szCs w:val="22"/>
          <w:lang w:val="lv-LV" w:eastAsia="lv-LV"/>
        </w:rPr>
        <w:t xml:space="preserve">7.1. </w:t>
      </w:r>
      <w:r w:rsidR="00360C09" w:rsidRPr="00360C09">
        <w:rPr>
          <w:szCs w:val="22"/>
          <w:lang w:val="lv-LV" w:eastAsia="lv-LV"/>
        </w:rPr>
        <w:t>Sporta centrā</w:t>
      </w:r>
      <w:r w:rsidRPr="00360C09">
        <w:rPr>
          <w:szCs w:val="22"/>
          <w:lang w:val="lv-LV" w:eastAsia="lv-LV"/>
        </w:rPr>
        <w:t xml:space="preserve"> aizliegts lietot alkoholiskos dzērienus un tabakas izstrādājumus, psihotropās vielas, kā arī sacensību vietā dalībniekiem aizliegts atrasties alkohola un psihotropo vielu reibuma stāvoklī.</w:t>
      </w:r>
      <w:r w:rsidR="00360C09">
        <w:rPr>
          <w:szCs w:val="22"/>
          <w:lang w:val="lv-LV" w:eastAsia="lv-LV"/>
        </w:rPr>
        <w:t xml:space="preserve"> Dalībniekiem</w:t>
      </w:r>
      <w:r w:rsidRPr="00360C09">
        <w:rPr>
          <w:szCs w:val="22"/>
          <w:lang w:val="lv-LV" w:eastAsia="lv-LV"/>
        </w:rPr>
        <w:t xml:space="preserve"> sacensību vietā jāievēro sabiedriskās kārtības noteikumi. Par n</w:t>
      </w:r>
      <w:r w:rsidR="00360C09">
        <w:rPr>
          <w:szCs w:val="22"/>
          <w:lang w:val="lv-LV" w:eastAsia="lv-LV"/>
        </w:rPr>
        <w:t xml:space="preserve">oteikumu neievērošanu dalībnieks </w:t>
      </w:r>
      <w:r w:rsidRPr="00360C09">
        <w:rPr>
          <w:szCs w:val="22"/>
          <w:lang w:val="lv-LV" w:eastAsia="lv-LV"/>
        </w:rPr>
        <w:t xml:space="preserve">var tikt </w:t>
      </w:r>
      <w:r w:rsidR="00360C09">
        <w:rPr>
          <w:szCs w:val="22"/>
          <w:lang w:val="lv-LV" w:eastAsia="lv-LV"/>
        </w:rPr>
        <w:t>izslēgts no sacensībām</w:t>
      </w:r>
      <w:r w:rsidRPr="00360C09">
        <w:rPr>
          <w:szCs w:val="22"/>
          <w:lang w:val="lv-LV" w:eastAsia="lv-LV"/>
        </w:rPr>
        <w:t xml:space="preserve"> un saukti pie administratīvās atbildības.</w:t>
      </w:r>
      <w:r w:rsidRPr="00360C09">
        <w:rPr>
          <w:szCs w:val="22"/>
          <w:lang w:val="lv-LV" w:eastAsia="lv-LV"/>
        </w:rPr>
        <w:br/>
      </w:r>
      <w:r w:rsidR="00A209B2">
        <w:rPr>
          <w:szCs w:val="22"/>
          <w:lang w:val="lv-LV" w:eastAsia="lv-LV"/>
        </w:rPr>
        <w:t xml:space="preserve">7.2. </w:t>
      </w:r>
      <w:r w:rsidRPr="00360C09">
        <w:rPr>
          <w:szCs w:val="22"/>
          <w:lang w:val="lv-LV" w:eastAsia="lv-LV"/>
        </w:rPr>
        <w:t>Par nesportis</w:t>
      </w:r>
      <w:r w:rsidR="00360C09">
        <w:rPr>
          <w:szCs w:val="22"/>
          <w:lang w:val="lv-LV" w:eastAsia="lv-LV"/>
        </w:rPr>
        <w:t>ku vai neētisku rīcību dalībnieks var tikt diskvalificēts</w:t>
      </w:r>
      <w:r w:rsidRPr="00360C09">
        <w:rPr>
          <w:szCs w:val="22"/>
          <w:lang w:val="lv-LV" w:eastAsia="lv-LV"/>
        </w:rPr>
        <w:t xml:space="preserve"> un rezultāti var tikt anulēti.</w:t>
      </w:r>
    </w:p>
    <w:p w:rsidR="00016F56" w:rsidRPr="00A209B2" w:rsidRDefault="00EA44F5" w:rsidP="00A209B2">
      <w:pPr>
        <w:shd w:val="clear" w:color="auto" w:fill="FFFFFF"/>
        <w:spacing w:line="240" w:lineRule="atLeast"/>
        <w:rPr>
          <w:b/>
          <w:bCs/>
          <w:sz w:val="22"/>
          <w:szCs w:val="22"/>
          <w:lang w:val="lv-LV" w:eastAsia="lv-LV"/>
        </w:rPr>
      </w:pPr>
      <w:r w:rsidRPr="00A209B2">
        <w:rPr>
          <w:b/>
          <w:bCs/>
          <w:sz w:val="22"/>
          <w:szCs w:val="22"/>
          <w:lang w:val="lv-LV" w:eastAsia="lv-LV"/>
        </w:rPr>
        <w:t xml:space="preserve">8. </w:t>
      </w:r>
      <w:r w:rsidR="00D647F6" w:rsidRPr="00A209B2">
        <w:rPr>
          <w:b/>
          <w:bCs/>
          <w:sz w:val="22"/>
          <w:szCs w:val="22"/>
          <w:lang w:val="lv-LV" w:eastAsia="lv-LV"/>
        </w:rPr>
        <w:tab/>
      </w:r>
      <w:r w:rsidRPr="00A209B2">
        <w:rPr>
          <w:b/>
          <w:bCs/>
          <w:sz w:val="22"/>
          <w:szCs w:val="22"/>
          <w:lang w:val="lv-LV" w:eastAsia="lv-LV"/>
        </w:rPr>
        <w:t>Apbalvošana</w:t>
      </w:r>
    </w:p>
    <w:p w:rsidR="00016F56" w:rsidRPr="00A209B2" w:rsidRDefault="00016F56" w:rsidP="00DA4203">
      <w:pPr>
        <w:pStyle w:val="ListParagraph"/>
        <w:suppressAutoHyphens/>
        <w:ind w:left="0"/>
        <w:jc w:val="both"/>
        <w:rPr>
          <w:lang w:val="lv-LV"/>
        </w:rPr>
      </w:pPr>
      <w:r w:rsidRPr="00A209B2">
        <w:rPr>
          <w:lang w:val="lv-LV"/>
        </w:rPr>
        <w:t xml:space="preserve">Ģibuļu kausa izcīņā </w:t>
      </w:r>
      <w:r w:rsidR="005010BB">
        <w:rPr>
          <w:lang w:val="lv-LV" w:eastAsia="lv-LV"/>
        </w:rPr>
        <w:t>spiešanā guļus</w:t>
      </w:r>
      <w:r w:rsidR="005010BB" w:rsidRPr="00A209B2">
        <w:rPr>
          <w:lang w:val="lv-LV"/>
        </w:rPr>
        <w:t xml:space="preserve"> </w:t>
      </w:r>
      <w:r w:rsidR="00A209B2" w:rsidRPr="00A209B2">
        <w:rPr>
          <w:lang w:val="lv-LV"/>
        </w:rPr>
        <w:t xml:space="preserve">tiks apbalvoti ar </w:t>
      </w:r>
      <w:r w:rsidRPr="00A209B2">
        <w:rPr>
          <w:lang w:val="lv-LV"/>
        </w:rPr>
        <w:t xml:space="preserve">medaļām, trīs labākie sportisti katrā </w:t>
      </w:r>
      <w:r w:rsidR="005010BB">
        <w:rPr>
          <w:lang w:val="lv-LV"/>
        </w:rPr>
        <w:t>svara grupā pēc ieskaitītajiem</w:t>
      </w:r>
      <w:r w:rsidRPr="00A209B2">
        <w:rPr>
          <w:lang w:val="lv-LV"/>
        </w:rPr>
        <w:t xml:space="preserve"> rezultātiem.</w:t>
      </w:r>
      <w:r w:rsidR="00DA4203">
        <w:rPr>
          <w:lang w:val="lv-LV"/>
        </w:rPr>
        <w:t xml:space="preserve"> </w:t>
      </w:r>
      <w:r w:rsidR="005010BB">
        <w:rPr>
          <w:lang w:val="lv-LV"/>
        </w:rPr>
        <w:t xml:space="preserve">Trīs labākie sportisti </w:t>
      </w:r>
      <w:r w:rsidR="005010BB">
        <w:rPr>
          <w:lang w:val="lv-LV" w:eastAsia="lv-LV"/>
        </w:rPr>
        <w:t>spiešanā guļus</w:t>
      </w:r>
      <w:r w:rsidR="005010BB" w:rsidRPr="00A209B2">
        <w:rPr>
          <w:lang w:val="lv-LV"/>
        </w:rPr>
        <w:t xml:space="preserve"> </w:t>
      </w:r>
      <w:r w:rsidR="008343F3">
        <w:rPr>
          <w:lang w:val="lv-LV"/>
        </w:rPr>
        <w:t>absolūtajā vērtējumā starp abām</w:t>
      </w:r>
      <w:r w:rsidRPr="00A209B2">
        <w:rPr>
          <w:lang w:val="lv-LV"/>
        </w:rPr>
        <w:t xml:space="preserve"> vecuma grupām pēc </w:t>
      </w:r>
      <w:r w:rsidR="008F73CE" w:rsidRPr="008F73CE">
        <w:rPr>
          <w:lang w:val="lv-LV"/>
        </w:rPr>
        <w:t>IPF GL punktiem</w:t>
      </w:r>
      <w:r w:rsidR="00DA4203">
        <w:rPr>
          <w:lang w:val="lv-LV"/>
        </w:rPr>
        <w:t xml:space="preserve"> </w:t>
      </w:r>
      <w:bookmarkStart w:id="0" w:name="_GoBack"/>
      <w:bookmarkEnd w:id="0"/>
      <w:r w:rsidRPr="00A209B2">
        <w:rPr>
          <w:lang w:val="lv-LV"/>
        </w:rPr>
        <w:t>ti</w:t>
      </w:r>
      <w:r w:rsidR="00A209B2" w:rsidRPr="00A209B2">
        <w:rPr>
          <w:lang w:val="lv-LV"/>
        </w:rPr>
        <w:t>ks apbalvoti ar kausiem</w:t>
      </w:r>
      <w:r w:rsidRPr="00A209B2">
        <w:rPr>
          <w:lang w:val="lv-LV"/>
        </w:rPr>
        <w:t>.</w:t>
      </w:r>
    </w:p>
    <w:p w:rsidR="00016F56" w:rsidRDefault="00016F56" w:rsidP="00EA44F5">
      <w:pPr>
        <w:shd w:val="clear" w:color="auto" w:fill="FFFFFF"/>
        <w:spacing w:line="240" w:lineRule="atLeast"/>
        <w:rPr>
          <w:b/>
          <w:bCs/>
          <w:sz w:val="22"/>
          <w:szCs w:val="22"/>
          <w:lang w:val="lv-LV" w:eastAsia="lv-LV"/>
        </w:rPr>
      </w:pPr>
    </w:p>
    <w:p w:rsidR="00EA44F5" w:rsidRPr="00A209B2" w:rsidRDefault="00EA44F5" w:rsidP="00EA44F5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A209B2">
        <w:rPr>
          <w:b/>
          <w:bCs/>
          <w:lang w:val="lv-LV" w:eastAsia="lv-LV"/>
        </w:rPr>
        <w:t xml:space="preserve">9. </w:t>
      </w:r>
      <w:r w:rsidR="00E72DC4" w:rsidRPr="00A209B2">
        <w:rPr>
          <w:b/>
          <w:bCs/>
          <w:lang w:val="lv-LV" w:eastAsia="lv-LV"/>
        </w:rPr>
        <w:tab/>
      </w:r>
      <w:r w:rsidRPr="00A209B2">
        <w:rPr>
          <w:b/>
          <w:bCs/>
          <w:lang w:val="lv-LV" w:eastAsia="lv-LV"/>
        </w:rPr>
        <w:t>Dažādi</w:t>
      </w:r>
    </w:p>
    <w:p w:rsidR="00EA44F5" w:rsidRPr="00A209B2" w:rsidRDefault="00EA44F5" w:rsidP="00EA44F5">
      <w:pPr>
        <w:shd w:val="clear" w:color="auto" w:fill="FFFFFF"/>
        <w:spacing w:line="240" w:lineRule="atLeast"/>
        <w:rPr>
          <w:lang w:val="lv-LV" w:eastAsia="lv-LV"/>
        </w:rPr>
      </w:pPr>
      <w:r w:rsidRPr="00A209B2">
        <w:rPr>
          <w:bCs/>
          <w:lang w:val="lv-LV" w:eastAsia="lv-LV"/>
        </w:rPr>
        <w:t xml:space="preserve">9. 1. Dalības maksa </w:t>
      </w:r>
      <w:r w:rsidR="00A209B2" w:rsidRPr="00A209B2">
        <w:rPr>
          <w:bCs/>
          <w:lang w:val="lv-LV" w:eastAsia="lv-LV"/>
        </w:rPr>
        <w:t>2</w:t>
      </w:r>
      <w:r w:rsidRPr="00A209B2">
        <w:rPr>
          <w:bCs/>
          <w:lang w:val="lv-LV" w:eastAsia="lv-LV"/>
        </w:rPr>
        <w:t xml:space="preserve">,00 </w:t>
      </w:r>
      <w:r w:rsidR="00A209B2" w:rsidRPr="00A209B2">
        <w:rPr>
          <w:bCs/>
          <w:lang w:val="lv-LV" w:eastAsia="lv-LV"/>
        </w:rPr>
        <w:t xml:space="preserve"> EURO  no dalībnieka</w:t>
      </w:r>
      <w:r w:rsidR="00D647F6" w:rsidRPr="00A209B2">
        <w:rPr>
          <w:bCs/>
          <w:lang w:val="lv-LV" w:eastAsia="lv-LV"/>
        </w:rPr>
        <w:t xml:space="preserve">. </w:t>
      </w:r>
      <w:r w:rsidR="00083CA1" w:rsidRPr="00A209B2">
        <w:rPr>
          <w:bCs/>
          <w:lang w:val="lv-LV" w:eastAsia="lv-LV"/>
        </w:rPr>
        <w:t xml:space="preserve"> </w:t>
      </w:r>
      <w:r w:rsidRPr="00A209B2">
        <w:rPr>
          <w:lang w:val="lv-LV" w:eastAsia="lv-LV"/>
        </w:rPr>
        <w:br/>
        <w:t>9. 2. Visus jau</w:t>
      </w:r>
      <w:r w:rsidR="00C7425A" w:rsidRPr="00A209B2">
        <w:rPr>
          <w:lang w:val="lv-LV" w:eastAsia="lv-LV"/>
        </w:rPr>
        <w:t>tājumus, kas nav atrunāti šajā n</w:t>
      </w:r>
      <w:r w:rsidRPr="00A209B2">
        <w:rPr>
          <w:lang w:val="lv-LV" w:eastAsia="lv-LV"/>
        </w:rPr>
        <w:t>olikumā, organizatori un dalībnieki risina, savstarpēji vienojoties.</w:t>
      </w:r>
    </w:p>
    <w:p w:rsidR="00EA44F5" w:rsidRPr="00A209B2" w:rsidRDefault="00EA44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0A186A" w:rsidRPr="00A209B2" w:rsidRDefault="000A186A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EA44F5" w:rsidRPr="00B02A21" w:rsidRDefault="00EA44F5" w:rsidP="00A209B2">
      <w:pPr>
        <w:shd w:val="clear" w:color="auto" w:fill="FFFFFF"/>
        <w:spacing w:line="240" w:lineRule="atLeast"/>
        <w:jc w:val="right"/>
        <w:rPr>
          <w:lang w:val="lv-LV" w:eastAsia="lv-LV"/>
        </w:rPr>
      </w:pPr>
      <w:r w:rsidRPr="00B02A21">
        <w:rPr>
          <w:lang w:val="lv-LV" w:eastAsia="lv-LV"/>
        </w:rPr>
        <w:t>Pastendes sporta centrs „Akmeņkaļi”</w:t>
      </w:r>
    </w:p>
    <w:sectPr w:rsidR="00EA44F5" w:rsidRPr="00B02A21" w:rsidSect="00DA4203">
      <w:type w:val="continuous"/>
      <w:pgSz w:w="11906" w:h="16838"/>
      <w:pgMar w:top="238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1AED3508"/>
    <w:multiLevelType w:val="multilevel"/>
    <w:tmpl w:val="DFA09E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11E42"/>
    <w:multiLevelType w:val="hybridMultilevel"/>
    <w:tmpl w:val="B9384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42E7C"/>
    <w:multiLevelType w:val="hybridMultilevel"/>
    <w:tmpl w:val="26A297E6"/>
    <w:lvl w:ilvl="0" w:tplc="DBAAB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F5"/>
    <w:rsid w:val="00016F56"/>
    <w:rsid w:val="00080DF0"/>
    <w:rsid w:val="00083CA1"/>
    <w:rsid w:val="000A186A"/>
    <w:rsid w:val="000B164C"/>
    <w:rsid w:val="001068C5"/>
    <w:rsid w:val="00115ECC"/>
    <w:rsid w:val="001970A4"/>
    <w:rsid w:val="001A3783"/>
    <w:rsid w:val="001C6985"/>
    <w:rsid w:val="00221F7B"/>
    <w:rsid w:val="002F1E16"/>
    <w:rsid w:val="00356567"/>
    <w:rsid w:val="00360C09"/>
    <w:rsid w:val="003F7EA5"/>
    <w:rsid w:val="004135E8"/>
    <w:rsid w:val="005010BB"/>
    <w:rsid w:val="006D0EED"/>
    <w:rsid w:val="006E60B0"/>
    <w:rsid w:val="00710819"/>
    <w:rsid w:val="00750ED9"/>
    <w:rsid w:val="008343F3"/>
    <w:rsid w:val="008E03FF"/>
    <w:rsid w:val="008F73CE"/>
    <w:rsid w:val="009226AE"/>
    <w:rsid w:val="00926BCA"/>
    <w:rsid w:val="0097229D"/>
    <w:rsid w:val="00992D33"/>
    <w:rsid w:val="00A209B2"/>
    <w:rsid w:val="00A65E0F"/>
    <w:rsid w:val="00A75DAA"/>
    <w:rsid w:val="00AA159C"/>
    <w:rsid w:val="00AC3ABD"/>
    <w:rsid w:val="00AD0FAD"/>
    <w:rsid w:val="00B02A21"/>
    <w:rsid w:val="00B44DED"/>
    <w:rsid w:val="00B52F22"/>
    <w:rsid w:val="00BD15C3"/>
    <w:rsid w:val="00BE7562"/>
    <w:rsid w:val="00C62EE0"/>
    <w:rsid w:val="00C674DB"/>
    <w:rsid w:val="00C7425A"/>
    <w:rsid w:val="00CA6B4E"/>
    <w:rsid w:val="00CF0190"/>
    <w:rsid w:val="00D647F6"/>
    <w:rsid w:val="00D946A1"/>
    <w:rsid w:val="00DA4203"/>
    <w:rsid w:val="00E01969"/>
    <w:rsid w:val="00E72DC4"/>
    <w:rsid w:val="00EA44F5"/>
    <w:rsid w:val="00F04F3E"/>
    <w:rsid w:val="00F92930"/>
    <w:rsid w:val="00F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6638"/>
  <w15:chartTrackingRefBased/>
  <w15:docId w15:val="{BECFF0F0-F171-499E-89E5-6EDBF23A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A44F5"/>
    <w:pPr>
      <w:keepNext/>
      <w:shd w:val="clear" w:color="auto" w:fill="FFFFFF"/>
      <w:outlineLvl w:val="0"/>
    </w:pPr>
    <w:rPr>
      <w:rFonts w:eastAsiaTheme="majorEastAsia" w:cstheme="majorBidi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4F5"/>
    <w:rPr>
      <w:rFonts w:ascii="Times New Roman" w:eastAsiaTheme="majorEastAsia" w:hAnsi="Times New Roman" w:cstheme="majorBidi"/>
      <w:sz w:val="80"/>
      <w:szCs w:val="24"/>
      <w:shd w:val="clear" w:color="auto" w:fill="FFFFFF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A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qFormat/>
    <w:rsid w:val="0092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</dc:creator>
  <cp:keywords/>
  <dc:description/>
  <cp:lastModifiedBy>Valdis</cp:lastModifiedBy>
  <cp:revision>13</cp:revision>
  <cp:lastPrinted>2018-08-31T07:15:00Z</cp:lastPrinted>
  <dcterms:created xsi:type="dcterms:W3CDTF">2018-09-25T10:06:00Z</dcterms:created>
  <dcterms:modified xsi:type="dcterms:W3CDTF">2020-09-17T07:11:00Z</dcterms:modified>
</cp:coreProperties>
</file>