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8281" w:tblpY="690"/>
        <w:tblW w:w="0" w:type="auto"/>
        <w:tblLayout w:type="fixed"/>
        <w:tblLook w:val="0000" w:firstRow="0" w:lastRow="0" w:firstColumn="0" w:lastColumn="0" w:noHBand="0" w:noVBand="0"/>
      </w:tblPr>
      <w:tblGrid>
        <w:gridCol w:w="2551"/>
      </w:tblGrid>
      <w:tr w:rsidR="00FB6379" w:rsidRPr="00D512E6" w:rsidTr="00FB6379">
        <w:tc>
          <w:tcPr>
            <w:tcW w:w="2551" w:type="dxa"/>
            <w:shd w:val="clear" w:color="auto" w:fill="auto"/>
            <w:vAlign w:val="center"/>
          </w:tcPr>
          <w:p w:rsidR="00FB6379" w:rsidRPr="00D512E6" w:rsidRDefault="00FB6379" w:rsidP="00FB6379">
            <w:pPr>
              <w:spacing w:before="0" w:after="0" w:line="240" w:lineRule="auto"/>
              <w:jc w:val="center"/>
              <w:rPr>
                <w:rFonts w:ascii="Arial" w:hAnsi="Arial" w:cs="Arial"/>
              </w:rPr>
            </w:pPr>
            <w:r w:rsidRPr="00D512E6">
              <w:rPr>
                <w:rFonts w:ascii="Arial" w:hAnsi="Arial" w:cs="Arial"/>
                <w:sz w:val="16"/>
                <w:szCs w:val="16"/>
              </w:rPr>
              <w:t>apstiprinu</w:t>
            </w:r>
          </w:p>
        </w:tc>
      </w:tr>
      <w:tr w:rsidR="00FB6379" w:rsidRPr="00D512E6" w:rsidTr="00FB6379">
        <w:trPr>
          <w:trHeight w:val="527"/>
        </w:trPr>
        <w:tc>
          <w:tcPr>
            <w:tcW w:w="2551" w:type="dxa"/>
            <w:tcBorders>
              <w:bottom w:val="single" w:sz="4" w:space="0" w:color="000000"/>
            </w:tcBorders>
            <w:shd w:val="clear" w:color="auto" w:fill="auto"/>
            <w:vAlign w:val="center"/>
          </w:tcPr>
          <w:p w:rsidR="00FB6379" w:rsidRPr="00D512E6" w:rsidRDefault="00FB6379" w:rsidP="00FB6379">
            <w:pPr>
              <w:snapToGrid w:val="0"/>
              <w:spacing w:before="0" w:after="0" w:line="240" w:lineRule="auto"/>
              <w:jc w:val="center"/>
              <w:rPr>
                <w:rFonts w:ascii="Arial" w:hAnsi="Arial" w:cs="Arial"/>
              </w:rPr>
            </w:pPr>
          </w:p>
        </w:tc>
      </w:tr>
      <w:tr w:rsidR="00FB6379" w:rsidRPr="00D512E6" w:rsidTr="00FB6379">
        <w:tc>
          <w:tcPr>
            <w:tcW w:w="2551" w:type="dxa"/>
            <w:tcBorders>
              <w:top w:val="single" w:sz="4" w:space="0" w:color="000000"/>
            </w:tcBorders>
            <w:shd w:val="clear" w:color="auto" w:fill="auto"/>
            <w:vAlign w:val="center"/>
          </w:tcPr>
          <w:p w:rsidR="00FB6379" w:rsidRPr="00D512E6" w:rsidRDefault="00FB6379" w:rsidP="00FB6379">
            <w:pPr>
              <w:spacing w:before="0" w:after="0" w:line="240" w:lineRule="auto"/>
              <w:jc w:val="center"/>
              <w:rPr>
                <w:rFonts w:ascii="Arial" w:hAnsi="Arial" w:cs="Arial"/>
              </w:rPr>
            </w:pPr>
            <w:r w:rsidRPr="00D512E6">
              <w:rPr>
                <w:rFonts w:ascii="Arial" w:hAnsi="Arial" w:cs="Arial"/>
                <w:b/>
              </w:rPr>
              <w:t>Andrejs Rožlapa</w:t>
            </w:r>
          </w:p>
        </w:tc>
      </w:tr>
      <w:tr w:rsidR="00FB6379" w:rsidRPr="00D512E6" w:rsidTr="00FB6379">
        <w:tc>
          <w:tcPr>
            <w:tcW w:w="2551" w:type="dxa"/>
            <w:shd w:val="clear" w:color="auto" w:fill="auto"/>
            <w:vAlign w:val="center"/>
          </w:tcPr>
          <w:p w:rsidR="00FB6379" w:rsidRPr="00D512E6" w:rsidRDefault="00FB6379" w:rsidP="00E507E6">
            <w:pPr>
              <w:spacing w:before="0" w:after="0" w:line="240" w:lineRule="auto"/>
              <w:jc w:val="center"/>
              <w:rPr>
                <w:rFonts w:ascii="Arial" w:hAnsi="Arial" w:cs="Arial"/>
                <w:sz w:val="16"/>
                <w:szCs w:val="16"/>
              </w:rPr>
            </w:pPr>
            <w:r w:rsidRPr="00D512E6">
              <w:rPr>
                <w:rFonts w:ascii="Arial" w:hAnsi="Arial" w:cs="Arial"/>
              </w:rPr>
              <w:t>LPF ģe</w:t>
            </w:r>
            <w:r w:rsidR="00E507E6">
              <w:rPr>
                <w:rFonts w:ascii="Arial" w:hAnsi="Arial" w:cs="Arial"/>
              </w:rPr>
              <w:t>n</w:t>
            </w:r>
            <w:r w:rsidRPr="00D512E6">
              <w:rPr>
                <w:rFonts w:ascii="Arial" w:hAnsi="Arial" w:cs="Arial"/>
              </w:rPr>
              <w:t>erālsekretārs</w:t>
            </w:r>
          </w:p>
        </w:tc>
      </w:tr>
      <w:tr w:rsidR="00FB6379" w:rsidRPr="00D512E6" w:rsidTr="00FB6379">
        <w:tc>
          <w:tcPr>
            <w:tcW w:w="2551" w:type="dxa"/>
            <w:shd w:val="clear" w:color="auto" w:fill="auto"/>
            <w:vAlign w:val="center"/>
          </w:tcPr>
          <w:p w:rsidR="00FB6379" w:rsidRPr="00D512E6" w:rsidRDefault="003F1ECA" w:rsidP="005C7ED6">
            <w:pPr>
              <w:spacing w:before="0" w:after="0" w:line="240" w:lineRule="auto"/>
              <w:jc w:val="center"/>
              <w:rPr>
                <w:rFonts w:ascii="Arial" w:hAnsi="Arial" w:cs="Arial"/>
              </w:rPr>
            </w:pPr>
            <w:r w:rsidRPr="00D512E6">
              <w:rPr>
                <w:rFonts w:ascii="Arial" w:hAnsi="Arial" w:cs="Arial"/>
                <w:sz w:val="16"/>
                <w:szCs w:val="16"/>
              </w:rPr>
              <w:t xml:space="preserve">Valmierā, </w:t>
            </w:r>
            <w:r w:rsidR="00E507E6">
              <w:rPr>
                <w:rFonts w:ascii="Arial" w:hAnsi="Arial" w:cs="Arial"/>
                <w:sz w:val="16"/>
                <w:szCs w:val="16"/>
              </w:rPr>
              <w:t>2021</w:t>
            </w:r>
            <w:r w:rsidR="00FB6379" w:rsidRPr="00D512E6">
              <w:rPr>
                <w:rFonts w:ascii="Arial" w:hAnsi="Arial" w:cs="Arial"/>
                <w:sz w:val="16"/>
                <w:szCs w:val="16"/>
              </w:rPr>
              <w:t xml:space="preserve">. gada </w:t>
            </w:r>
            <w:r w:rsidR="005C7ED6">
              <w:rPr>
                <w:rFonts w:ascii="Arial" w:hAnsi="Arial" w:cs="Arial"/>
                <w:sz w:val="16"/>
                <w:szCs w:val="16"/>
              </w:rPr>
              <w:t>30</w:t>
            </w:r>
            <w:r w:rsidR="00276F53" w:rsidRPr="00D512E6">
              <w:rPr>
                <w:rFonts w:ascii="Arial" w:hAnsi="Arial" w:cs="Arial"/>
                <w:sz w:val="16"/>
                <w:szCs w:val="16"/>
              </w:rPr>
              <w:t xml:space="preserve">. </w:t>
            </w:r>
            <w:r w:rsidR="007D419C" w:rsidRPr="00D512E6">
              <w:rPr>
                <w:rFonts w:ascii="Arial" w:hAnsi="Arial" w:cs="Arial"/>
                <w:sz w:val="16"/>
                <w:szCs w:val="16"/>
              </w:rPr>
              <w:t>augusts</w:t>
            </w:r>
          </w:p>
        </w:tc>
      </w:tr>
    </w:tbl>
    <w:p w:rsidR="001A373F" w:rsidRPr="00D512E6" w:rsidRDefault="00E507E6" w:rsidP="001A373F">
      <w:pPr>
        <w:spacing w:before="0" w:after="0" w:line="240" w:lineRule="auto"/>
        <w:jc w:val="center"/>
        <w:rPr>
          <w:rFonts w:ascii="Arial" w:hAnsi="Arial" w:cs="Arial"/>
          <w:b/>
          <w:sz w:val="28"/>
          <w:szCs w:val="28"/>
        </w:rPr>
      </w:pPr>
      <w:r>
        <w:rPr>
          <w:rFonts w:ascii="Arial" w:hAnsi="Arial" w:cs="Arial"/>
          <w:b/>
          <w:noProof/>
          <w:sz w:val="28"/>
          <w:szCs w:val="28"/>
          <w:lang w:eastAsia="lv-LV" w:bidi="ar-SA"/>
        </w:rPr>
        <w:drawing>
          <wp:anchor distT="0" distB="0" distL="114300" distR="114300" simplePos="0" relativeHeight="251703296" behindDoc="1" locked="0" layoutInCell="1" allowOverlap="1" wp14:anchorId="2D4328A2" wp14:editId="047A9643">
            <wp:simplePos x="0" y="0"/>
            <wp:positionH relativeFrom="column">
              <wp:posOffset>2682240</wp:posOffset>
            </wp:positionH>
            <wp:positionV relativeFrom="paragraph">
              <wp:posOffset>-72390</wp:posOffset>
            </wp:positionV>
            <wp:extent cx="1256400" cy="125640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IESANA_LATGALE_20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6400" cy="1256400"/>
                    </a:xfrm>
                    <a:prstGeom prst="rect">
                      <a:avLst/>
                    </a:prstGeom>
                  </pic:spPr>
                </pic:pic>
              </a:graphicData>
            </a:graphic>
            <wp14:sizeRelH relativeFrom="margin">
              <wp14:pctWidth>0</wp14:pctWidth>
            </wp14:sizeRelH>
            <wp14:sizeRelV relativeFrom="margin">
              <wp14:pctHeight>0</wp14:pctHeight>
            </wp14:sizeRelV>
          </wp:anchor>
        </w:drawing>
      </w:r>
      <w:r w:rsidRPr="00D512E6">
        <w:rPr>
          <w:rFonts w:ascii="Arial" w:hAnsi="Arial" w:cs="Arial"/>
          <w:b/>
          <w:noProof/>
          <w:sz w:val="28"/>
          <w:szCs w:val="28"/>
          <w:lang w:eastAsia="lv-LV" w:bidi="ar-SA"/>
        </w:rPr>
        <w:drawing>
          <wp:anchor distT="0" distB="0" distL="114935" distR="114935" simplePos="0" relativeHeight="251701248" behindDoc="0" locked="0" layoutInCell="1" allowOverlap="1" wp14:anchorId="01995CD3" wp14:editId="738ACCA9">
            <wp:simplePos x="0" y="0"/>
            <wp:positionH relativeFrom="margin">
              <wp:align>left</wp:align>
            </wp:positionH>
            <wp:positionV relativeFrom="paragraph">
              <wp:posOffset>71120</wp:posOffset>
            </wp:positionV>
            <wp:extent cx="2513330" cy="88455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3330" cy="884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B6379" w:rsidRPr="00D512E6">
        <w:rPr>
          <w:rFonts w:ascii="Arial" w:hAnsi="Arial" w:cs="Arial"/>
          <w:b/>
          <w:noProof/>
          <w:sz w:val="28"/>
          <w:szCs w:val="28"/>
          <w:lang w:eastAsia="lv-LV" w:bidi="ar-SA"/>
        </w:rPr>
        <w:drawing>
          <wp:anchor distT="0" distB="0" distL="114935" distR="114935" simplePos="0" relativeHeight="251702272" behindDoc="0" locked="0" layoutInCell="1" allowOverlap="1" wp14:anchorId="40BC8EE2" wp14:editId="1CC24C25">
            <wp:simplePos x="0" y="0"/>
            <wp:positionH relativeFrom="column">
              <wp:posOffset>-66675</wp:posOffset>
            </wp:positionH>
            <wp:positionV relativeFrom="paragraph">
              <wp:posOffset>-423545</wp:posOffset>
            </wp:positionV>
            <wp:extent cx="865505" cy="4178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5505" cy="417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A373F" w:rsidRPr="00D512E6" w:rsidRDefault="001A373F" w:rsidP="001A373F">
      <w:pPr>
        <w:spacing w:before="0" w:after="0" w:line="240" w:lineRule="auto"/>
        <w:jc w:val="center"/>
        <w:rPr>
          <w:rFonts w:ascii="Arial" w:hAnsi="Arial" w:cs="Arial"/>
          <w:b/>
          <w:sz w:val="28"/>
          <w:szCs w:val="28"/>
        </w:rPr>
      </w:pPr>
    </w:p>
    <w:p w:rsidR="001A373F" w:rsidRPr="00D512E6" w:rsidRDefault="001A373F" w:rsidP="001A373F">
      <w:pPr>
        <w:spacing w:before="0" w:after="0" w:line="240" w:lineRule="auto"/>
        <w:jc w:val="center"/>
        <w:rPr>
          <w:rFonts w:ascii="Arial" w:hAnsi="Arial" w:cs="Arial"/>
          <w:b/>
          <w:sz w:val="28"/>
          <w:szCs w:val="28"/>
        </w:rPr>
      </w:pPr>
    </w:p>
    <w:p w:rsidR="001A373F" w:rsidRPr="00D512E6" w:rsidRDefault="001A373F" w:rsidP="001A373F">
      <w:pPr>
        <w:spacing w:before="0" w:after="0" w:line="240" w:lineRule="auto"/>
        <w:jc w:val="center"/>
        <w:rPr>
          <w:rFonts w:ascii="Arial" w:hAnsi="Arial" w:cs="Arial"/>
          <w:b/>
          <w:sz w:val="28"/>
          <w:szCs w:val="28"/>
        </w:rPr>
      </w:pPr>
    </w:p>
    <w:p w:rsidR="00FB6379" w:rsidRPr="00D512E6" w:rsidRDefault="00FB6379" w:rsidP="001A373F">
      <w:pPr>
        <w:spacing w:before="0" w:after="0" w:line="240" w:lineRule="auto"/>
        <w:jc w:val="center"/>
        <w:rPr>
          <w:rFonts w:ascii="Arial" w:hAnsi="Arial" w:cs="Arial"/>
          <w:b/>
          <w:sz w:val="28"/>
          <w:szCs w:val="28"/>
        </w:rPr>
      </w:pPr>
    </w:p>
    <w:p w:rsidR="00FB6379" w:rsidRPr="00D512E6" w:rsidRDefault="00FB6379" w:rsidP="001A373F">
      <w:pPr>
        <w:spacing w:before="0" w:after="0" w:line="240" w:lineRule="auto"/>
        <w:jc w:val="center"/>
        <w:rPr>
          <w:rFonts w:ascii="Arial" w:hAnsi="Arial" w:cs="Arial"/>
          <w:b/>
          <w:sz w:val="28"/>
          <w:szCs w:val="28"/>
        </w:rPr>
      </w:pPr>
    </w:p>
    <w:p w:rsidR="0046692C" w:rsidRPr="00D512E6" w:rsidRDefault="0046692C" w:rsidP="001A373F">
      <w:pPr>
        <w:spacing w:before="0" w:after="0" w:line="240" w:lineRule="auto"/>
        <w:jc w:val="center"/>
        <w:rPr>
          <w:rFonts w:ascii="Arial" w:hAnsi="Arial" w:cs="Arial"/>
          <w:b/>
          <w:sz w:val="28"/>
          <w:szCs w:val="28"/>
        </w:rPr>
      </w:pPr>
    </w:p>
    <w:p w:rsidR="007D419C" w:rsidRPr="00D512E6" w:rsidRDefault="007D419C" w:rsidP="007D419C">
      <w:pPr>
        <w:spacing w:before="0" w:after="0" w:line="240" w:lineRule="auto"/>
        <w:jc w:val="center"/>
        <w:rPr>
          <w:rFonts w:ascii="Arial" w:hAnsi="Arial" w:cs="Arial"/>
        </w:rPr>
      </w:pPr>
      <w:r w:rsidRPr="00D512E6">
        <w:rPr>
          <w:rFonts w:ascii="Arial" w:hAnsi="Arial" w:cs="Arial"/>
          <w:b/>
          <w:sz w:val="28"/>
          <w:szCs w:val="28"/>
        </w:rPr>
        <w:t>NOLIKUMS</w:t>
      </w:r>
    </w:p>
    <w:p w:rsidR="007D419C" w:rsidRPr="00D512E6" w:rsidRDefault="00E507E6" w:rsidP="007D419C">
      <w:pPr>
        <w:spacing w:before="0" w:after="0" w:line="240" w:lineRule="auto"/>
        <w:jc w:val="center"/>
        <w:rPr>
          <w:rFonts w:ascii="Arial" w:hAnsi="Arial" w:cs="Arial"/>
        </w:rPr>
      </w:pPr>
      <w:r>
        <w:rPr>
          <w:rFonts w:ascii="Arial" w:hAnsi="Arial" w:cs="Arial"/>
          <w:b/>
          <w:sz w:val="28"/>
          <w:szCs w:val="28"/>
        </w:rPr>
        <w:t>2021</w:t>
      </w:r>
      <w:r w:rsidR="007D419C" w:rsidRPr="00D512E6">
        <w:rPr>
          <w:rFonts w:ascii="Arial" w:hAnsi="Arial" w:cs="Arial"/>
          <w:b/>
          <w:sz w:val="28"/>
          <w:szCs w:val="28"/>
        </w:rPr>
        <w:t xml:space="preserve">. gada atklātajam Latgales Kausam – Rēzeknes atklātajam čempionātam </w:t>
      </w:r>
      <w:r w:rsidR="00D512E6" w:rsidRPr="00D512E6">
        <w:rPr>
          <w:rFonts w:ascii="Arial" w:hAnsi="Arial" w:cs="Arial"/>
          <w:b/>
          <w:sz w:val="28"/>
          <w:szCs w:val="28"/>
        </w:rPr>
        <w:t xml:space="preserve">klasiskajā </w:t>
      </w:r>
      <w:r w:rsidR="007D419C" w:rsidRPr="00D512E6">
        <w:rPr>
          <w:rFonts w:ascii="Arial" w:hAnsi="Arial" w:cs="Arial"/>
          <w:b/>
          <w:sz w:val="28"/>
          <w:szCs w:val="28"/>
        </w:rPr>
        <w:t xml:space="preserve">spiešanā guļus (Latvijas Kausa </w:t>
      </w:r>
      <w:r w:rsidR="00A501AF">
        <w:rPr>
          <w:rFonts w:ascii="Arial" w:hAnsi="Arial" w:cs="Arial"/>
          <w:b/>
          <w:sz w:val="28"/>
          <w:szCs w:val="28"/>
        </w:rPr>
        <w:t>7</w:t>
      </w:r>
      <w:r w:rsidR="007D419C" w:rsidRPr="00D512E6">
        <w:rPr>
          <w:rFonts w:ascii="Arial" w:hAnsi="Arial" w:cs="Arial"/>
          <w:b/>
          <w:sz w:val="28"/>
          <w:szCs w:val="28"/>
        </w:rPr>
        <w:t>. posms)</w:t>
      </w:r>
    </w:p>
    <w:p w:rsidR="007D419C" w:rsidRPr="00D512E6" w:rsidRDefault="007D419C" w:rsidP="007D419C">
      <w:pPr>
        <w:spacing w:before="0" w:after="0" w:line="240" w:lineRule="auto"/>
        <w:jc w:val="center"/>
        <w:rPr>
          <w:rFonts w:ascii="Arial" w:hAnsi="Arial" w:cs="Arial"/>
          <w:b/>
          <w:sz w:val="28"/>
          <w:szCs w:val="28"/>
        </w:rPr>
      </w:pPr>
    </w:p>
    <w:p w:rsidR="007D419C" w:rsidRPr="00D512E6" w:rsidRDefault="007D419C" w:rsidP="007D419C">
      <w:pPr>
        <w:pStyle w:val="ListParagraph"/>
        <w:numPr>
          <w:ilvl w:val="0"/>
          <w:numId w:val="3"/>
        </w:numPr>
        <w:spacing w:before="0" w:after="0" w:line="240" w:lineRule="auto"/>
        <w:contextualSpacing/>
        <w:jc w:val="both"/>
        <w:rPr>
          <w:rFonts w:ascii="Arial" w:hAnsi="Arial" w:cs="Arial"/>
        </w:rPr>
      </w:pPr>
      <w:r w:rsidRPr="00D512E6">
        <w:rPr>
          <w:rFonts w:ascii="Arial" w:hAnsi="Arial" w:cs="Arial"/>
          <w:b/>
          <w:sz w:val="24"/>
          <w:szCs w:val="24"/>
        </w:rPr>
        <w:t>Vieta un laiks</w:t>
      </w:r>
    </w:p>
    <w:p w:rsidR="007D419C" w:rsidRPr="00D512E6" w:rsidRDefault="007D419C" w:rsidP="007D419C">
      <w:pPr>
        <w:pStyle w:val="ListParagraph"/>
        <w:spacing w:before="0" w:after="0" w:line="240" w:lineRule="auto"/>
        <w:jc w:val="both"/>
        <w:rPr>
          <w:rFonts w:ascii="Arial" w:hAnsi="Arial" w:cs="Arial"/>
        </w:rPr>
      </w:pPr>
      <w:r w:rsidRPr="00D512E6">
        <w:rPr>
          <w:rFonts w:ascii="Arial" w:hAnsi="Arial" w:cs="Arial"/>
        </w:rPr>
        <w:t xml:space="preserve">Sacensības notiks </w:t>
      </w:r>
      <w:r w:rsidR="00E507E6">
        <w:rPr>
          <w:rFonts w:ascii="Arial" w:hAnsi="Arial" w:cs="Arial"/>
        </w:rPr>
        <w:t>2021</w:t>
      </w:r>
      <w:r w:rsidRPr="00D512E6">
        <w:rPr>
          <w:rFonts w:ascii="Arial" w:hAnsi="Arial" w:cs="Arial"/>
        </w:rPr>
        <w:t xml:space="preserve">. gada </w:t>
      </w:r>
      <w:r w:rsidR="00E507E6">
        <w:rPr>
          <w:rFonts w:ascii="Arial" w:hAnsi="Arial" w:cs="Arial"/>
        </w:rPr>
        <w:t>16. oktobrī</w:t>
      </w:r>
      <w:r w:rsidRPr="00D512E6">
        <w:rPr>
          <w:rFonts w:ascii="Arial" w:hAnsi="Arial" w:cs="Arial"/>
        </w:rPr>
        <w:t xml:space="preserve">, Rēzeknē, </w:t>
      </w:r>
      <w:r w:rsidR="00E507E6">
        <w:rPr>
          <w:rFonts w:ascii="Arial" w:hAnsi="Arial" w:cs="Arial"/>
        </w:rPr>
        <w:t>Stacijas ielā 30b, Rēzeknē, Rēzeknes Olimpiskajā centrā.</w:t>
      </w:r>
    </w:p>
    <w:p w:rsidR="007D419C" w:rsidRPr="00D512E6" w:rsidRDefault="00EF70B3" w:rsidP="007D419C">
      <w:pPr>
        <w:pStyle w:val="ListParagraph"/>
        <w:spacing w:before="0" w:after="0" w:line="240" w:lineRule="auto"/>
        <w:ind w:left="1440"/>
        <w:jc w:val="both"/>
        <w:rPr>
          <w:rFonts w:ascii="Arial" w:hAnsi="Arial" w:cs="Arial"/>
        </w:rPr>
      </w:pPr>
      <w:bookmarkStart w:id="0" w:name="OLE_LINK2"/>
      <w:bookmarkStart w:id="1" w:name="OLE_LINK1"/>
      <w:r>
        <w:rPr>
          <w:rFonts w:ascii="Arial" w:hAnsi="Arial" w:cs="Arial"/>
          <w:b/>
        </w:rPr>
        <w:t>10</w:t>
      </w:r>
      <w:r>
        <w:rPr>
          <w:rFonts w:ascii="Arial" w:hAnsi="Arial" w:cs="Arial"/>
          <w:b/>
          <w:vertAlign w:val="superscript"/>
        </w:rPr>
        <w:t>0</w:t>
      </w:r>
      <w:r w:rsidR="007D419C" w:rsidRPr="00D512E6">
        <w:rPr>
          <w:rFonts w:ascii="Arial" w:hAnsi="Arial" w:cs="Arial"/>
          <w:b/>
          <w:vertAlign w:val="superscript"/>
        </w:rPr>
        <w:t>0</w:t>
      </w:r>
      <w:r w:rsidR="007D419C" w:rsidRPr="00D512E6">
        <w:rPr>
          <w:rFonts w:ascii="Arial" w:hAnsi="Arial" w:cs="Arial"/>
          <w:b/>
        </w:rPr>
        <w:t xml:space="preserve"> – 11</w:t>
      </w:r>
      <w:r>
        <w:rPr>
          <w:rFonts w:ascii="Arial" w:hAnsi="Arial" w:cs="Arial"/>
          <w:b/>
          <w:vertAlign w:val="superscript"/>
        </w:rPr>
        <w:t>3</w:t>
      </w:r>
      <w:r w:rsidR="007D419C" w:rsidRPr="00D512E6">
        <w:rPr>
          <w:rFonts w:ascii="Arial" w:hAnsi="Arial" w:cs="Arial"/>
          <w:b/>
          <w:vertAlign w:val="superscript"/>
        </w:rPr>
        <w:t xml:space="preserve">0 </w:t>
      </w:r>
      <w:r w:rsidR="007D419C" w:rsidRPr="00D512E6">
        <w:rPr>
          <w:rFonts w:ascii="Arial" w:hAnsi="Arial" w:cs="Arial"/>
        </w:rPr>
        <w:t>dalībnieku svēršanās;</w:t>
      </w:r>
    </w:p>
    <w:p w:rsidR="007D419C" w:rsidRPr="00D512E6" w:rsidRDefault="007D419C" w:rsidP="007D419C">
      <w:pPr>
        <w:pStyle w:val="ListParagraph"/>
        <w:spacing w:before="0" w:after="0" w:line="240" w:lineRule="auto"/>
        <w:ind w:left="1440"/>
        <w:jc w:val="both"/>
        <w:rPr>
          <w:rFonts w:ascii="Arial" w:hAnsi="Arial" w:cs="Arial"/>
        </w:rPr>
      </w:pPr>
      <w:r w:rsidRPr="00D512E6">
        <w:rPr>
          <w:rFonts w:ascii="Arial" w:hAnsi="Arial" w:cs="Arial"/>
          <w:b/>
        </w:rPr>
        <w:t>11</w:t>
      </w:r>
      <w:r w:rsidR="00EF70B3">
        <w:rPr>
          <w:rFonts w:ascii="Arial" w:hAnsi="Arial" w:cs="Arial"/>
          <w:b/>
          <w:vertAlign w:val="superscript"/>
        </w:rPr>
        <w:t>3</w:t>
      </w:r>
      <w:r w:rsidRPr="00D512E6">
        <w:rPr>
          <w:rFonts w:ascii="Arial" w:hAnsi="Arial" w:cs="Arial"/>
          <w:b/>
          <w:vertAlign w:val="superscript"/>
        </w:rPr>
        <w:t>0</w:t>
      </w:r>
      <w:r w:rsidRPr="00D512E6">
        <w:rPr>
          <w:rFonts w:ascii="Arial" w:hAnsi="Arial" w:cs="Arial"/>
          <w:b/>
        </w:rPr>
        <w:t xml:space="preserve"> – 1</w:t>
      </w:r>
      <w:r w:rsidR="00EF70B3">
        <w:rPr>
          <w:rFonts w:ascii="Arial" w:hAnsi="Arial" w:cs="Arial"/>
          <w:b/>
        </w:rPr>
        <w:t>2</w:t>
      </w:r>
      <w:r w:rsidR="00EF70B3">
        <w:rPr>
          <w:rFonts w:ascii="Arial" w:hAnsi="Arial" w:cs="Arial"/>
          <w:b/>
          <w:vertAlign w:val="superscript"/>
        </w:rPr>
        <w:t>0</w:t>
      </w:r>
      <w:r w:rsidRPr="00D512E6">
        <w:rPr>
          <w:rFonts w:ascii="Arial" w:hAnsi="Arial" w:cs="Arial"/>
          <w:b/>
          <w:vertAlign w:val="superscript"/>
        </w:rPr>
        <w:t xml:space="preserve">0 </w:t>
      </w:r>
      <w:r w:rsidRPr="00D512E6">
        <w:rPr>
          <w:rFonts w:ascii="Arial" w:hAnsi="Arial" w:cs="Arial"/>
        </w:rPr>
        <w:t>tehniskais pārtraukums;</w:t>
      </w:r>
    </w:p>
    <w:p w:rsidR="007D419C" w:rsidRPr="00D512E6" w:rsidRDefault="007D419C" w:rsidP="007D419C">
      <w:pPr>
        <w:pStyle w:val="ListParagraph"/>
        <w:spacing w:before="0" w:after="0" w:line="240" w:lineRule="auto"/>
        <w:ind w:left="1440"/>
        <w:jc w:val="both"/>
        <w:rPr>
          <w:rFonts w:ascii="Arial" w:hAnsi="Arial" w:cs="Arial"/>
        </w:rPr>
      </w:pPr>
      <w:r w:rsidRPr="00D512E6">
        <w:rPr>
          <w:rFonts w:ascii="Arial" w:hAnsi="Arial" w:cs="Arial"/>
          <w:b/>
        </w:rPr>
        <w:t>1</w:t>
      </w:r>
      <w:r w:rsidR="00EF70B3">
        <w:rPr>
          <w:rFonts w:ascii="Arial" w:hAnsi="Arial" w:cs="Arial"/>
          <w:b/>
        </w:rPr>
        <w:t>2</w:t>
      </w:r>
      <w:r w:rsidR="00EF70B3">
        <w:rPr>
          <w:rFonts w:ascii="Arial" w:hAnsi="Arial" w:cs="Arial"/>
          <w:b/>
          <w:vertAlign w:val="superscript"/>
        </w:rPr>
        <w:t>0</w:t>
      </w:r>
      <w:r w:rsidRPr="00D512E6">
        <w:rPr>
          <w:rFonts w:ascii="Arial" w:hAnsi="Arial" w:cs="Arial"/>
          <w:b/>
          <w:vertAlign w:val="superscript"/>
        </w:rPr>
        <w:t>0</w:t>
      </w:r>
      <w:r w:rsidRPr="00D512E6">
        <w:rPr>
          <w:rFonts w:ascii="Arial" w:hAnsi="Arial" w:cs="Arial"/>
          <w:b/>
        </w:rPr>
        <w:t xml:space="preserve"> </w:t>
      </w:r>
      <w:r w:rsidRPr="00D512E6">
        <w:rPr>
          <w:rFonts w:ascii="Arial" w:hAnsi="Arial" w:cs="Arial"/>
        </w:rPr>
        <w:t>sacensību sākums</w:t>
      </w:r>
      <w:bookmarkEnd w:id="0"/>
      <w:bookmarkEnd w:id="1"/>
      <w:r w:rsidRPr="00D512E6">
        <w:rPr>
          <w:rFonts w:ascii="Arial" w:hAnsi="Arial" w:cs="Arial"/>
        </w:rPr>
        <w:t>.</w:t>
      </w:r>
    </w:p>
    <w:p w:rsidR="007D419C" w:rsidRPr="00D512E6" w:rsidRDefault="007D419C" w:rsidP="007D419C">
      <w:pPr>
        <w:spacing w:before="0" w:after="0" w:line="240" w:lineRule="auto"/>
        <w:jc w:val="both"/>
        <w:rPr>
          <w:rFonts w:ascii="Arial" w:hAnsi="Arial" w:cs="Arial"/>
        </w:rPr>
      </w:pPr>
    </w:p>
    <w:p w:rsidR="007D419C" w:rsidRPr="00D512E6" w:rsidRDefault="007D419C" w:rsidP="007D419C">
      <w:pPr>
        <w:pStyle w:val="ListParagraph"/>
        <w:numPr>
          <w:ilvl w:val="0"/>
          <w:numId w:val="3"/>
        </w:numPr>
        <w:spacing w:before="0" w:after="0" w:line="240" w:lineRule="auto"/>
        <w:contextualSpacing/>
        <w:jc w:val="both"/>
        <w:rPr>
          <w:rFonts w:ascii="Arial" w:hAnsi="Arial" w:cs="Arial"/>
        </w:rPr>
      </w:pPr>
      <w:r w:rsidRPr="00D512E6">
        <w:rPr>
          <w:rFonts w:ascii="Arial" w:hAnsi="Arial" w:cs="Arial"/>
          <w:b/>
          <w:sz w:val="24"/>
          <w:szCs w:val="24"/>
        </w:rPr>
        <w:t>Mērķis un uzdevumi</w:t>
      </w:r>
    </w:p>
    <w:p w:rsidR="007D419C" w:rsidRPr="00D512E6" w:rsidRDefault="007D419C" w:rsidP="007D419C">
      <w:pPr>
        <w:pStyle w:val="ListParagraph"/>
        <w:numPr>
          <w:ilvl w:val="0"/>
          <w:numId w:val="2"/>
        </w:numPr>
        <w:spacing w:before="0" w:after="0" w:line="240" w:lineRule="auto"/>
        <w:contextualSpacing/>
        <w:jc w:val="both"/>
        <w:rPr>
          <w:rFonts w:ascii="Arial" w:hAnsi="Arial" w:cs="Arial"/>
        </w:rPr>
      </w:pPr>
      <w:r w:rsidRPr="00D512E6">
        <w:rPr>
          <w:rFonts w:ascii="Arial" w:hAnsi="Arial" w:cs="Arial"/>
        </w:rPr>
        <w:t>Regulāri rīkot Latgales un Rēzeknes pilsētas atklātos amatieru čempionātus svara stieņa spiešanā guļus, uzaicinot Latvijas tautas atlētus;</w:t>
      </w:r>
    </w:p>
    <w:p w:rsidR="007D419C" w:rsidRPr="00D512E6" w:rsidRDefault="007D419C" w:rsidP="007D419C">
      <w:pPr>
        <w:pStyle w:val="ListParagraph"/>
        <w:numPr>
          <w:ilvl w:val="0"/>
          <w:numId w:val="2"/>
        </w:numPr>
        <w:spacing w:before="0" w:after="0" w:line="240" w:lineRule="auto"/>
        <w:contextualSpacing/>
        <w:jc w:val="both"/>
        <w:rPr>
          <w:rFonts w:ascii="Arial" w:hAnsi="Arial" w:cs="Arial"/>
        </w:rPr>
      </w:pPr>
      <w:r w:rsidRPr="00D512E6">
        <w:rPr>
          <w:rFonts w:ascii="Arial" w:hAnsi="Arial" w:cs="Arial"/>
        </w:rPr>
        <w:t>Ieinteres</w:t>
      </w:r>
      <w:r w:rsidR="00D512E6" w:rsidRPr="00D512E6">
        <w:rPr>
          <w:rFonts w:ascii="Arial" w:hAnsi="Arial" w:cs="Arial"/>
        </w:rPr>
        <w:t>ēt jauniešus, juniorus, veterānus</w:t>
      </w:r>
      <w:r w:rsidRPr="00D512E6">
        <w:rPr>
          <w:rFonts w:ascii="Arial" w:hAnsi="Arial" w:cs="Arial"/>
        </w:rPr>
        <w:t>, sievietes un vīriešus, kuri trenējas veselības uzlabošanas nolūkā, sākt regulāri piedalīties tautas klases sacensībās.</w:t>
      </w:r>
    </w:p>
    <w:p w:rsidR="007D419C" w:rsidRPr="00D512E6" w:rsidRDefault="007D419C" w:rsidP="007D419C">
      <w:pPr>
        <w:pStyle w:val="ListParagraph"/>
        <w:numPr>
          <w:ilvl w:val="0"/>
          <w:numId w:val="2"/>
        </w:numPr>
        <w:spacing w:before="0" w:after="0" w:line="240" w:lineRule="auto"/>
        <w:contextualSpacing/>
        <w:jc w:val="both"/>
        <w:rPr>
          <w:rFonts w:ascii="Arial" w:hAnsi="Arial" w:cs="Arial"/>
        </w:rPr>
      </w:pPr>
      <w:r w:rsidRPr="00D512E6">
        <w:rPr>
          <w:rFonts w:ascii="Arial" w:hAnsi="Arial" w:cs="Arial"/>
        </w:rPr>
        <w:t>Radīt sportistiem iesācējiem impulsu turpmākiem treniņiem, kā arī dot iespēju izcīnīt medaļas un kausus;</w:t>
      </w:r>
    </w:p>
    <w:p w:rsidR="007D419C" w:rsidRPr="00D512E6" w:rsidRDefault="007D419C" w:rsidP="007D419C">
      <w:pPr>
        <w:pStyle w:val="ListParagraph"/>
        <w:numPr>
          <w:ilvl w:val="0"/>
          <w:numId w:val="2"/>
        </w:numPr>
        <w:spacing w:before="0" w:after="0" w:line="240" w:lineRule="auto"/>
        <w:contextualSpacing/>
        <w:jc w:val="both"/>
        <w:rPr>
          <w:rFonts w:ascii="Arial" w:hAnsi="Arial" w:cs="Arial"/>
        </w:rPr>
      </w:pPr>
      <w:r w:rsidRPr="00D512E6">
        <w:rPr>
          <w:rFonts w:ascii="Arial" w:hAnsi="Arial" w:cs="Arial"/>
        </w:rPr>
        <w:t>Piesaistīt Latgales reģiona jauniešus dalībai spēka sporta veidos.</w:t>
      </w:r>
    </w:p>
    <w:p w:rsidR="007D419C" w:rsidRPr="00D512E6" w:rsidRDefault="007D419C" w:rsidP="007D419C">
      <w:pPr>
        <w:pStyle w:val="ListParagraph"/>
        <w:numPr>
          <w:ilvl w:val="0"/>
          <w:numId w:val="2"/>
        </w:numPr>
        <w:spacing w:before="0" w:after="0" w:line="240" w:lineRule="auto"/>
        <w:contextualSpacing/>
        <w:jc w:val="both"/>
        <w:rPr>
          <w:rFonts w:ascii="Arial" w:hAnsi="Arial" w:cs="Arial"/>
        </w:rPr>
      </w:pPr>
      <w:r w:rsidRPr="00D512E6">
        <w:rPr>
          <w:rFonts w:ascii="Arial" w:hAnsi="Arial" w:cs="Arial"/>
        </w:rPr>
        <w:t>Veselīga dzīvesveida popularizēšana un tautas sporta attīstīšana.</w:t>
      </w:r>
    </w:p>
    <w:p w:rsidR="007D419C" w:rsidRPr="00D512E6" w:rsidRDefault="007D419C" w:rsidP="007D419C">
      <w:pPr>
        <w:pStyle w:val="ListParagraph"/>
        <w:spacing w:before="0" w:after="0" w:line="240" w:lineRule="auto"/>
        <w:ind w:left="0"/>
        <w:jc w:val="both"/>
        <w:rPr>
          <w:rFonts w:ascii="Arial" w:hAnsi="Arial" w:cs="Arial"/>
        </w:rPr>
      </w:pPr>
    </w:p>
    <w:p w:rsidR="007D419C" w:rsidRPr="00D512E6" w:rsidRDefault="007D419C" w:rsidP="007D419C">
      <w:pPr>
        <w:pStyle w:val="ListParagraph"/>
        <w:numPr>
          <w:ilvl w:val="0"/>
          <w:numId w:val="3"/>
        </w:numPr>
        <w:spacing w:before="0" w:after="0" w:line="240" w:lineRule="auto"/>
        <w:contextualSpacing/>
        <w:jc w:val="both"/>
        <w:rPr>
          <w:rFonts w:ascii="Arial" w:hAnsi="Arial" w:cs="Arial"/>
        </w:rPr>
      </w:pPr>
      <w:r w:rsidRPr="00D512E6">
        <w:rPr>
          <w:rFonts w:ascii="Arial" w:hAnsi="Arial" w:cs="Arial"/>
          <w:b/>
          <w:sz w:val="24"/>
          <w:szCs w:val="24"/>
        </w:rPr>
        <w:t>Sacensību vadība</w:t>
      </w:r>
    </w:p>
    <w:p w:rsidR="007D419C" w:rsidRPr="00D512E6" w:rsidRDefault="007D419C" w:rsidP="007D419C">
      <w:pPr>
        <w:pStyle w:val="ListParagraph"/>
        <w:numPr>
          <w:ilvl w:val="0"/>
          <w:numId w:val="1"/>
        </w:numPr>
        <w:spacing w:before="0" w:after="0" w:line="240" w:lineRule="auto"/>
        <w:contextualSpacing/>
        <w:jc w:val="both"/>
        <w:rPr>
          <w:rFonts w:ascii="Arial" w:hAnsi="Arial" w:cs="Arial"/>
        </w:rPr>
      </w:pPr>
      <w:r w:rsidRPr="00D512E6">
        <w:rPr>
          <w:rFonts w:ascii="Arial" w:hAnsi="Arial" w:cs="Arial"/>
        </w:rPr>
        <w:t>Sacensības organizē Latvijas Pauerliftinga Federācija sadarbībā ar Rēzeknes pilsētas domes Sporta pārvaldi.</w:t>
      </w:r>
    </w:p>
    <w:p w:rsidR="007D419C" w:rsidRPr="00D512E6" w:rsidRDefault="007D419C" w:rsidP="007D419C">
      <w:pPr>
        <w:pStyle w:val="ListParagraph"/>
        <w:numPr>
          <w:ilvl w:val="0"/>
          <w:numId w:val="1"/>
        </w:numPr>
        <w:spacing w:before="0" w:after="0" w:line="240" w:lineRule="auto"/>
        <w:contextualSpacing/>
        <w:jc w:val="both"/>
        <w:rPr>
          <w:rFonts w:ascii="Arial" w:hAnsi="Arial" w:cs="Arial"/>
        </w:rPr>
      </w:pPr>
      <w:r w:rsidRPr="00D512E6">
        <w:rPr>
          <w:rFonts w:ascii="Arial" w:hAnsi="Arial" w:cs="Arial"/>
        </w:rPr>
        <w:t xml:space="preserve">Sacensību Direktors: </w:t>
      </w:r>
      <w:r w:rsidR="00A501AF" w:rsidRPr="00D512E6">
        <w:rPr>
          <w:rFonts w:ascii="Arial" w:hAnsi="Arial" w:cs="Arial"/>
        </w:rPr>
        <w:t xml:space="preserve">Arnis Rukmanis </w:t>
      </w:r>
      <w:r w:rsidRPr="00D512E6">
        <w:rPr>
          <w:rFonts w:ascii="Arial" w:hAnsi="Arial" w:cs="Arial"/>
        </w:rPr>
        <w:t>(</w:t>
      </w:r>
      <w:r w:rsidR="00A501AF" w:rsidRPr="00D512E6">
        <w:rPr>
          <w:rFonts w:ascii="Arial" w:hAnsi="Arial" w:cs="Arial"/>
        </w:rPr>
        <w:t>t. 28755557</w:t>
      </w:r>
      <w:r w:rsidRPr="00D512E6">
        <w:rPr>
          <w:rFonts w:ascii="Arial" w:hAnsi="Arial" w:cs="Arial"/>
        </w:rPr>
        <w:t>)</w:t>
      </w:r>
    </w:p>
    <w:p w:rsidR="007D419C" w:rsidRPr="00D512E6" w:rsidRDefault="007D419C" w:rsidP="007D419C">
      <w:pPr>
        <w:pStyle w:val="ListParagraph"/>
        <w:numPr>
          <w:ilvl w:val="0"/>
          <w:numId w:val="1"/>
        </w:numPr>
        <w:spacing w:before="0" w:after="0" w:line="240" w:lineRule="auto"/>
        <w:contextualSpacing/>
        <w:jc w:val="both"/>
        <w:rPr>
          <w:rFonts w:ascii="Arial" w:hAnsi="Arial" w:cs="Arial"/>
        </w:rPr>
      </w:pPr>
      <w:r w:rsidRPr="00D512E6">
        <w:rPr>
          <w:rFonts w:ascii="Arial" w:hAnsi="Arial" w:cs="Arial"/>
        </w:rPr>
        <w:t>Sacensību Galvenais tiesnesis: Arnis Rukmanis (nacionālā kategorija) (t. 28755557)</w:t>
      </w:r>
    </w:p>
    <w:p w:rsidR="007D419C" w:rsidRPr="00D512E6" w:rsidRDefault="007D419C" w:rsidP="007D419C">
      <w:pPr>
        <w:pStyle w:val="ListParagraph"/>
        <w:spacing w:before="0" w:after="0" w:line="240" w:lineRule="auto"/>
        <w:jc w:val="both"/>
        <w:rPr>
          <w:rFonts w:ascii="Arial" w:hAnsi="Arial" w:cs="Arial"/>
        </w:rPr>
      </w:pPr>
    </w:p>
    <w:p w:rsidR="007D419C" w:rsidRPr="00D512E6" w:rsidRDefault="007D419C" w:rsidP="007D419C">
      <w:pPr>
        <w:pStyle w:val="ListParagraph"/>
        <w:numPr>
          <w:ilvl w:val="0"/>
          <w:numId w:val="3"/>
        </w:numPr>
        <w:spacing w:before="0" w:after="0" w:line="240" w:lineRule="auto"/>
        <w:contextualSpacing/>
        <w:jc w:val="both"/>
        <w:rPr>
          <w:rFonts w:ascii="Arial" w:hAnsi="Arial" w:cs="Arial"/>
        </w:rPr>
      </w:pPr>
      <w:r w:rsidRPr="00D512E6">
        <w:rPr>
          <w:rFonts w:ascii="Arial" w:hAnsi="Arial" w:cs="Arial"/>
          <w:b/>
          <w:sz w:val="24"/>
          <w:szCs w:val="24"/>
        </w:rPr>
        <w:t>Sacensību noteikumi</w:t>
      </w:r>
    </w:p>
    <w:p w:rsidR="007D419C" w:rsidRPr="00D512E6" w:rsidRDefault="007D419C" w:rsidP="007D419C">
      <w:pPr>
        <w:pStyle w:val="ListParagraph"/>
        <w:numPr>
          <w:ilvl w:val="0"/>
          <w:numId w:val="1"/>
        </w:numPr>
        <w:spacing w:before="0" w:after="0" w:line="240" w:lineRule="auto"/>
        <w:contextualSpacing/>
        <w:jc w:val="both"/>
        <w:rPr>
          <w:rFonts w:ascii="Arial" w:hAnsi="Arial" w:cs="Arial"/>
        </w:rPr>
      </w:pPr>
      <w:r w:rsidRPr="00D512E6">
        <w:rPr>
          <w:rFonts w:ascii="Arial" w:hAnsi="Arial" w:cs="Arial"/>
        </w:rPr>
        <w:t>Sacensībās piedalās visi oficiāli pieteikušies Latvijas Republikas sportisti un komandas.</w:t>
      </w:r>
    </w:p>
    <w:p w:rsidR="007D419C" w:rsidRPr="00D512E6" w:rsidRDefault="007D419C" w:rsidP="007D419C">
      <w:pPr>
        <w:pStyle w:val="ListParagraph"/>
        <w:numPr>
          <w:ilvl w:val="0"/>
          <w:numId w:val="1"/>
        </w:numPr>
        <w:spacing w:before="0" w:after="0" w:line="240" w:lineRule="auto"/>
        <w:contextualSpacing/>
        <w:jc w:val="both"/>
        <w:rPr>
          <w:rFonts w:ascii="Arial" w:hAnsi="Arial" w:cs="Arial"/>
        </w:rPr>
      </w:pPr>
      <w:r w:rsidRPr="00D512E6">
        <w:rPr>
          <w:rFonts w:ascii="Arial" w:hAnsi="Arial" w:cs="Arial"/>
        </w:rPr>
        <w:t>Dalībniekiem ir atļauts izmantot IPF klasiskās trīscīņas noteikumos apstiprināto ekipējumu;</w:t>
      </w:r>
    </w:p>
    <w:p w:rsidR="007D419C" w:rsidRPr="00D512E6" w:rsidRDefault="007D419C" w:rsidP="007D419C">
      <w:pPr>
        <w:pStyle w:val="ListParagraph"/>
        <w:numPr>
          <w:ilvl w:val="0"/>
          <w:numId w:val="1"/>
        </w:numPr>
        <w:spacing w:before="0" w:after="0" w:line="240" w:lineRule="auto"/>
        <w:contextualSpacing/>
        <w:jc w:val="both"/>
        <w:rPr>
          <w:rFonts w:ascii="Arial" w:hAnsi="Arial" w:cs="Arial"/>
        </w:rPr>
      </w:pPr>
      <w:r w:rsidRPr="00D512E6">
        <w:rPr>
          <w:rFonts w:ascii="Arial" w:hAnsi="Arial" w:cs="Arial"/>
        </w:rPr>
        <w:t>Dalībnieki startē triko vai elastīgajās īsajās biksēs un vienkrāsainos T – kreklos;</w:t>
      </w:r>
    </w:p>
    <w:p w:rsidR="007D419C" w:rsidRPr="00D512E6" w:rsidRDefault="007D419C" w:rsidP="007D419C">
      <w:pPr>
        <w:pStyle w:val="ListParagraph"/>
        <w:numPr>
          <w:ilvl w:val="0"/>
          <w:numId w:val="1"/>
        </w:numPr>
        <w:spacing w:before="0" w:after="0" w:line="240" w:lineRule="auto"/>
        <w:contextualSpacing/>
        <w:jc w:val="both"/>
        <w:rPr>
          <w:rFonts w:ascii="Arial" w:hAnsi="Arial" w:cs="Arial"/>
        </w:rPr>
      </w:pPr>
      <w:r w:rsidRPr="00D512E6">
        <w:rPr>
          <w:rFonts w:ascii="Arial" w:hAnsi="Arial" w:cs="Arial"/>
        </w:rPr>
        <w:t>Sacensību apbalvošanas ceremonijā sportisti iziet sporta formās;</w:t>
      </w:r>
    </w:p>
    <w:p w:rsidR="007D419C" w:rsidRPr="00D512E6" w:rsidRDefault="007D419C" w:rsidP="007D419C">
      <w:pPr>
        <w:pStyle w:val="ListParagraph"/>
        <w:numPr>
          <w:ilvl w:val="0"/>
          <w:numId w:val="1"/>
        </w:numPr>
        <w:spacing w:before="0" w:after="0" w:line="240" w:lineRule="auto"/>
        <w:contextualSpacing/>
        <w:jc w:val="both"/>
        <w:rPr>
          <w:rFonts w:ascii="Arial" w:hAnsi="Arial" w:cs="Arial"/>
        </w:rPr>
      </w:pPr>
      <w:r w:rsidRPr="00D512E6">
        <w:rPr>
          <w:rFonts w:ascii="Arial" w:hAnsi="Arial" w:cs="Arial"/>
        </w:rPr>
        <w:t>Sacensības norisinās pēc IPF noteikumiem, līdz ar to vingrinājumu izpilde notiek atbilstoši šiem noteikumiem;</w:t>
      </w:r>
    </w:p>
    <w:p w:rsidR="00D512E6" w:rsidRDefault="00D512E6" w:rsidP="00D512E6">
      <w:pPr>
        <w:pStyle w:val="ListParagraph"/>
        <w:numPr>
          <w:ilvl w:val="0"/>
          <w:numId w:val="1"/>
        </w:numPr>
        <w:spacing w:before="0" w:after="0" w:line="240" w:lineRule="auto"/>
        <w:contextualSpacing/>
        <w:jc w:val="both"/>
        <w:rPr>
          <w:rFonts w:ascii="Arial" w:hAnsi="Arial" w:cs="Arial"/>
        </w:rPr>
      </w:pPr>
      <w:r w:rsidRPr="00D512E6">
        <w:rPr>
          <w:rFonts w:ascii="Arial" w:hAnsi="Arial" w:cs="Arial"/>
        </w:rPr>
        <w:t xml:space="preserve">Juridiskā persona (organizācija), vai fiziska persona, kura deleģējusi sportistu uz sacensībām, uzņemas pilnīgu atbildību par startējošā sportista veselības stāvokli sacensību laikā (saskaņā ar MK not. Nr. 594 no 2016. gada 06. septembra prasībām). </w:t>
      </w:r>
    </w:p>
    <w:p w:rsidR="00A501AF" w:rsidRPr="00A501AF" w:rsidRDefault="00A501AF" w:rsidP="00A501AF">
      <w:pPr>
        <w:pStyle w:val="ListParagraph"/>
        <w:numPr>
          <w:ilvl w:val="0"/>
          <w:numId w:val="1"/>
        </w:numPr>
        <w:spacing w:before="0" w:after="0" w:line="240" w:lineRule="auto"/>
        <w:contextualSpacing/>
        <w:jc w:val="both"/>
        <w:rPr>
          <w:rFonts w:ascii="Times New Roman" w:hAnsi="Times New Roman"/>
          <w:b/>
          <w:sz w:val="24"/>
          <w:szCs w:val="24"/>
        </w:rPr>
      </w:pPr>
      <w:r w:rsidRPr="006F70F9">
        <w:rPr>
          <w:rFonts w:ascii="Times New Roman" w:hAnsi="Times New Roman"/>
          <w:b/>
          <w:sz w:val="24"/>
          <w:szCs w:val="24"/>
        </w:rPr>
        <w:t>Sacensībās tiks ievēroti aktuālie Epidemioloģiskās drošības pasākumi</w:t>
      </w:r>
      <w:r>
        <w:rPr>
          <w:rFonts w:ascii="Times New Roman" w:hAnsi="Times New Roman"/>
          <w:b/>
          <w:sz w:val="24"/>
          <w:szCs w:val="24"/>
        </w:rPr>
        <w:t xml:space="preserve"> Latvijas Republikā.</w:t>
      </w:r>
    </w:p>
    <w:p w:rsidR="007D419C" w:rsidRPr="00D512E6" w:rsidRDefault="007D419C" w:rsidP="007D419C">
      <w:pPr>
        <w:spacing w:before="0" w:after="0" w:line="240" w:lineRule="auto"/>
        <w:jc w:val="both"/>
        <w:rPr>
          <w:rFonts w:ascii="Arial" w:hAnsi="Arial" w:cs="Arial"/>
        </w:rPr>
      </w:pPr>
    </w:p>
    <w:p w:rsidR="007D419C" w:rsidRPr="00D512E6" w:rsidRDefault="007D419C" w:rsidP="007D419C">
      <w:pPr>
        <w:pStyle w:val="ListParagraph"/>
        <w:numPr>
          <w:ilvl w:val="0"/>
          <w:numId w:val="3"/>
        </w:numPr>
        <w:spacing w:before="0" w:after="0" w:line="240" w:lineRule="auto"/>
        <w:contextualSpacing/>
        <w:jc w:val="both"/>
        <w:rPr>
          <w:rFonts w:ascii="Arial" w:hAnsi="Arial" w:cs="Arial"/>
        </w:rPr>
      </w:pPr>
      <w:r w:rsidRPr="00D512E6">
        <w:rPr>
          <w:rFonts w:ascii="Arial" w:hAnsi="Arial" w:cs="Arial"/>
          <w:b/>
          <w:sz w:val="24"/>
          <w:szCs w:val="24"/>
        </w:rPr>
        <w:t>Vērtēšana</w:t>
      </w:r>
    </w:p>
    <w:p w:rsidR="00A501AF" w:rsidRPr="00EC1D7B" w:rsidRDefault="00A501AF" w:rsidP="00A501AF">
      <w:pPr>
        <w:pStyle w:val="Default"/>
        <w:numPr>
          <w:ilvl w:val="0"/>
          <w:numId w:val="35"/>
        </w:numPr>
        <w:spacing w:after="28"/>
        <w:ind w:left="1440"/>
        <w:jc w:val="both"/>
        <w:rPr>
          <w:rStyle w:val="FontStyle16"/>
          <w:color w:val="auto"/>
          <w:sz w:val="20"/>
          <w:szCs w:val="20"/>
          <w:lang w:val="lv-LV" w:eastAsia="lv-LV"/>
        </w:rPr>
      </w:pPr>
      <w:r w:rsidRPr="00EC1D7B">
        <w:rPr>
          <w:rStyle w:val="FontStyle16"/>
          <w:color w:val="auto"/>
          <w:sz w:val="20"/>
          <w:szCs w:val="20"/>
          <w:lang w:val="lv-LV" w:eastAsia="lv-LV"/>
        </w:rPr>
        <w:t>Komandu vērtējumā tiek vērtēti kopā 10 labākie rezultāti, kurus veido vismaz 2 jaunieši, vismaz 2 juniori un 6 sportisti no jebkuras grupas.</w:t>
      </w:r>
      <w:r w:rsidRPr="00EC1D7B">
        <w:rPr>
          <w:color w:val="auto"/>
          <w:lang w:val="lv-LV"/>
        </w:rPr>
        <w:t xml:space="preserve"> </w:t>
      </w:r>
      <w:r w:rsidRPr="00EC1D7B">
        <w:rPr>
          <w:rStyle w:val="FontStyle16"/>
          <w:color w:val="auto"/>
          <w:sz w:val="20"/>
          <w:szCs w:val="20"/>
          <w:lang w:val="lv-LV" w:eastAsia="lv-LV"/>
        </w:rPr>
        <w:t>Jebkurā grupā var startēt neierobežots skaits dalībnieku.</w:t>
      </w:r>
    </w:p>
    <w:p w:rsidR="00A501AF" w:rsidRPr="00EC1D7B" w:rsidRDefault="00A501AF" w:rsidP="00A501AF">
      <w:pPr>
        <w:pStyle w:val="ListParagraph"/>
        <w:numPr>
          <w:ilvl w:val="0"/>
          <w:numId w:val="7"/>
        </w:numPr>
        <w:spacing w:before="0" w:after="0" w:line="240" w:lineRule="auto"/>
        <w:jc w:val="both"/>
        <w:rPr>
          <w:rFonts w:ascii="Arial" w:hAnsi="Arial" w:cs="Arial"/>
        </w:rPr>
      </w:pPr>
      <w:r w:rsidRPr="00EC1D7B">
        <w:rPr>
          <w:rFonts w:ascii="Arial" w:hAnsi="Arial" w:cs="Arial"/>
        </w:rPr>
        <w:t>Jaunieši</w:t>
      </w:r>
      <w:r w:rsidRPr="00EC1D7B">
        <w:rPr>
          <w:rFonts w:ascii="Arial" w:eastAsia="Arial" w:hAnsi="Arial" w:cs="Arial"/>
        </w:rPr>
        <w:t xml:space="preserve"> </w:t>
      </w:r>
      <w:r w:rsidRPr="00EC1D7B">
        <w:rPr>
          <w:rFonts w:ascii="Arial" w:hAnsi="Arial" w:cs="Arial"/>
        </w:rPr>
        <w:t>un</w:t>
      </w:r>
      <w:r w:rsidRPr="00EC1D7B">
        <w:rPr>
          <w:rFonts w:ascii="Arial" w:eastAsia="Arial" w:hAnsi="Arial" w:cs="Arial"/>
        </w:rPr>
        <w:t xml:space="preserve"> </w:t>
      </w:r>
      <w:r w:rsidRPr="00EC1D7B">
        <w:rPr>
          <w:rFonts w:ascii="Arial" w:hAnsi="Arial" w:cs="Arial"/>
        </w:rPr>
        <w:t>Juniori</w:t>
      </w:r>
      <w:r w:rsidRPr="00EC1D7B">
        <w:rPr>
          <w:rFonts w:ascii="Arial" w:eastAsia="Arial" w:hAnsi="Arial" w:cs="Arial"/>
        </w:rPr>
        <w:t xml:space="preserve"> </w:t>
      </w:r>
      <w:r w:rsidRPr="00EC1D7B">
        <w:rPr>
          <w:rFonts w:ascii="Arial" w:hAnsi="Arial" w:cs="Arial"/>
        </w:rPr>
        <w:t>sacentīsies</w:t>
      </w:r>
      <w:r w:rsidRPr="00EC1D7B">
        <w:rPr>
          <w:rFonts w:ascii="Arial" w:eastAsia="Arial" w:hAnsi="Arial" w:cs="Arial"/>
        </w:rPr>
        <w:t xml:space="preserve"> </w:t>
      </w:r>
      <w:r w:rsidRPr="00EC1D7B">
        <w:rPr>
          <w:rFonts w:ascii="Arial" w:hAnsi="Arial" w:cs="Arial"/>
        </w:rPr>
        <w:t>deviņās</w:t>
      </w:r>
      <w:r w:rsidRPr="00EC1D7B">
        <w:rPr>
          <w:rFonts w:ascii="Arial" w:eastAsia="Arial" w:hAnsi="Arial" w:cs="Arial"/>
        </w:rPr>
        <w:t xml:space="preserve"> </w:t>
      </w:r>
      <w:r w:rsidRPr="00EC1D7B">
        <w:rPr>
          <w:rFonts w:ascii="Arial" w:hAnsi="Arial" w:cs="Arial"/>
        </w:rPr>
        <w:t>svara</w:t>
      </w:r>
      <w:r w:rsidRPr="00EC1D7B">
        <w:rPr>
          <w:rFonts w:ascii="Arial" w:eastAsia="Arial" w:hAnsi="Arial" w:cs="Arial"/>
        </w:rPr>
        <w:t xml:space="preserve"> </w:t>
      </w:r>
      <w:r w:rsidRPr="00EC1D7B">
        <w:rPr>
          <w:rFonts w:ascii="Arial" w:hAnsi="Arial" w:cs="Arial"/>
        </w:rPr>
        <w:t>kategorijās</w:t>
      </w:r>
      <w:r w:rsidRPr="00EC1D7B">
        <w:rPr>
          <w:rFonts w:ascii="Arial" w:eastAsia="Arial" w:hAnsi="Arial" w:cs="Arial"/>
        </w:rPr>
        <w:t xml:space="preserve"> </w:t>
      </w:r>
      <w:r w:rsidRPr="00EC1D7B">
        <w:rPr>
          <w:rFonts w:ascii="Arial" w:hAnsi="Arial" w:cs="Arial"/>
        </w:rPr>
        <w:t>atbilstoši</w:t>
      </w:r>
      <w:r w:rsidRPr="00EC1D7B">
        <w:rPr>
          <w:rFonts w:ascii="Arial" w:eastAsia="Arial" w:hAnsi="Arial" w:cs="Arial"/>
        </w:rPr>
        <w:t xml:space="preserve"> </w:t>
      </w:r>
      <w:r w:rsidRPr="00EC1D7B">
        <w:rPr>
          <w:rFonts w:ascii="Arial" w:hAnsi="Arial" w:cs="Arial"/>
        </w:rPr>
        <w:t>IPF</w:t>
      </w:r>
      <w:r w:rsidRPr="00EC1D7B">
        <w:rPr>
          <w:rFonts w:ascii="Arial" w:eastAsia="Arial" w:hAnsi="Arial" w:cs="Arial"/>
        </w:rPr>
        <w:t xml:space="preserve"> </w:t>
      </w:r>
      <w:r w:rsidRPr="00EC1D7B">
        <w:rPr>
          <w:rFonts w:ascii="Arial" w:hAnsi="Arial" w:cs="Arial"/>
        </w:rPr>
        <w:t>noteikumiem;</w:t>
      </w:r>
    </w:p>
    <w:p w:rsidR="00A501AF" w:rsidRPr="00EC1D7B" w:rsidRDefault="00A501AF" w:rsidP="00A501AF">
      <w:pPr>
        <w:pStyle w:val="ListParagraph"/>
        <w:numPr>
          <w:ilvl w:val="0"/>
          <w:numId w:val="7"/>
        </w:numPr>
        <w:spacing w:before="0" w:after="0" w:line="240" w:lineRule="auto"/>
        <w:jc w:val="both"/>
        <w:rPr>
          <w:rFonts w:ascii="Arial" w:hAnsi="Arial" w:cs="Arial"/>
        </w:rPr>
      </w:pPr>
      <w:r w:rsidRPr="00EC1D7B">
        <w:rPr>
          <w:rFonts w:ascii="Arial" w:hAnsi="Arial" w:cs="Arial"/>
        </w:rPr>
        <w:lastRenderedPageBreak/>
        <w:t>Seniori</w:t>
      </w:r>
      <w:r w:rsidRPr="00EC1D7B">
        <w:rPr>
          <w:rFonts w:ascii="Arial" w:eastAsia="Arial" w:hAnsi="Arial" w:cs="Arial"/>
        </w:rPr>
        <w:t xml:space="preserve"> </w:t>
      </w:r>
      <w:r w:rsidRPr="00EC1D7B">
        <w:rPr>
          <w:rFonts w:ascii="Arial" w:hAnsi="Arial" w:cs="Arial"/>
        </w:rPr>
        <w:t>(+40; +50; +60)</w:t>
      </w:r>
      <w:r w:rsidRPr="00EC1D7B">
        <w:rPr>
          <w:rFonts w:ascii="Arial" w:eastAsia="Arial" w:hAnsi="Arial" w:cs="Arial"/>
        </w:rPr>
        <w:t xml:space="preserve"> </w:t>
      </w:r>
      <w:r w:rsidRPr="00EC1D7B">
        <w:rPr>
          <w:rFonts w:ascii="Arial" w:hAnsi="Arial" w:cs="Arial"/>
        </w:rPr>
        <w:t>un</w:t>
      </w:r>
      <w:r w:rsidRPr="00EC1D7B">
        <w:rPr>
          <w:rFonts w:ascii="Arial" w:eastAsia="Arial" w:hAnsi="Arial" w:cs="Arial"/>
        </w:rPr>
        <w:t xml:space="preserve"> vīriešu </w:t>
      </w:r>
      <w:r w:rsidRPr="00EC1D7B">
        <w:rPr>
          <w:rFonts w:ascii="Arial" w:hAnsi="Arial" w:cs="Arial"/>
        </w:rPr>
        <w:t>grupas</w:t>
      </w:r>
      <w:r w:rsidRPr="00EC1D7B">
        <w:rPr>
          <w:rFonts w:ascii="Arial" w:eastAsia="Arial" w:hAnsi="Arial" w:cs="Arial"/>
        </w:rPr>
        <w:t xml:space="preserve"> </w:t>
      </w:r>
      <w:r w:rsidRPr="00EC1D7B">
        <w:rPr>
          <w:rFonts w:ascii="Arial" w:hAnsi="Arial" w:cs="Arial"/>
        </w:rPr>
        <w:t>sportisti</w:t>
      </w:r>
      <w:r w:rsidRPr="00EC1D7B">
        <w:rPr>
          <w:rFonts w:ascii="Arial" w:eastAsia="Arial" w:hAnsi="Arial" w:cs="Arial"/>
        </w:rPr>
        <w:t xml:space="preserve"> </w:t>
      </w:r>
      <w:r w:rsidRPr="00EC1D7B">
        <w:rPr>
          <w:rFonts w:ascii="Arial" w:hAnsi="Arial" w:cs="Arial"/>
        </w:rPr>
        <w:t>sacentīsies</w:t>
      </w:r>
      <w:r w:rsidRPr="00EC1D7B">
        <w:rPr>
          <w:rFonts w:ascii="Arial" w:eastAsia="Arial" w:hAnsi="Arial" w:cs="Arial"/>
        </w:rPr>
        <w:t xml:space="preserve"> </w:t>
      </w:r>
      <w:r w:rsidRPr="00EC1D7B">
        <w:rPr>
          <w:rFonts w:ascii="Arial" w:hAnsi="Arial" w:cs="Arial"/>
        </w:rPr>
        <w:t>astoņās</w:t>
      </w:r>
      <w:r w:rsidRPr="00EC1D7B">
        <w:rPr>
          <w:rFonts w:ascii="Arial" w:eastAsia="Arial" w:hAnsi="Arial" w:cs="Arial"/>
        </w:rPr>
        <w:t xml:space="preserve"> </w:t>
      </w:r>
      <w:r w:rsidRPr="00EC1D7B">
        <w:rPr>
          <w:rFonts w:ascii="Arial" w:hAnsi="Arial" w:cs="Arial"/>
        </w:rPr>
        <w:t>svara</w:t>
      </w:r>
      <w:r w:rsidRPr="00EC1D7B">
        <w:rPr>
          <w:rFonts w:ascii="Arial" w:eastAsia="Arial" w:hAnsi="Arial" w:cs="Arial"/>
        </w:rPr>
        <w:t xml:space="preserve"> </w:t>
      </w:r>
      <w:r w:rsidRPr="00EC1D7B">
        <w:rPr>
          <w:rFonts w:ascii="Arial" w:hAnsi="Arial" w:cs="Arial"/>
        </w:rPr>
        <w:t>kategorijās</w:t>
      </w:r>
      <w:r w:rsidRPr="00EC1D7B">
        <w:rPr>
          <w:rFonts w:ascii="Arial" w:eastAsia="Arial" w:hAnsi="Arial" w:cs="Arial"/>
        </w:rPr>
        <w:t xml:space="preserve"> </w:t>
      </w:r>
      <w:r w:rsidRPr="00EC1D7B">
        <w:rPr>
          <w:rFonts w:ascii="Arial" w:hAnsi="Arial" w:cs="Arial"/>
        </w:rPr>
        <w:t>atbilstoši</w:t>
      </w:r>
      <w:r w:rsidRPr="00EC1D7B">
        <w:rPr>
          <w:rFonts w:ascii="Arial" w:eastAsia="Arial" w:hAnsi="Arial" w:cs="Arial"/>
        </w:rPr>
        <w:t xml:space="preserve"> </w:t>
      </w:r>
      <w:r w:rsidRPr="00EC1D7B">
        <w:rPr>
          <w:rFonts w:ascii="Arial" w:hAnsi="Arial" w:cs="Arial"/>
        </w:rPr>
        <w:t>IPF</w:t>
      </w:r>
      <w:r w:rsidRPr="00EC1D7B">
        <w:rPr>
          <w:rFonts w:ascii="Arial" w:eastAsia="Arial" w:hAnsi="Arial" w:cs="Arial"/>
        </w:rPr>
        <w:t xml:space="preserve"> </w:t>
      </w:r>
      <w:r w:rsidRPr="00EC1D7B">
        <w:rPr>
          <w:rFonts w:ascii="Arial" w:hAnsi="Arial" w:cs="Arial"/>
        </w:rPr>
        <w:t>noteikumiem;</w:t>
      </w:r>
    </w:p>
    <w:p w:rsidR="00A501AF" w:rsidRPr="00A501AF" w:rsidRDefault="00A501AF" w:rsidP="00A501AF">
      <w:pPr>
        <w:pStyle w:val="ListParagraph"/>
        <w:numPr>
          <w:ilvl w:val="0"/>
          <w:numId w:val="7"/>
        </w:numPr>
        <w:spacing w:before="0" w:after="0" w:line="240" w:lineRule="auto"/>
        <w:jc w:val="both"/>
        <w:rPr>
          <w:rStyle w:val="FontStyle16"/>
          <w:sz w:val="20"/>
          <w:szCs w:val="20"/>
          <w:lang w:eastAsia="lv-LV" w:bidi="ar-SA"/>
        </w:rPr>
      </w:pPr>
      <w:r w:rsidRPr="00A501AF">
        <w:rPr>
          <w:rStyle w:val="FontStyle16"/>
          <w:sz w:val="20"/>
          <w:szCs w:val="20"/>
          <w:lang w:eastAsia="lv-LV" w:bidi="ar-SA"/>
        </w:rPr>
        <w:t>Sievietes sacentīsies 8 svara kategorijās atbilstoši IPF noteikumiem;</w:t>
      </w:r>
    </w:p>
    <w:p w:rsidR="00A501AF" w:rsidRPr="00A501AF" w:rsidRDefault="00A501AF" w:rsidP="00A501AF">
      <w:pPr>
        <w:pStyle w:val="ListParagraph"/>
        <w:numPr>
          <w:ilvl w:val="0"/>
          <w:numId w:val="7"/>
        </w:numPr>
        <w:spacing w:before="0" w:after="0" w:line="240" w:lineRule="auto"/>
        <w:jc w:val="both"/>
        <w:rPr>
          <w:rStyle w:val="FontStyle16"/>
          <w:sz w:val="20"/>
          <w:szCs w:val="20"/>
          <w:lang w:eastAsia="lv-LV" w:bidi="ar-SA"/>
        </w:rPr>
      </w:pPr>
      <w:r w:rsidRPr="00A501AF">
        <w:rPr>
          <w:rStyle w:val="FontStyle16"/>
          <w:sz w:val="20"/>
          <w:szCs w:val="20"/>
          <w:lang w:eastAsia="lv-LV" w:bidi="ar-SA"/>
        </w:rPr>
        <w:t>Individuāli labākie tiks noteikti pēc IPF GL punktiem.</w:t>
      </w:r>
    </w:p>
    <w:p w:rsidR="007D419C" w:rsidRPr="00D512E6" w:rsidRDefault="007D419C" w:rsidP="007D419C">
      <w:pPr>
        <w:pStyle w:val="ListParagraph"/>
        <w:numPr>
          <w:ilvl w:val="0"/>
          <w:numId w:val="7"/>
        </w:numPr>
        <w:spacing w:before="0" w:after="0" w:line="240" w:lineRule="auto"/>
        <w:jc w:val="both"/>
        <w:rPr>
          <w:rFonts w:ascii="Arial" w:hAnsi="Arial" w:cs="Arial"/>
        </w:rPr>
      </w:pPr>
      <w:r w:rsidRPr="00A501AF">
        <w:rPr>
          <w:rStyle w:val="FontStyle16"/>
          <w:sz w:val="20"/>
          <w:szCs w:val="20"/>
          <w:lang w:eastAsia="lv-LV" w:bidi="ar-SA"/>
        </w:rPr>
        <w:t>Komandu vērtējums tiks skaitīts pēc sekojošas tabulas (par katru nākamo vietu (pēc devītās)</w:t>
      </w:r>
      <w:r w:rsidRPr="00A501AF">
        <w:rPr>
          <w:rFonts w:ascii="Arial" w:hAnsi="Arial" w:cs="Arial"/>
        </w:rPr>
        <w:t xml:space="preserve"> dalībnieks komandai dod vienu punktu):</w:t>
      </w:r>
    </w:p>
    <w:tbl>
      <w:tblPr>
        <w:tblW w:w="0" w:type="auto"/>
        <w:tblInd w:w="890" w:type="dxa"/>
        <w:tblLayout w:type="fixed"/>
        <w:tblLook w:val="0000" w:firstRow="0" w:lastRow="0" w:firstColumn="0" w:lastColumn="0" w:noHBand="0" w:noVBand="0"/>
      </w:tblPr>
      <w:tblGrid>
        <w:gridCol w:w="1070"/>
        <w:gridCol w:w="736"/>
        <w:gridCol w:w="736"/>
        <w:gridCol w:w="736"/>
        <w:gridCol w:w="737"/>
        <w:gridCol w:w="737"/>
        <w:gridCol w:w="737"/>
        <w:gridCol w:w="737"/>
        <w:gridCol w:w="737"/>
        <w:gridCol w:w="757"/>
        <w:gridCol w:w="767"/>
      </w:tblGrid>
      <w:tr w:rsidR="007D419C" w:rsidRPr="00D512E6" w:rsidTr="00EB0695">
        <w:trPr>
          <w:trHeight w:val="259"/>
        </w:trPr>
        <w:tc>
          <w:tcPr>
            <w:tcW w:w="1070"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b/>
                <w:sz w:val="16"/>
                <w:szCs w:val="16"/>
              </w:rPr>
              <w:t>Vieta</w:t>
            </w:r>
          </w:p>
        </w:tc>
        <w:tc>
          <w:tcPr>
            <w:tcW w:w="736"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b/>
                <w:sz w:val="16"/>
                <w:szCs w:val="16"/>
              </w:rPr>
              <w:t>1</w:t>
            </w:r>
          </w:p>
        </w:tc>
        <w:tc>
          <w:tcPr>
            <w:tcW w:w="736"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b/>
                <w:sz w:val="16"/>
                <w:szCs w:val="16"/>
              </w:rPr>
              <w:t>2</w:t>
            </w:r>
          </w:p>
        </w:tc>
        <w:tc>
          <w:tcPr>
            <w:tcW w:w="736"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b/>
                <w:sz w:val="16"/>
                <w:szCs w:val="16"/>
              </w:rPr>
              <w:t>3</w:t>
            </w:r>
          </w:p>
        </w:tc>
        <w:tc>
          <w:tcPr>
            <w:tcW w:w="737"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b/>
                <w:sz w:val="16"/>
                <w:szCs w:val="16"/>
              </w:rPr>
              <w:t>4</w:t>
            </w:r>
          </w:p>
        </w:tc>
        <w:tc>
          <w:tcPr>
            <w:tcW w:w="737"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b/>
                <w:sz w:val="16"/>
                <w:szCs w:val="16"/>
              </w:rPr>
              <w:t>5</w:t>
            </w:r>
          </w:p>
        </w:tc>
        <w:tc>
          <w:tcPr>
            <w:tcW w:w="737"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b/>
                <w:sz w:val="16"/>
                <w:szCs w:val="16"/>
              </w:rPr>
              <w:t>6</w:t>
            </w:r>
          </w:p>
        </w:tc>
        <w:tc>
          <w:tcPr>
            <w:tcW w:w="737"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b/>
                <w:sz w:val="16"/>
                <w:szCs w:val="16"/>
              </w:rPr>
              <w:t>7</w:t>
            </w:r>
          </w:p>
        </w:tc>
        <w:tc>
          <w:tcPr>
            <w:tcW w:w="737"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b/>
                <w:sz w:val="16"/>
                <w:szCs w:val="16"/>
              </w:rPr>
              <w:t>8</w:t>
            </w:r>
          </w:p>
        </w:tc>
        <w:tc>
          <w:tcPr>
            <w:tcW w:w="757"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b/>
                <w:sz w:val="16"/>
                <w:szCs w:val="16"/>
              </w:rPr>
              <w:t>9</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b/>
                <w:sz w:val="16"/>
                <w:szCs w:val="16"/>
              </w:rPr>
              <w:t>10</w:t>
            </w:r>
          </w:p>
        </w:tc>
      </w:tr>
      <w:tr w:rsidR="007D419C" w:rsidRPr="00D512E6" w:rsidTr="00EB0695">
        <w:trPr>
          <w:trHeight w:val="259"/>
        </w:trPr>
        <w:tc>
          <w:tcPr>
            <w:tcW w:w="1070"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b/>
                <w:sz w:val="16"/>
                <w:szCs w:val="16"/>
              </w:rPr>
              <w:t>Punkti</w:t>
            </w:r>
          </w:p>
        </w:tc>
        <w:tc>
          <w:tcPr>
            <w:tcW w:w="736"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sz w:val="16"/>
                <w:szCs w:val="16"/>
              </w:rPr>
              <w:t>12</w:t>
            </w:r>
          </w:p>
        </w:tc>
        <w:tc>
          <w:tcPr>
            <w:tcW w:w="736"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sz w:val="16"/>
                <w:szCs w:val="16"/>
              </w:rPr>
              <w:t>9</w:t>
            </w:r>
          </w:p>
        </w:tc>
        <w:tc>
          <w:tcPr>
            <w:tcW w:w="736"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sz w:val="16"/>
                <w:szCs w:val="16"/>
              </w:rPr>
              <w:t>8</w:t>
            </w:r>
          </w:p>
        </w:tc>
        <w:tc>
          <w:tcPr>
            <w:tcW w:w="737"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sz w:val="16"/>
                <w:szCs w:val="16"/>
              </w:rPr>
              <w:t>7</w:t>
            </w:r>
          </w:p>
        </w:tc>
        <w:tc>
          <w:tcPr>
            <w:tcW w:w="737"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sz w:val="16"/>
                <w:szCs w:val="16"/>
              </w:rPr>
              <w:t>6</w:t>
            </w:r>
          </w:p>
        </w:tc>
        <w:tc>
          <w:tcPr>
            <w:tcW w:w="737"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sz w:val="16"/>
                <w:szCs w:val="16"/>
              </w:rPr>
              <w:t>5</w:t>
            </w:r>
          </w:p>
        </w:tc>
        <w:tc>
          <w:tcPr>
            <w:tcW w:w="737"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sz w:val="16"/>
                <w:szCs w:val="16"/>
              </w:rPr>
              <w:t>4</w:t>
            </w:r>
          </w:p>
        </w:tc>
        <w:tc>
          <w:tcPr>
            <w:tcW w:w="737"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sz w:val="16"/>
                <w:szCs w:val="16"/>
              </w:rPr>
              <w:t>3</w:t>
            </w:r>
          </w:p>
        </w:tc>
        <w:tc>
          <w:tcPr>
            <w:tcW w:w="757"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sz w:val="16"/>
                <w:szCs w:val="16"/>
              </w:rPr>
              <w:t>2</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sz w:val="16"/>
                <w:szCs w:val="16"/>
              </w:rPr>
              <w:t>1</w:t>
            </w:r>
          </w:p>
        </w:tc>
      </w:tr>
    </w:tbl>
    <w:p w:rsidR="007D419C" w:rsidRPr="00D512E6" w:rsidRDefault="007D419C" w:rsidP="007D419C">
      <w:pPr>
        <w:pStyle w:val="ListParagraph"/>
        <w:spacing w:before="0" w:after="0" w:line="240" w:lineRule="auto"/>
        <w:jc w:val="both"/>
        <w:rPr>
          <w:rFonts w:ascii="Arial" w:hAnsi="Arial" w:cs="Arial"/>
        </w:rPr>
      </w:pPr>
    </w:p>
    <w:p w:rsidR="007D419C" w:rsidRPr="00D512E6" w:rsidRDefault="007D419C" w:rsidP="007D419C">
      <w:pPr>
        <w:pStyle w:val="ListParagraph"/>
        <w:numPr>
          <w:ilvl w:val="0"/>
          <w:numId w:val="3"/>
        </w:numPr>
        <w:spacing w:before="0" w:after="0" w:line="240" w:lineRule="auto"/>
        <w:contextualSpacing/>
        <w:jc w:val="both"/>
        <w:rPr>
          <w:rFonts w:ascii="Arial" w:hAnsi="Arial" w:cs="Arial"/>
        </w:rPr>
      </w:pPr>
      <w:r w:rsidRPr="00D512E6">
        <w:rPr>
          <w:rFonts w:ascii="Arial" w:hAnsi="Arial" w:cs="Arial"/>
          <w:b/>
          <w:sz w:val="24"/>
          <w:szCs w:val="24"/>
        </w:rPr>
        <w:t>Apbalvošana</w:t>
      </w:r>
    </w:p>
    <w:p w:rsidR="00A501AF" w:rsidRPr="00A501AF" w:rsidRDefault="00A501AF" w:rsidP="00A501AF">
      <w:pPr>
        <w:pStyle w:val="ListParagraph"/>
        <w:numPr>
          <w:ilvl w:val="0"/>
          <w:numId w:val="7"/>
        </w:numPr>
        <w:spacing w:before="0" w:after="0" w:line="240" w:lineRule="auto"/>
        <w:jc w:val="both"/>
        <w:rPr>
          <w:rStyle w:val="FontStyle16"/>
          <w:sz w:val="20"/>
          <w:szCs w:val="20"/>
          <w:lang w:eastAsia="lv-LV" w:bidi="ar-SA"/>
        </w:rPr>
      </w:pPr>
      <w:r w:rsidRPr="00A501AF">
        <w:rPr>
          <w:rStyle w:val="FontStyle16"/>
          <w:sz w:val="20"/>
          <w:szCs w:val="20"/>
          <w:lang w:eastAsia="lv-LV" w:bidi="ar-SA"/>
        </w:rPr>
        <w:t>Čempionātā tiks apbalvoti, ar diplomiem un medaļām, trīs labākie sacensību dalībnieki pēc sacensību rezultātiem, katrā svara kategorijā sieviešu, jauniešu, junioru, vīriešu un senioru (+40; +50; +60) vecuma grupā.</w:t>
      </w:r>
    </w:p>
    <w:p w:rsidR="00A501AF" w:rsidRPr="00A501AF" w:rsidRDefault="00A501AF" w:rsidP="00A501AF">
      <w:pPr>
        <w:pStyle w:val="ListParagraph"/>
        <w:numPr>
          <w:ilvl w:val="0"/>
          <w:numId w:val="7"/>
        </w:numPr>
        <w:spacing w:before="0" w:after="0" w:line="240" w:lineRule="auto"/>
        <w:jc w:val="both"/>
        <w:rPr>
          <w:rStyle w:val="FontStyle16"/>
          <w:sz w:val="20"/>
          <w:szCs w:val="20"/>
          <w:lang w:eastAsia="lv-LV" w:bidi="ar-SA"/>
        </w:rPr>
      </w:pPr>
      <w:r w:rsidRPr="00A501AF">
        <w:rPr>
          <w:rStyle w:val="FontStyle16"/>
          <w:sz w:val="20"/>
          <w:szCs w:val="20"/>
          <w:lang w:eastAsia="lv-LV" w:bidi="ar-SA"/>
        </w:rPr>
        <w:t>Labākie sportisti absolūtajā vērtējumā jauniešu, junioru, vīriešu, senioru +40; +50; +60 g grupā un sieviešu grupā tiks apbalvoti ar kausiem vai balvām.</w:t>
      </w:r>
    </w:p>
    <w:p w:rsidR="00A501AF" w:rsidRPr="00A501AF" w:rsidRDefault="00A501AF" w:rsidP="00A501AF">
      <w:pPr>
        <w:pStyle w:val="ListParagraph"/>
        <w:numPr>
          <w:ilvl w:val="0"/>
          <w:numId w:val="7"/>
        </w:numPr>
        <w:spacing w:before="0" w:after="0" w:line="240" w:lineRule="auto"/>
        <w:jc w:val="both"/>
        <w:rPr>
          <w:rStyle w:val="FontStyle16"/>
          <w:sz w:val="20"/>
          <w:szCs w:val="20"/>
          <w:lang w:eastAsia="lv-LV" w:bidi="ar-SA"/>
        </w:rPr>
      </w:pPr>
      <w:r w:rsidRPr="00A501AF">
        <w:rPr>
          <w:rStyle w:val="FontStyle16"/>
          <w:sz w:val="20"/>
          <w:szCs w:val="20"/>
          <w:lang w:eastAsia="lv-LV" w:bidi="ar-SA"/>
        </w:rPr>
        <w:t>Komandu cīņā ar kausiem vai balvām tiks apbalvotas trīs labākās komandas.</w:t>
      </w:r>
    </w:p>
    <w:p w:rsidR="007D419C" w:rsidRPr="00A501AF" w:rsidRDefault="007D419C" w:rsidP="00A501AF">
      <w:pPr>
        <w:pStyle w:val="ListParagraph"/>
        <w:spacing w:before="0" w:after="0" w:line="240" w:lineRule="auto"/>
        <w:ind w:left="1440"/>
        <w:jc w:val="both"/>
        <w:rPr>
          <w:rStyle w:val="FontStyle16"/>
          <w:sz w:val="20"/>
          <w:szCs w:val="20"/>
          <w:lang w:eastAsia="lv-LV" w:bidi="ar-SA"/>
        </w:rPr>
      </w:pPr>
    </w:p>
    <w:p w:rsidR="007D419C" w:rsidRPr="00D512E6" w:rsidRDefault="007D419C" w:rsidP="007D419C">
      <w:pPr>
        <w:pStyle w:val="ListParagraph"/>
        <w:numPr>
          <w:ilvl w:val="0"/>
          <w:numId w:val="3"/>
        </w:numPr>
        <w:spacing w:before="0" w:after="0" w:line="240" w:lineRule="auto"/>
        <w:contextualSpacing/>
        <w:jc w:val="both"/>
        <w:rPr>
          <w:rFonts w:ascii="Arial" w:hAnsi="Arial" w:cs="Arial"/>
          <w:b/>
          <w:sz w:val="24"/>
          <w:szCs w:val="24"/>
        </w:rPr>
      </w:pPr>
      <w:r w:rsidRPr="00D512E6">
        <w:rPr>
          <w:rFonts w:ascii="Arial" w:hAnsi="Arial" w:cs="Arial"/>
          <w:b/>
          <w:sz w:val="24"/>
          <w:szCs w:val="24"/>
        </w:rPr>
        <w:t>Finansēšana</w:t>
      </w:r>
    </w:p>
    <w:p w:rsidR="00A501AF" w:rsidRPr="00A501AF" w:rsidRDefault="00A501AF" w:rsidP="00A501AF">
      <w:pPr>
        <w:pStyle w:val="ListParagraph"/>
        <w:numPr>
          <w:ilvl w:val="0"/>
          <w:numId w:val="7"/>
        </w:numPr>
        <w:spacing w:before="0" w:after="0" w:line="240" w:lineRule="auto"/>
        <w:jc w:val="both"/>
        <w:rPr>
          <w:rStyle w:val="FontStyle16"/>
          <w:sz w:val="20"/>
          <w:szCs w:val="20"/>
          <w:lang w:eastAsia="lv-LV"/>
        </w:rPr>
      </w:pPr>
      <w:r w:rsidRPr="00A501AF">
        <w:rPr>
          <w:rStyle w:val="FontStyle16"/>
          <w:sz w:val="20"/>
          <w:szCs w:val="20"/>
          <w:lang w:eastAsia="lv-LV"/>
        </w:rPr>
        <w:t>Visus komandējuma izdevumus sedz juridiska persona (organizācija) vai paši sacensību dalībnieki. Dalības iemaksas, komandām, ar laicīgi atsūtītiem pieteikumiem, ir EUR 8,00 par katru pieteikto dalībnieku.</w:t>
      </w:r>
    </w:p>
    <w:p w:rsidR="00A501AF" w:rsidRPr="00A501AF" w:rsidRDefault="00A501AF" w:rsidP="00A501AF">
      <w:pPr>
        <w:pStyle w:val="ListParagraph"/>
        <w:numPr>
          <w:ilvl w:val="0"/>
          <w:numId w:val="7"/>
        </w:numPr>
        <w:spacing w:before="0" w:after="0" w:line="240" w:lineRule="auto"/>
        <w:jc w:val="both"/>
        <w:rPr>
          <w:rStyle w:val="FontStyle16"/>
          <w:sz w:val="20"/>
          <w:szCs w:val="20"/>
          <w:lang w:eastAsia="lv-LV" w:bidi="ar-SA"/>
        </w:rPr>
      </w:pPr>
      <w:r w:rsidRPr="00A501AF">
        <w:rPr>
          <w:rStyle w:val="FontStyle16"/>
          <w:sz w:val="20"/>
          <w:szCs w:val="20"/>
          <w:lang w:eastAsia="lv-LV" w:bidi="ar-SA"/>
        </w:rPr>
        <w:t>Komandām (sporta klubiem, sporta organizācijām), kuri nav LPF biedri dalības maksa – EUR 16.00 par katru pieteikto dalībnieku.</w:t>
      </w:r>
    </w:p>
    <w:p w:rsidR="00A501AF" w:rsidRPr="00A501AF" w:rsidRDefault="00A501AF" w:rsidP="00A501AF">
      <w:pPr>
        <w:pStyle w:val="ListParagraph"/>
        <w:numPr>
          <w:ilvl w:val="0"/>
          <w:numId w:val="7"/>
        </w:numPr>
        <w:spacing w:before="0" w:after="0" w:line="240" w:lineRule="auto"/>
        <w:jc w:val="both"/>
        <w:rPr>
          <w:rStyle w:val="FontStyle16"/>
          <w:sz w:val="20"/>
          <w:szCs w:val="20"/>
          <w:lang w:eastAsia="lv-LV" w:bidi="ar-SA"/>
        </w:rPr>
      </w:pPr>
      <w:r w:rsidRPr="00A501AF">
        <w:rPr>
          <w:rStyle w:val="FontStyle16"/>
          <w:sz w:val="20"/>
          <w:szCs w:val="20"/>
          <w:lang w:eastAsia="lv-LV" w:bidi="ar-SA"/>
        </w:rPr>
        <w:t>Komandām (vispārizglītojošajām skolām u.c.), kuras saskaņā ar sporta likumu nevar būt LPF biedri dalības maksa EUR 8.00 par katru pieteikto dalībnieku.</w:t>
      </w:r>
    </w:p>
    <w:p w:rsidR="00A501AF" w:rsidRPr="00A501AF" w:rsidRDefault="00A501AF" w:rsidP="00A501AF">
      <w:pPr>
        <w:pStyle w:val="ListParagraph"/>
        <w:numPr>
          <w:ilvl w:val="0"/>
          <w:numId w:val="7"/>
        </w:numPr>
        <w:spacing w:before="0" w:after="0" w:line="240" w:lineRule="auto"/>
        <w:jc w:val="both"/>
        <w:rPr>
          <w:rStyle w:val="FontStyle16"/>
          <w:sz w:val="20"/>
          <w:szCs w:val="20"/>
          <w:lang w:eastAsia="lv-LV"/>
        </w:rPr>
      </w:pPr>
      <w:r w:rsidRPr="00A501AF">
        <w:rPr>
          <w:rStyle w:val="FontStyle16"/>
          <w:sz w:val="20"/>
          <w:szCs w:val="20"/>
          <w:lang w:eastAsia="lv-LV"/>
        </w:rPr>
        <w:t>Komandas, kas nebūs laicīgi atsūtījušas dalībnieku pieteikumus, vai pieteiksies sacensību dienā dalības maksa - EUR 15,00, tie kuri nav LPF biedri dalības maksa – 23 EUR.</w:t>
      </w:r>
    </w:p>
    <w:p w:rsidR="00A501AF" w:rsidRPr="00A501AF" w:rsidRDefault="00A501AF" w:rsidP="00A501AF">
      <w:pPr>
        <w:pStyle w:val="ListParagraph"/>
        <w:numPr>
          <w:ilvl w:val="0"/>
          <w:numId w:val="7"/>
        </w:numPr>
        <w:spacing w:before="0" w:after="0" w:line="240" w:lineRule="auto"/>
        <w:jc w:val="both"/>
        <w:rPr>
          <w:rStyle w:val="FontStyle16"/>
          <w:sz w:val="20"/>
          <w:szCs w:val="20"/>
          <w:lang w:eastAsia="lv-LV"/>
        </w:rPr>
      </w:pPr>
      <w:r w:rsidRPr="00A501AF">
        <w:rPr>
          <w:rStyle w:val="FontStyle16"/>
          <w:sz w:val="20"/>
          <w:szCs w:val="20"/>
          <w:lang w:eastAsia="lv-LV"/>
        </w:rPr>
        <w:t>Lai piedalītos sacensībās, visiem sportistiem nepieciešama Latvijas Pauerliftinga federācijas licence. Tās maksa – 5 EUR gadā.</w:t>
      </w:r>
    </w:p>
    <w:p w:rsidR="007D419C" w:rsidRPr="00A501AF" w:rsidRDefault="007D419C" w:rsidP="00A501AF">
      <w:pPr>
        <w:spacing w:before="0" w:after="0" w:line="240" w:lineRule="auto"/>
        <w:ind w:left="1080"/>
        <w:jc w:val="both"/>
        <w:rPr>
          <w:rStyle w:val="FontStyle16"/>
          <w:sz w:val="20"/>
          <w:szCs w:val="20"/>
          <w:lang w:eastAsia="lv-LV" w:bidi="ar-SA"/>
        </w:rPr>
      </w:pPr>
    </w:p>
    <w:p w:rsidR="007D419C" w:rsidRPr="00D512E6" w:rsidRDefault="007D419C" w:rsidP="007D419C">
      <w:pPr>
        <w:pStyle w:val="ListParagraph"/>
        <w:numPr>
          <w:ilvl w:val="0"/>
          <w:numId w:val="3"/>
        </w:numPr>
        <w:spacing w:before="0" w:after="0" w:line="240" w:lineRule="auto"/>
        <w:contextualSpacing/>
        <w:jc w:val="both"/>
        <w:rPr>
          <w:rFonts w:ascii="Arial" w:hAnsi="Arial" w:cs="Arial"/>
        </w:rPr>
      </w:pPr>
      <w:r w:rsidRPr="00D512E6">
        <w:rPr>
          <w:rFonts w:ascii="Arial" w:hAnsi="Arial" w:cs="Arial"/>
          <w:b/>
          <w:sz w:val="24"/>
          <w:szCs w:val="24"/>
        </w:rPr>
        <w:t>Pieteikšanās dalībai</w:t>
      </w:r>
    </w:p>
    <w:p w:rsidR="007D419C" w:rsidRPr="00D512E6" w:rsidRDefault="007D419C" w:rsidP="007D419C">
      <w:pPr>
        <w:pStyle w:val="ListParagraph"/>
        <w:spacing w:before="0" w:after="0" w:line="240" w:lineRule="auto"/>
        <w:ind w:firstLine="360"/>
        <w:rPr>
          <w:rFonts w:ascii="Arial" w:hAnsi="Arial" w:cs="Arial"/>
        </w:rPr>
      </w:pPr>
    </w:p>
    <w:p w:rsidR="00A501AF" w:rsidRPr="00EC1D7B" w:rsidRDefault="00A501AF" w:rsidP="00A501AF">
      <w:pPr>
        <w:pStyle w:val="ListParagraph"/>
        <w:numPr>
          <w:ilvl w:val="0"/>
          <w:numId w:val="6"/>
        </w:numPr>
        <w:spacing w:before="0" w:after="0" w:line="240" w:lineRule="auto"/>
        <w:contextualSpacing/>
        <w:jc w:val="both"/>
        <w:rPr>
          <w:rFonts w:ascii="Arial" w:hAnsi="Arial" w:cs="Arial"/>
        </w:rPr>
      </w:pPr>
      <w:r w:rsidRPr="00EC1D7B">
        <w:rPr>
          <w:rFonts w:ascii="Arial" w:hAnsi="Arial" w:cs="Arial"/>
        </w:rPr>
        <w:t xml:space="preserve">Komandu un individuālie pieteikumi izdarāmi līdz 2021. gada </w:t>
      </w:r>
      <w:r>
        <w:rPr>
          <w:rFonts w:ascii="Arial" w:hAnsi="Arial" w:cs="Arial"/>
        </w:rPr>
        <w:t>12. oktobrim</w:t>
      </w:r>
      <w:r w:rsidRPr="00EC1D7B">
        <w:rPr>
          <w:rFonts w:ascii="Arial" w:hAnsi="Arial" w:cs="Arial"/>
        </w:rPr>
        <w:t xml:space="preserve"> (pulksten 24:00);</w:t>
      </w:r>
    </w:p>
    <w:p w:rsidR="00A501AF" w:rsidRPr="00EC1D7B" w:rsidRDefault="00A501AF" w:rsidP="00A501AF">
      <w:pPr>
        <w:pStyle w:val="ListParagraph"/>
        <w:numPr>
          <w:ilvl w:val="0"/>
          <w:numId w:val="6"/>
        </w:numPr>
        <w:suppressAutoHyphens w:val="0"/>
        <w:spacing w:before="0" w:after="0" w:line="240" w:lineRule="auto"/>
        <w:contextualSpacing/>
        <w:jc w:val="both"/>
        <w:rPr>
          <w:rFonts w:ascii="Arial" w:hAnsi="Arial" w:cs="Arial"/>
        </w:rPr>
      </w:pPr>
      <w:r w:rsidRPr="00EC1D7B">
        <w:rPr>
          <w:rFonts w:ascii="Arial" w:hAnsi="Arial" w:cs="Arial"/>
        </w:rPr>
        <w:t xml:space="preserve">Ārkārtas gadījumā pieteikt dalību augstāk norādītajā laikā var zvanot sacensību </w:t>
      </w:r>
      <w:r>
        <w:rPr>
          <w:rFonts w:ascii="Arial" w:hAnsi="Arial" w:cs="Arial"/>
        </w:rPr>
        <w:t>galvenajam tiesnesim</w:t>
      </w:r>
      <w:r w:rsidRPr="00EC1D7B">
        <w:rPr>
          <w:rFonts w:ascii="Arial" w:hAnsi="Arial" w:cs="Arial"/>
        </w:rPr>
        <w:t>.</w:t>
      </w:r>
    </w:p>
    <w:p w:rsidR="00A501AF" w:rsidRPr="00EC1D7B" w:rsidRDefault="00A501AF" w:rsidP="00A501AF">
      <w:pPr>
        <w:pStyle w:val="ListParagraph"/>
        <w:numPr>
          <w:ilvl w:val="0"/>
          <w:numId w:val="6"/>
        </w:numPr>
        <w:spacing w:before="0" w:after="0" w:line="240" w:lineRule="auto"/>
        <w:contextualSpacing/>
        <w:jc w:val="both"/>
        <w:rPr>
          <w:rFonts w:ascii="Arial" w:hAnsi="Arial" w:cs="Arial"/>
        </w:rPr>
      </w:pPr>
      <w:r w:rsidRPr="00EC1D7B">
        <w:rPr>
          <w:rFonts w:ascii="Arial" w:hAnsi="Arial" w:cs="Arial"/>
        </w:rPr>
        <w:t>Ja sacensību maksājumi tiek apmaksāti ar pārskaitījumu pamatojoties uz izrakstītu rēķinu, sacensību dalībniekam, vai komandas pārstāvim jānodrošina lai maksājums tiktu saņemts līdz sacensību sākuma dienai, vai arī sveroties jāuzrāda bankas maksājuma uzdevums. Pretējā gadījumā izrakstītais rēķins tiks anulēts un nepieciešamie maksājumi būs jāveic uz vietas;</w:t>
      </w:r>
    </w:p>
    <w:p w:rsidR="007D419C" w:rsidRPr="00D512E6" w:rsidRDefault="007D419C" w:rsidP="007D419C">
      <w:pPr>
        <w:spacing w:before="0" w:after="0" w:line="240" w:lineRule="auto"/>
        <w:jc w:val="both"/>
        <w:rPr>
          <w:rFonts w:ascii="Arial" w:hAnsi="Arial" w:cs="Arial"/>
        </w:rPr>
      </w:pPr>
    </w:p>
    <w:p w:rsidR="007D419C" w:rsidRPr="00D512E6" w:rsidRDefault="007D419C" w:rsidP="007D419C">
      <w:pPr>
        <w:pStyle w:val="ListParagraph"/>
        <w:numPr>
          <w:ilvl w:val="0"/>
          <w:numId w:val="3"/>
        </w:numPr>
        <w:spacing w:before="0" w:after="0" w:line="240" w:lineRule="auto"/>
        <w:contextualSpacing/>
        <w:jc w:val="both"/>
        <w:rPr>
          <w:rFonts w:ascii="Arial" w:hAnsi="Arial" w:cs="Arial"/>
        </w:rPr>
      </w:pPr>
      <w:r w:rsidRPr="00D512E6">
        <w:rPr>
          <w:rFonts w:ascii="Arial" w:hAnsi="Arial" w:cs="Arial"/>
          <w:b/>
          <w:sz w:val="24"/>
          <w:szCs w:val="24"/>
        </w:rPr>
        <w:t>Īpašie nosacījumi</w:t>
      </w:r>
    </w:p>
    <w:p w:rsidR="00A501AF" w:rsidRPr="00EC1D7B" w:rsidRDefault="00A501AF" w:rsidP="00A501AF">
      <w:pPr>
        <w:pStyle w:val="ListParagraph"/>
        <w:numPr>
          <w:ilvl w:val="0"/>
          <w:numId w:val="25"/>
        </w:numPr>
        <w:spacing w:before="0" w:after="0" w:line="240" w:lineRule="auto"/>
        <w:contextualSpacing/>
        <w:jc w:val="both"/>
        <w:rPr>
          <w:rFonts w:ascii="Arial" w:hAnsi="Arial" w:cs="Arial"/>
        </w:rPr>
      </w:pPr>
      <w:r w:rsidRPr="00EC1D7B">
        <w:rPr>
          <w:rFonts w:ascii="Arial" w:hAnsi="Arial" w:cs="Arial"/>
        </w:rPr>
        <w:t>Piesakoties šīm sacensībām, jūs piekrītat, ka sacensības tiks fotografētas un filmētas un iegūtie foto un video materiāli būs publiski pieejami sabiedrības informēšanai par šīm sacensībām.</w:t>
      </w:r>
    </w:p>
    <w:p w:rsidR="00A501AF" w:rsidRPr="00EC1D7B" w:rsidRDefault="00A501AF" w:rsidP="00A501AF">
      <w:pPr>
        <w:pStyle w:val="ListParagraph"/>
        <w:numPr>
          <w:ilvl w:val="0"/>
          <w:numId w:val="20"/>
        </w:numPr>
        <w:suppressAutoHyphens w:val="0"/>
        <w:spacing w:before="0" w:after="0" w:line="240" w:lineRule="auto"/>
        <w:contextualSpacing/>
        <w:jc w:val="both"/>
        <w:rPr>
          <w:rFonts w:ascii="Arial" w:hAnsi="Arial" w:cs="Arial"/>
        </w:rPr>
      </w:pPr>
      <w:r w:rsidRPr="00EC1D7B">
        <w:rPr>
          <w:rFonts w:ascii="Arial" w:hAnsi="Arial" w:cs="Arial"/>
        </w:rPr>
        <w:t>Reģistrēties sacensībām (pie svēršanās) iespējams vienīgi uzrādot personu apliecinošu dokumentu.</w:t>
      </w:r>
    </w:p>
    <w:p w:rsidR="00A501AF" w:rsidRPr="00EC1D7B" w:rsidRDefault="00A501AF" w:rsidP="00A501AF">
      <w:pPr>
        <w:pStyle w:val="ListParagraph"/>
        <w:numPr>
          <w:ilvl w:val="0"/>
          <w:numId w:val="20"/>
        </w:numPr>
        <w:spacing w:before="0" w:after="0" w:line="240" w:lineRule="auto"/>
        <w:contextualSpacing/>
        <w:jc w:val="both"/>
      </w:pPr>
      <w:r w:rsidRPr="00EC1D7B">
        <w:rPr>
          <w:rFonts w:ascii="Arial" w:hAnsi="Arial" w:cs="Arial"/>
        </w:rPr>
        <w:t>Katrai komandai vai individuālajam dalībniekam ir nepieciešama ārsta atļauja startēt sacensībās. Startējot bez tās dalībnieks pats uzņemas atbildību par savu veselības stāvokli;</w:t>
      </w:r>
    </w:p>
    <w:p w:rsidR="00A501AF" w:rsidRPr="00EC1D7B" w:rsidRDefault="00A501AF" w:rsidP="00A501AF">
      <w:pPr>
        <w:pStyle w:val="ListParagraph"/>
        <w:numPr>
          <w:ilvl w:val="0"/>
          <w:numId w:val="20"/>
        </w:numPr>
        <w:spacing w:before="0" w:after="0" w:line="240" w:lineRule="auto"/>
        <w:contextualSpacing/>
        <w:jc w:val="both"/>
      </w:pPr>
      <w:r w:rsidRPr="00EC1D7B">
        <w:rPr>
          <w:rFonts w:ascii="Arial" w:hAnsi="Arial" w:cs="Arial"/>
        </w:rPr>
        <w:t>Dalībnieki jaunāki par 18g. bez ārsta vai vecāku atļaujas netiks pielaisti dalībai sacensības;</w:t>
      </w:r>
    </w:p>
    <w:p w:rsidR="00A501AF" w:rsidRPr="00EC1D7B" w:rsidRDefault="00A501AF" w:rsidP="00A501AF">
      <w:pPr>
        <w:pStyle w:val="ListParagraph"/>
        <w:numPr>
          <w:ilvl w:val="0"/>
          <w:numId w:val="20"/>
        </w:numPr>
        <w:spacing w:before="0" w:after="0" w:line="240" w:lineRule="auto"/>
        <w:contextualSpacing/>
        <w:jc w:val="both"/>
      </w:pPr>
      <w:r w:rsidRPr="00EC1D7B">
        <w:rPr>
          <w:rFonts w:ascii="Arial" w:hAnsi="Arial" w:cs="Arial"/>
        </w:rPr>
        <w:t xml:space="preserve">Izcīnītās un nepaņemtās medaļas un kausi netiks uzglabāti pēc sacensību beigām; </w:t>
      </w:r>
    </w:p>
    <w:p w:rsidR="00A501AF" w:rsidRPr="00EC1D7B" w:rsidRDefault="00A501AF" w:rsidP="00A501AF">
      <w:pPr>
        <w:pStyle w:val="ListParagraph"/>
        <w:numPr>
          <w:ilvl w:val="1"/>
          <w:numId w:val="21"/>
        </w:numPr>
        <w:suppressAutoHyphens w:val="0"/>
        <w:spacing w:before="0" w:after="0" w:line="240" w:lineRule="auto"/>
        <w:contextualSpacing/>
        <w:jc w:val="both"/>
        <w:rPr>
          <w:rFonts w:ascii="Arial" w:hAnsi="Arial" w:cs="Arial"/>
        </w:rPr>
      </w:pPr>
      <w:r w:rsidRPr="00EC1D7B">
        <w:rPr>
          <w:rFonts w:ascii="Arial" w:hAnsi="Arial" w:cs="Arial"/>
        </w:rPr>
        <w:t>Piesakoties šīm sacensībām, jūs piekrītat un apņematies ievērot visus federācijas normatīvos aktus, nolikumus vai cita veida dokumentus, kas uz jums attiecas;</w:t>
      </w:r>
    </w:p>
    <w:p w:rsidR="00A501AF" w:rsidRPr="00EC1D7B" w:rsidRDefault="00A501AF" w:rsidP="00A501AF">
      <w:pPr>
        <w:pStyle w:val="ListParagraph"/>
        <w:numPr>
          <w:ilvl w:val="1"/>
          <w:numId w:val="21"/>
        </w:numPr>
        <w:suppressAutoHyphens w:val="0"/>
        <w:spacing w:before="0" w:after="0" w:line="240" w:lineRule="auto"/>
        <w:contextualSpacing/>
        <w:jc w:val="both"/>
        <w:rPr>
          <w:rFonts w:ascii="Arial" w:hAnsi="Arial" w:cs="Arial"/>
        </w:rPr>
      </w:pPr>
      <w:r w:rsidRPr="00EC1D7B">
        <w:rPr>
          <w:rFonts w:ascii="Arial" w:hAnsi="Arial" w:cs="Arial"/>
        </w:rPr>
        <w:t xml:space="preserve">Piesakoties šīm sacensībām, jūs apzināties, ka </w:t>
      </w:r>
      <w:r w:rsidRPr="00EC1D7B">
        <w:rPr>
          <w:rFonts w:ascii="Arial" w:hAnsi="Arial" w:cs="Arial"/>
          <w:b/>
        </w:rPr>
        <w:t>uz sacensībām ir uzaicināti</w:t>
      </w:r>
      <w:r w:rsidRPr="00EC1D7B">
        <w:rPr>
          <w:rFonts w:ascii="Arial" w:hAnsi="Arial" w:cs="Arial"/>
        </w:rPr>
        <w:t xml:space="preserve"> un sacensībās var ierasties Valsts Antidopinga biroja pārstāvji, kas var no jebkura dalībnieka ievākt nepieciešamos paraugus aizliegtu vielu analīzēm;</w:t>
      </w:r>
    </w:p>
    <w:p w:rsidR="00D512E6" w:rsidRPr="00D512E6" w:rsidRDefault="00D512E6" w:rsidP="00D512E6">
      <w:pPr>
        <w:pStyle w:val="BodyTextIndent"/>
        <w:spacing w:after="0"/>
        <w:ind w:left="0"/>
        <w:jc w:val="both"/>
        <w:rPr>
          <w:rFonts w:ascii="Arial" w:hAnsi="Arial" w:cs="Arial"/>
          <w:b/>
          <w:i/>
          <w:szCs w:val="24"/>
          <w:u w:val="single"/>
          <w:lang w:val="lv-LV"/>
        </w:rPr>
      </w:pPr>
    </w:p>
    <w:p w:rsidR="007D419C" w:rsidRPr="00D512E6" w:rsidRDefault="007D419C" w:rsidP="007D419C">
      <w:pPr>
        <w:spacing w:before="0" w:after="0" w:line="240" w:lineRule="auto"/>
        <w:rPr>
          <w:rFonts w:ascii="Arial" w:hAnsi="Arial" w:cs="Arial"/>
          <w:b/>
          <w:sz w:val="24"/>
          <w:szCs w:val="24"/>
        </w:rPr>
      </w:pPr>
    </w:p>
    <w:p w:rsidR="007D419C" w:rsidRPr="00D512E6" w:rsidRDefault="007D419C" w:rsidP="007D419C">
      <w:pPr>
        <w:spacing w:before="0" w:after="0" w:line="240" w:lineRule="auto"/>
        <w:jc w:val="center"/>
        <w:rPr>
          <w:rFonts w:ascii="Arial" w:hAnsi="Arial" w:cs="Arial"/>
        </w:rPr>
      </w:pPr>
      <w:r w:rsidRPr="00D512E6">
        <w:rPr>
          <w:rFonts w:ascii="Arial" w:hAnsi="Arial" w:cs="Arial"/>
          <w:b/>
        </w:rPr>
        <w:t>SACENSĪBAS ATBALSTA:</w:t>
      </w:r>
    </w:p>
    <w:p w:rsidR="007D419C" w:rsidRPr="00D512E6" w:rsidRDefault="007D419C" w:rsidP="007D419C">
      <w:pPr>
        <w:spacing w:before="0" w:after="0" w:line="240" w:lineRule="auto"/>
        <w:jc w:val="center"/>
        <w:rPr>
          <w:rFonts w:ascii="Arial" w:hAnsi="Arial" w:cs="Arial"/>
          <w:b/>
        </w:rPr>
      </w:pPr>
    </w:p>
    <w:tbl>
      <w:tblPr>
        <w:tblW w:w="0" w:type="auto"/>
        <w:tblLayout w:type="fixed"/>
        <w:tblLook w:val="0000" w:firstRow="0" w:lastRow="0" w:firstColumn="0" w:lastColumn="0" w:noHBand="0" w:noVBand="0"/>
      </w:tblPr>
      <w:tblGrid>
        <w:gridCol w:w="9576"/>
      </w:tblGrid>
      <w:tr w:rsidR="007D419C" w:rsidRPr="00D512E6" w:rsidTr="00EB0695">
        <w:tc>
          <w:tcPr>
            <w:tcW w:w="9576" w:type="dxa"/>
            <w:shd w:val="clear" w:color="auto" w:fill="auto"/>
          </w:tcPr>
          <w:p w:rsidR="007D419C" w:rsidRPr="00D512E6" w:rsidRDefault="007D419C" w:rsidP="00EB0695">
            <w:pPr>
              <w:spacing w:before="0" w:after="0" w:line="240" w:lineRule="auto"/>
              <w:jc w:val="center"/>
              <w:rPr>
                <w:rFonts w:ascii="Arial" w:hAnsi="Arial" w:cs="Arial"/>
                <w:b/>
                <w:color w:val="A6A6A6"/>
                <w:sz w:val="24"/>
                <w:szCs w:val="24"/>
              </w:rPr>
            </w:pPr>
          </w:p>
        </w:tc>
      </w:tr>
      <w:tr w:rsidR="007D419C" w:rsidRPr="00D512E6" w:rsidTr="00EB0695">
        <w:tc>
          <w:tcPr>
            <w:tcW w:w="9576" w:type="dxa"/>
            <w:shd w:val="clear" w:color="auto" w:fill="auto"/>
          </w:tcPr>
          <w:p w:rsidR="007D419C" w:rsidRPr="00F6345A" w:rsidRDefault="007D419C" w:rsidP="00EB0695">
            <w:pPr>
              <w:spacing w:before="0" w:after="0" w:line="240" w:lineRule="auto"/>
              <w:jc w:val="center"/>
              <w:rPr>
                <w:rFonts w:ascii="Arial" w:hAnsi="Arial" w:cs="Arial"/>
                <w:b/>
              </w:rPr>
            </w:pPr>
            <w:r w:rsidRPr="00F6345A">
              <w:rPr>
                <w:rFonts w:ascii="Arial" w:hAnsi="Arial" w:cs="Arial"/>
                <w:b/>
                <w:noProof/>
                <w:sz w:val="24"/>
                <w:szCs w:val="24"/>
                <w:lang w:eastAsia="lv-LV" w:bidi="ar-SA"/>
              </w:rPr>
              <w:drawing>
                <wp:inline distT="0" distB="0" distL="0" distR="0">
                  <wp:extent cx="1809750" cy="2466975"/>
                  <wp:effectExtent l="0" t="0" r="0" b="9525"/>
                  <wp:docPr id="12" name="Picture 12" descr="pilnkrasu_rgb_1-37_LV re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lnkrasu_rgb_1-37_LV redi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0" cy="2466975"/>
                          </a:xfrm>
                          <a:prstGeom prst="rect">
                            <a:avLst/>
                          </a:prstGeom>
                          <a:noFill/>
                          <a:ln>
                            <a:noFill/>
                          </a:ln>
                        </pic:spPr>
                      </pic:pic>
                    </a:graphicData>
                  </a:graphic>
                </wp:inline>
              </w:drawing>
            </w:r>
          </w:p>
          <w:p w:rsidR="007D419C" w:rsidRPr="00F6345A" w:rsidRDefault="007D419C" w:rsidP="00EB0695">
            <w:pPr>
              <w:spacing w:before="0" w:after="0" w:line="240" w:lineRule="auto"/>
              <w:jc w:val="center"/>
              <w:rPr>
                <w:rFonts w:ascii="Arial" w:hAnsi="Arial" w:cs="Arial"/>
                <w:b/>
              </w:rPr>
            </w:pPr>
            <w:r w:rsidRPr="00F6345A">
              <w:rPr>
                <w:rFonts w:ascii="Arial" w:hAnsi="Arial" w:cs="Arial"/>
                <w:b/>
              </w:rPr>
              <w:t xml:space="preserve">Pasākumu līdzfinansē </w:t>
            </w:r>
          </w:p>
          <w:p w:rsidR="007D419C" w:rsidRPr="00F6345A" w:rsidRDefault="007D419C" w:rsidP="005C7ED6">
            <w:pPr>
              <w:spacing w:before="0" w:after="0" w:line="240" w:lineRule="auto"/>
              <w:jc w:val="center"/>
              <w:rPr>
                <w:rFonts w:ascii="Arial" w:hAnsi="Arial" w:cs="Arial"/>
              </w:rPr>
            </w:pPr>
            <w:r w:rsidRPr="00F6345A">
              <w:rPr>
                <w:rFonts w:ascii="Arial" w:hAnsi="Arial" w:cs="Arial"/>
                <w:b/>
              </w:rPr>
              <w:t xml:space="preserve">Latvijas Republikas </w:t>
            </w:r>
            <w:r w:rsidR="005C7ED6" w:rsidRPr="00F6345A">
              <w:rPr>
                <w:rFonts w:ascii="Arial" w:hAnsi="Arial" w:cs="Arial"/>
                <w:b/>
              </w:rPr>
              <w:t>Izglītības un z</w:t>
            </w:r>
            <w:r w:rsidRPr="00F6345A">
              <w:rPr>
                <w:rFonts w:ascii="Arial" w:hAnsi="Arial" w:cs="Arial"/>
                <w:b/>
              </w:rPr>
              <w:t>inātnes ministrija</w:t>
            </w:r>
          </w:p>
        </w:tc>
      </w:tr>
      <w:tr w:rsidR="007D419C" w:rsidRPr="00D512E6" w:rsidTr="00EB0695">
        <w:tc>
          <w:tcPr>
            <w:tcW w:w="9576" w:type="dxa"/>
            <w:shd w:val="clear" w:color="auto" w:fill="auto"/>
          </w:tcPr>
          <w:p w:rsidR="007D419C" w:rsidRPr="00D512E6" w:rsidRDefault="007D419C" w:rsidP="00EB0695">
            <w:pPr>
              <w:snapToGrid w:val="0"/>
              <w:spacing w:before="0" w:after="0" w:line="240" w:lineRule="auto"/>
              <w:jc w:val="center"/>
              <w:rPr>
                <w:rFonts w:ascii="Arial" w:hAnsi="Arial" w:cs="Arial"/>
                <w:b/>
                <w:sz w:val="24"/>
                <w:szCs w:val="24"/>
              </w:rPr>
            </w:pPr>
          </w:p>
        </w:tc>
      </w:tr>
    </w:tbl>
    <w:p w:rsidR="007D419C" w:rsidRPr="00D512E6" w:rsidRDefault="00F6345A" w:rsidP="007D419C">
      <w:pPr>
        <w:spacing w:before="0" w:after="0" w:line="240" w:lineRule="auto"/>
        <w:jc w:val="center"/>
        <w:rPr>
          <w:rFonts w:ascii="Arial" w:hAnsi="Arial" w:cs="Arial"/>
          <w:b/>
          <w:sz w:val="24"/>
          <w:szCs w:val="24"/>
        </w:rPr>
      </w:pPr>
      <w:r>
        <w:rPr>
          <w:rFonts w:ascii="Arial" w:hAnsi="Arial" w:cs="Arial"/>
          <w:b/>
          <w:noProof/>
          <w:sz w:val="24"/>
          <w:szCs w:val="24"/>
          <w:lang w:eastAsia="lv-LV" w:bidi="ar-SA"/>
        </w:rPr>
        <w:drawing>
          <wp:inline distT="0" distB="0" distL="0" distR="0">
            <wp:extent cx="3005554" cy="18078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zeknes-logo-izglitibas-parvalde6-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09845" cy="1810442"/>
                    </a:xfrm>
                    <a:prstGeom prst="rect">
                      <a:avLst/>
                    </a:prstGeom>
                  </pic:spPr>
                </pic:pic>
              </a:graphicData>
            </a:graphic>
          </wp:inline>
        </w:drawing>
      </w:r>
      <w:bookmarkStart w:id="2" w:name="_GoBack"/>
      <w:bookmarkEnd w:id="2"/>
    </w:p>
    <w:p w:rsidR="007D419C" w:rsidRDefault="00F6345A" w:rsidP="007D419C">
      <w:pPr>
        <w:spacing w:before="0" w:after="0" w:line="240" w:lineRule="auto"/>
        <w:jc w:val="center"/>
      </w:pPr>
      <w:r>
        <w:t>Pasākumu finansē Rēzeknes valstspilsētas domes Sporta pārvalde</w:t>
      </w:r>
    </w:p>
    <w:p w:rsidR="00F6345A" w:rsidRPr="00D512E6" w:rsidRDefault="00F6345A" w:rsidP="007D419C">
      <w:pPr>
        <w:spacing w:before="0" w:after="0" w:line="240" w:lineRule="auto"/>
        <w:jc w:val="center"/>
        <w:rPr>
          <w:rFonts w:ascii="Arial" w:hAnsi="Arial" w:cs="Arial"/>
          <w:b/>
          <w:sz w:val="24"/>
          <w:szCs w:val="24"/>
        </w:rPr>
      </w:pPr>
    </w:p>
    <w:p w:rsidR="0046692C" w:rsidRPr="00D512E6" w:rsidRDefault="007D419C" w:rsidP="007D419C">
      <w:pPr>
        <w:spacing w:before="0" w:after="0" w:line="240" w:lineRule="auto"/>
        <w:jc w:val="center"/>
        <w:rPr>
          <w:rFonts w:ascii="Arial" w:hAnsi="Arial" w:cs="Arial"/>
          <w:b/>
          <w:sz w:val="28"/>
          <w:szCs w:val="28"/>
        </w:rPr>
      </w:pPr>
      <w:r w:rsidRPr="00D512E6">
        <w:rPr>
          <w:rFonts w:ascii="Arial" w:hAnsi="Arial" w:cs="Arial"/>
          <w:b/>
          <w:sz w:val="24"/>
          <w:szCs w:val="24"/>
        </w:rPr>
        <w:t>VEIKSMĪGUS STARTUS</w:t>
      </w:r>
      <w:r w:rsidR="00A501AF">
        <w:rPr>
          <w:rFonts w:ascii="Arial" w:hAnsi="Arial" w:cs="Arial"/>
          <w:b/>
          <w:sz w:val="24"/>
          <w:szCs w:val="24"/>
        </w:rPr>
        <w:t>!</w:t>
      </w:r>
    </w:p>
    <w:sectPr w:rsidR="0046692C" w:rsidRPr="00D512E6">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6A1" w:rsidRDefault="004366A1" w:rsidP="00583A49">
      <w:pPr>
        <w:spacing w:before="0" w:after="0" w:line="240" w:lineRule="auto"/>
      </w:pPr>
      <w:r>
        <w:separator/>
      </w:r>
    </w:p>
  </w:endnote>
  <w:endnote w:type="continuationSeparator" w:id="0">
    <w:p w:rsidR="004366A1" w:rsidRDefault="004366A1" w:rsidP="00583A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6A1" w:rsidRDefault="004366A1" w:rsidP="00583A49">
      <w:pPr>
        <w:spacing w:before="0" w:after="0" w:line="240" w:lineRule="auto"/>
      </w:pPr>
      <w:r>
        <w:separator/>
      </w:r>
    </w:p>
  </w:footnote>
  <w:footnote w:type="continuationSeparator" w:id="0">
    <w:p w:rsidR="004366A1" w:rsidRDefault="004366A1" w:rsidP="00583A4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1440" w:hanging="360"/>
      </w:pPr>
      <w:rPr>
        <w:rFonts w:ascii="Symbol" w:hAnsi="Symbol" w:cs="Symbol"/>
      </w:rPr>
    </w:lvl>
  </w:abstractNum>
  <w:abstractNum w:abstractNumId="10" w15:restartNumberingAfterBreak="0">
    <w:nsid w:val="02C56024"/>
    <w:multiLevelType w:val="hybridMultilevel"/>
    <w:tmpl w:val="019AAD9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03F2173F"/>
    <w:multiLevelType w:val="hybridMultilevel"/>
    <w:tmpl w:val="0A801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90651AA"/>
    <w:multiLevelType w:val="hybridMultilevel"/>
    <w:tmpl w:val="610A4A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0B660BA3"/>
    <w:multiLevelType w:val="hybridMultilevel"/>
    <w:tmpl w:val="1FA426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10FB11F9"/>
    <w:multiLevelType w:val="hybridMultilevel"/>
    <w:tmpl w:val="4B8836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136D0296"/>
    <w:multiLevelType w:val="hybridMultilevel"/>
    <w:tmpl w:val="D70E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D61E2E"/>
    <w:multiLevelType w:val="hybridMultilevel"/>
    <w:tmpl w:val="11B6C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914F69"/>
    <w:multiLevelType w:val="hybridMultilevel"/>
    <w:tmpl w:val="4A3E9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D04022"/>
    <w:multiLevelType w:val="hybridMultilevel"/>
    <w:tmpl w:val="9096300C"/>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23A9373B"/>
    <w:multiLevelType w:val="hybridMultilevel"/>
    <w:tmpl w:val="193EC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69305A9"/>
    <w:multiLevelType w:val="hybridMultilevel"/>
    <w:tmpl w:val="5316D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84646B1"/>
    <w:multiLevelType w:val="hybridMultilevel"/>
    <w:tmpl w:val="561A8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8806C8F"/>
    <w:multiLevelType w:val="hybridMultilevel"/>
    <w:tmpl w:val="1438E5E0"/>
    <w:lvl w:ilvl="0" w:tplc="04260001">
      <w:start w:val="1"/>
      <w:numFmt w:val="bullet"/>
      <w:lvlText w:val=""/>
      <w:lvlJc w:val="left"/>
      <w:pPr>
        <w:ind w:left="2563" w:hanging="360"/>
      </w:pPr>
      <w:rPr>
        <w:rFonts w:ascii="Symbol" w:hAnsi="Symbol" w:hint="default"/>
      </w:rPr>
    </w:lvl>
    <w:lvl w:ilvl="1" w:tplc="04260003" w:tentative="1">
      <w:start w:val="1"/>
      <w:numFmt w:val="bullet"/>
      <w:lvlText w:val="o"/>
      <w:lvlJc w:val="left"/>
      <w:pPr>
        <w:ind w:left="3283" w:hanging="360"/>
      </w:pPr>
      <w:rPr>
        <w:rFonts w:ascii="Courier New" w:hAnsi="Courier New" w:cs="Courier New" w:hint="default"/>
      </w:rPr>
    </w:lvl>
    <w:lvl w:ilvl="2" w:tplc="04260005" w:tentative="1">
      <w:start w:val="1"/>
      <w:numFmt w:val="bullet"/>
      <w:lvlText w:val=""/>
      <w:lvlJc w:val="left"/>
      <w:pPr>
        <w:ind w:left="4003" w:hanging="360"/>
      </w:pPr>
      <w:rPr>
        <w:rFonts w:ascii="Wingdings" w:hAnsi="Wingdings" w:hint="default"/>
      </w:rPr>
    </w:lvl>
    <w:lvl w:ilvl="3" w:tplc="04260001" w:tentative="1">
      <w:start w:val="1"/>
      <w:numFmt w:val="bullet"/>
      <w:lvlText w:val=""/>
      <w:lvlJc w:val="left"/>
      <w:pPr>
        <w:ind w:left="4723" w:hanging="360"/>
      </w:pPr>
      <w:rPr>
        <w:rFonts w:ascii="Symbol" w:hAnsi="Symbol" w:hint="default"/>
      </w:rPr>
    </w:lvl>
    <w:lvl w:ilvl="4" w:tplc="04260003" w:tentative="1">
      <w:start w:val="1"/>
      <w:numFmt w:val="bullet"/>
      <w:lvlText w:val="o"/>
      <w:lvlJc w:val="left"/>
      <w:pPr>
        <w:ind w:left="5443" w:hanging="360"/>
      </w:pPr>
      <w:rPr>
        <w:rFonts w:ascii="Courier New" w:hAnsi="Courier New" w:cs="Courier New" w:hint="default"/>
      </w:rPr>
    </w:lvl>
    <w:lvl w:ilvl="5" w:tplc="04260005" w:tentative="1">
      <w:start w:val="1"/>
      <w:numFmt w:val="bullet"/>
      <w:lvlText w:val=""/>
      <w:lvlJc w:val="left"/>
      <w:pPr>
        <w:ind w:left="6163" w:hanging="360"/>
      </w:pPr>
      <w:rPr>
        <w:rFonts w:ascii="Wingdings" w:hAnsi="Wingdings" w:hint="default"/>
      </w:rPr>
    </w:lvl>
    <w:lvl w:ilvl="6" w:tplc="04260001" w:tentative="1">
      <w:start w:val="1"/>
      <w:numFmt w:val="bullet"/>
      <w:lvlText w:val=""/>
      <w:lvlJc w:val="left"/>
      <w:pPr>
        <w:ind w:left="6883" w:hanging="360"/>
      </w:pPr>
      <w:rPr>
        <w:rFonts w:ascii="Symbol" w:hAnsi="Symbol" w:hint="default"/>
      </w:rPr>
    </w:lvl>
    <w:lvl w:ilvl="7" w:tplc="04260003" w:tentative="1">
      <w:start w:val="1"/>
      <w:numFmt w:val="bullet"/>
      <w:lvlText w:val="o"/>
      <w:lvlJc w:val="left"/>
      <w:pPr>
        <w:ind w:left="7603" w:hanging="360"/>
      </w:pPr>
      <w:rPr>
        <w:rFonts w:ascii="Courier New" w:hAnsi="Courier New" w:cs="Courier New" w:hint="default"/>
      </w:rPr>
    </w:lvl>
    <w:lvl w:ilvl="8" w:tplc="04260005" w:tentative="1">
      <w:start w:val="1"/>
      <w:numFmt w:val="bullet"/>
      <w:lvlText w:val=""/>
      <w:lvlJc w:val="left"/>
      <w:pPr>
        <w:ind w:left="8323" w:hanging="360"/>
      </w:pPr>
      <w:rPr>
        <w:rFonts w:ascii="Wingdings" w:hAnsi="Wingdings" w:hint="default"/>
      </w:rPr>
    </w:lvl>
  </w:abstractNum>
  <w:abstractNum w:abstractNumId="23" w15:restartNumberingAfterBreak="0">
    <w:nsid w:val="2DF55B56"/>
    <w:multiLevelType w:val="hybridMultilevel"/>
    <w:tmpl w:val="7FAA2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555DC6"/>
    <w:multiLevelType w:val="hybridMultilevel"/>
    <w:tmpl w:val="75BE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383782"/>
    <w:multiLevelType w:val="hybridMultilevel"/>
    <w:tmpl w:val="7C2E834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535B215F"/>
    <w:multiLevelType w:val="hybridMultilevel"/>
    <w:tmpl w:val="1804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449BB"/>
    <w:multiLevelType w:val="hybridMultilevel"/>
    <w:tmpl w:val="94A62B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0D4D85"/>
    <w:multiLevelType w:val="hybridMultilevel"/>
    <w:tmpl w:val="790E829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C56660B"/>
    <w:multiLevelType w:val="hybridMultilevel"/>
    <w:tmpl w:val="CE6815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C2B45BC"/>
    <w:multiLevelType w:val="hybridMultilevel"/>
    <w:tmpl w:val="E154E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4"/>
  </w:num>
  <w:num w:numId="6">
    <w:abstractNumId w:val="5"/>
  </w:num>
  <w:num w:numId="7">
    <w:abstractNumId w:val="8"/>
  </w:num>
  <w:num w:numId="8">
    <w:abstractNumId w:val="12"/>
  </w:num>
  <w:num w:numId="9">
    <w:abstractNumId w:val="3"/>
  </w:num>
  <w:num w:numId="10">
    <w:abstractNumId w:val="7"/>
  </w:num>
  <w:num w:numId="11">
    <w:abstractNumId w:val="10"/>
  </w:num>
  <w:num w:numId="12">
    <w:abstractNumId w:val="0"/>
  </w:num>
  <w:num w:numId="13">
    <w:abstractNumId w:val="13"/>
  </w:num>
  <w:num w:numId="14">
    <w:abstractNumId w:val="22"/>
  </w:num>
  <w:num w:numId="15">
    <w:abstractNumId w:val="24"/>
  </w:num>
  <w:num w:numId="16">
    <w:abstractNumId w:val="30"/>
  </w:num>
  <w:num w:numId="17">
    <w:abstractNumId w:val="16"/>
  </w:num>
  <w:num w:numId="18">
    <w:abstractNumId w:val="20"/>
  </w:num>
  <w:num w:numId="19">
    <w:abstractNumId w:val="21"/>
  </w:num>
  <w:num w:numId="20">
    <w:abstractNumId w:val="17"/>
  </w:num>
  <w:num w:numId="21">
    <w:abstractNumId w:val="28"/>
  </w:num>
  <w:num w:numId="22">
    <w:abstractNumId w:val="11"/>
  </w:num>
  <w:num w:numId="23">
    <w:abstractNumId w:val="18"/>
  </w:num>
  <w:num w:numId="24">
    <w:abstractNumId w:val="25"/>
  </w:num>
  <w:num w:numId="25">
    <w:abstractNumId w:val="14"/>
  </w:num>
  <w:num w:numId="26">
    <w:abstractNumId w:val="29"/>
  </w:num>
  <w:num w:numId="27">
    <w:abstractNumId w:val="26"/>
  </w:num>
  <w:num w:numId="28">
    <w:abstractNumId w:val="23"/>
  </w:num>
  <w:num w:numId="29">
    <w:abstractNumId w:val="17"/>
  </w:num>
  <w:num w:numId="30">
    <w:abstractNumId w:val="14"/>
  </w:num>
  <w:num w:numId="31">
    <w:abstractNumId w:val="17"/>
  </w:num>
  <w:num w:numId="3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9"/>
  </w:num>
  <w:num w:numId="35">
    <w:abstractNumId w:val="1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C6"/>
    <w:rsid w:val="000116E1"/>
    <w:rsid w:val="000F2CDF"/>
    <w:rsid w:val="001219FC"/>
    <w:rsid w:val="00160FF9"/>
    <w:rsid w:val="001A373F"/>
    <w:rsid w:val="001D3D20"/>
    <w:rsid w:val="0022212C"/>
    <w:rsid w:val="00276F53"/>
    <w:rsid w:val="002A1D77"/>
    <w:rsid w:val="002D3704"/>
    <w:rsid w:val="00315957"/>
    <w:rsid w:val="003572E0"/>
    <w:rsid w:val="00394C76"/>
    <w:rsid w:val="003A285F"/>
    <w:rsid w:val="003B1934"/>
    <w:rsid w:val="003D17E6"/>
    <w:rsid w:val="003F1ECA"/>
    <w:rsid w:val="00403EB9"/>
    <w:rsid w:val="00415B58"/>
    <w:rsid w:val="004209C5"/>
    <w:rsid w:val="004366A1"/>
    <w:rsid w:val="0046692C"/>
    <w:rsid w:val="004B02AE"/>
    <w:rsid w:val="005141C7"/>
    <w:rsid w:val="0054328E"/>
    <w:rsid w:val="00583A49"/>
    <w:rsid w:val="005A6189"/>
    <w:rsid w:val="005C44E5"/>
    <w:rsid w:val="005C7ED6"/>
    <w:rsid w:val="005F4C63"/>
    <w:rsid w:val="006203E1"/>
    <w:rsid w:val="0065317B"/>
    <w:rsid w:val="00673745"/>
    <w:rsid w:val="00687185"/>
    <w:rsid w:val="006B4E5C"/>
    <w:rsid w:val="00792059"/>
    <w:rsid w:val="007A1F3B"/>
    <w:rsid w:val="007B2250"/>
    <w:rsid w:val="007D419C"/>
    <w:rsid w:val="00800ED1"/>
    <w:rsid w:val="008108F1"/>
    <w:rsid w:val="008143BB"/>
    <w:rsid w:val="00817C94"/>
    <w:rsid w:val="00826B9F"/>
    <w:rsid w:val="00906FBD"/>
    <w:rsid w:val="009150C6"/>
    <w:rsid w:val="009209DE"/>
    <w:rsid w:val="009E3A5B"/>
    <w:rsid w:val="00A018EA"/>
    <w:rsid w:val="00A106F7"/>
    <w:rsid w:val="00A501AF"/>
    <w:rsid w:val="00B07FCF"/>
    <w:rsid w:val="00BB2A6E"/>
    <w:rsid w:val="00C05BD5"/>
    <w:rsid w:val="00C7701E"/>
    <w:rsid w:val="00CF6321"/>
    <w:rsid w:val="00D04E95"/>
    <w:rsid w:val="00D440A1"/>
    <w:rsid w:val="00D512E6"/>
    <w:rsid w:val="00D51888"/>
    <w:rsid w:val="00D5195D"/>
    <w:rsid w:val="00D70E3F"/>
    <w:rsid w:val="00DC4401"/>
    <w:rsid w:val="00DE6ED5"/>
    <w:rsid w:val="00E507E6"/>
    <w:rsid w:val="00EE2152"/>
    <w:rsid w:val="00EF5B65"/>
    <w:rsid w:val="00EF70B3"/>
    <w:rsid w:val="00F15195"/>
    <w:rsid w:val="00F55D0F"/>
    <w:rsid w:val="00F6345A"/>
    <w:rsid w:val="00FB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FA433-C3F4-4CA5-9B68-95F99D50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73F"/>
    <w:pPr>
      <w:suppressAutoHyphens/>
      <w:spacing w:before="200" w:after="200" w:line="276" w:lineRule="auto"/>
    </w:pPr>
    <w:rPr>
      <w:rFonts w:ascii="Calibri" w:eastAsia="Calibri" w:hAnsi="Calibri" w:cs="Calibri"/>
      <w:sz w:val="20"/>
      <w:szCs w:val="20"/>
      <w:lang w:val="lv-LV" w:eastAsia="zh-CN" w:bidi="en-US"/>
    </w:rPr>
  </w:style>
  <w:style w:type="paragraph" w:styleId="Heading1">
    <w:name w:val="heading 1"/>
    <w:basedOn w:val="Normal"/>
    <w:next w:val="Normal"/>
    <w:link w:val="Heading1Char"/>
    <w:qFormat/>
    <w:rsid w:val="00D04E95"/>
    <w:pPr>
      <w:keepNext/>
      <w:suppressAutoHyphens w:val="0"/>
      <w:spacing w:before="240" w:after="60" w:line="240" w:lineRule="auto"/>
      <w:outlineLvl w:val="0"/>
    </w:pPr>
    <w:rPr>
      <w:rFonts w:ascii="Arial" w:eastAsia="Times New Roman" w:hAnsi="Arial" w:cs="Arial"/>
      <w:b/>
      <w:bCs/>
      <w:kern w:val="32"/>
      <w:sz w:val="32"/>
      <w:szCs w:val="32"/>
      <w:lang w:val="ru-RU" w:eastAsia="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373F"/>
    <w:rPr>
      <w:color w:val="0000FF"/>
      <w:u w:val="single"/>
    </w:rPr>
  </w:style>
  <w:style w:type="paragraph" w:styleId="ListParagraph">
    <w:name w:val="List Paragraph"/>
    <w:basedOn w:val="Normal"/>
    <w:qFormat/>
    <w:rsid w:val="001A373F"/>
    <w:pPr>
      <w:ind w:left="720"/>
    </w:pPr>
  </w:style>
  <w:style w:type="paragraph" w:styleId="Header">
    <w:name w:val="header"/>
    <w:basedOn w:val="Normal"/>
    <w:link w:val="HeaderChar"/>
    <w:uiPriority w:val="99"/>
    <w:unhideWhenUsed/>
    <w:rsid w:val="00583A49"/>
    <w:pPr>
      <w:tabs>
        <w:tab w:val="center" w:pos="4844"/>
        <w:tab w:val="right" w:pos="9689"/>
      </w:tabs>
      <w:spacing w:before="0" w:after="0" w:line="240" w:lineRule="auto"/>
    </w:pPr>
  </w:style>
  <w:style w:type="character" w:customStyle="1" w:styleId="HeaderChar">
    <w:name w:val="Header Char"/>
    <w:basedOn w:val="DefaultParagraphFont"/>
    <w:link w:val="Header"/>
    <w:uiPriority w:val="99"/>
    <w:rsid w:val="00583A49"/>
    <w:rPr>
      <w:rFonts w:ascii="Calibri" w:eastAsia="Calibri" w:hAnsi="Calibri" w:cs="Calibri"/>
      <w:sz w:val="20"/>
      <w:szCs w:val="20"/>
      <w:lang w:val="lv-LV" w:eastAsia="zh-CN" w:bidi="en-US"/>
    </w:rPr>
  </w:style>
  <w:style w:type="paragraph" w:styleId="Footer">
    <w:name w:val="footer"/>
    <w:basedOn w:val="Normal"/>
    <w:link w:val="FooterChar"/>
    <w:uiPriority w:val="99"/>
    <w:unhideWhenUsed/>
    <w:rsid w:val="00583A49"/>
    <w:pPr>
      <w:tabs>
        <w:tab w:val="center" w:pos="4844"/>
        <w:tab w:val="right" w:pos="9689"/>
      </w:tabs>
      <w:spacing w:before="0" w:after="0" w:line="240" w:lineRule="auto"/>
    </w:pPr>
  </w:style>
  <w:style w:type="character" w:customStyle="1" w:styleId="FooterChar">
    <w:name w:val="Footer Char"/>
    <w:basedOn w:val="DefaultParagraphFont"/>
    <w:link w:val="Footer"/>
    <w:uiPriority w:val="99"/>
    <w:rsid w:val="00583A49"/>
    <w:rPr>
      <w:rFonts w:ascii="Calibri" w:eastAsia="Calibri" w:hAnsi="Calibri" w:cs="Calibri"/>
      <w:sz w:val="20"/>
      <w:szCs w:val="20"/>
      <w:lang w:val="lv-LV" w:eastAsia="zh-CN" w:bidi="en-US"/>
    </w:rPr>
  </w:style>
  <w:style w:type="character" w:customStyle="1" w:styleId="Heading1Char">
    <w:name w:val="Heading 1 Char"/>
    <w:basedOn w:val="DefaultParagraphFont"/>
    <w:link w:val="Heading1"/>
    <w:rsid w:val="00D04E95"/>
    <w:rPr>
      <w:rFonts w:ascii="Arial" w:eastAsia="Times New Roman" w:hAnsi="Arial" w:cs="Arial"/>
      <w:b/>
      <w:bCs/>
      <w:kern w:val="32"/>
      <w:sz w:val="32"/>
      <w:szCs w:val="32"/>
      <w:lang w:val="ru-RU" w:eastAsia="ru-RU"/>
    </w:rPr>
  </w:style>
  <w:style w:type="paragraph" w:styleId="BodyTextIndent">
    <w:name w:val="Body Text Indent"/>
    <w:basedOn w:val="Normal"/>
    <w:link w:val="BodyTextIndentChar"/>
    <w:rsid w:val="00D04E95"/>
    <w:pPr>
      <w:widowControl w:val="0"/>
      <w:spacing w:before="0" w:after="120" w:line="240" w:lineRule="auto"/>
      <w:ind w:left="283"/>
    </w:pPr>
    <w:rPr>
      <w:rFonts w:ascii="Times New Roman" w:eastAsia="Lucida Sans Unicode" w:hAnsi="Times New Roman" w:cs="Times New Roman"/>
      <w:sz w:val="24"/>
      <w:lang w:val="en-US" w:eastAsia="ru-RU" w:bidi="ar-SA"/>
    </w:rPr>
  </w:style>
  <w:style w:type="character" w:customStyle="1" w:styleId="BodyTextIndentChar">
    <w:name w:val="Body Text Indent Char"/>
    <w:basedOn w:val="DefaultParagraphFont"/>
    <w:link w:val="BodyTextIndent"/>
    <w:rsid w:val="00D04E95"/>
    <w:rPr>
      <w:rFonts w:ascii="Times New Roman" w:eastAsia="Lucida Sans Unicode" w:hAnsi="Times New Roman" w:cs="Times New Roman"/>
      <w:sz w:val="24"/>
      <w:szCs w:val="20"/>
      <w:lang w:eastAsia="ru-RU"/>
    </w:rPr>
  </w:style>
  <w:style w:type="character" w:customStyle="1" w:styleId="textexposedshow">
    <w:name w:val="text_exposed_show"/>
    <w:basedOn w:val="DefaultParagraphFont"/>
    <w:rsid w:val="00D04E95"/>
  </w:style>
  <w:style w:type="paragraph" w:customStyle="1" w:styleId="Default">
    <w:name w:val="Default"/>
    <w:rsid w:val="00D70E3F"/>
    <w:pPr>
      <w:autoSpaceDE w:val="0"/>
      <w:autoSpaceDN w:val="0"/>
      <w:adjustRightInd w:val="0"/>
      <w:spacing w:after="0" w:line="240" w:lineRule="auto"/>
    </w:pPr>
    <w:rPr>
      <w:rFonts w:ascii="Arial" w:eastAsia="Calibri" w:hAnsi="Arial" w:cs="Arial"/>
      <w:color w:val="000000"/>
      <w:sz w:val="24"/>
      <w:szCs w:val="24"/>
      <w:lang w:val="en-GB"/>
    </w:rPr>
  </w:style>
  <w:style w:type="character" w:customStyle="1" w:styleId="FontStyle16">
    <w:name w:val="Font Style16"/>
    <w:uiPriority w:val="99"/>
    <w:rsid w:val="00A501A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6740">
      <w:bodyDiv w:val="1"/>
      <w:marLeft w:val="0"/>
      <w:marRight w:val="0"/>
      <w:marTop w:val="0"/>
      <w:marBottom w:val="0"/>
      <w:divBdr>
        <w:top w:val="none" w:sz="0" w:space="0" w:color="auto"/>
        <w:left w:val="none" w:sz="0" w:space="0" w:color="auto"/>
        <w:bottom w:val="none" w:sz="0" w:space="0" w:color="auto"/>
        <w:right w:val="none" w:sz="0" w:space="0" w:color="auto"/>
      </w:divBdr>
    </w:div>
    <w:div w:id="394545723">
      <w:bodyDiv w:val="1"/>
      <w:marLeft w:val="0"/>
      <w:marRight w:val="0"/>
      <w:marTop w:val="0"/>
      <w:marBottom w:val="0"/>
      <w:divBdr>
        <w:top w:val="none" w:sz="0" w:space="0" w:color="auto"/>
        <w:left w:val="none" w:sz="0" w:space="0" w:color="auto"/>
        <w:bottom w:val="none" w:sz="0" w:space="0" w:color="auto"/>
        <w:right w:val="none" w:sz="0" w:space="0" w:color="auto"/>
      </w:divBdr>
    </w:div>
    <w:div w:id="588392377">
      <w:bodyDiv w:val="1"/>
      <w:marLeft w:val="0"/>
      <w:marRight w:val="0"/>
      <w:marTop w:val="0"/>
      <w:marBottom w:val="0"/>
      <w:divBdr>
        <w:top w:val="none" w:sz="0" w:space="0" w:color="auto"/>
        <w:left w:val="none" w:sz="0" w:space="0" w:color="auto"/>
        <w:bottom w:val="none" w:sz="0" w:space="0" w:color="auto"/>
        <w:right w:val="none" w:sz="0" w:space="0" w:color="auto"/>
      </w:divBdr>
    </w:div>
    <w:div w:id="66801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CBDA6-8DD2-455E-B8A8-02EC1B62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3729</Words>
  <Characters>2126</Characters>
  <Application>Microsoft Office Word</Application>
  <DocSecurity>0</DocSecurity>
  <Lines>17</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Windows User</cp:lastModifiedBy>
  <cp:revision>15</cp:revision>
  <dcterms:created xsi:type="dcterms:W3CDTF">2019-08-22T14:36:00Z</dcterms:created>
  <dcterms:modified xsi:type="dcterms:W3CDTF">2021-10-07T13:56:00Z</dcterms:modified>
</cp:coreProperties>
</file>