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Default="00EA44F5" w:rsidP="00A209B2">
      <w:pPr>
        <w:pStyle w:val="Heading1"/>
        <w:ind w:left="6946"/>
        <w:jc w:val="right"/>
        <w:rPr>
          <w:rFonts w:cs="Times New Roman"/>
          <w:b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Apstiprinu:</w:t>
      </w:r>
    </w:p>
    <w:p w:rsidR="003F7EA5" w:rsidRDefault="0015717E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2021</w:t>
      </w:r>
      <w:r w:rsidR="003F7EA5" w:rsidRPr="00BE7562">
        <w:rPr>
          <w:rFonts w:cs="Times New Roman"/>
          <w:sz w:val="20"/>
          <w:szCs w:val="20"/>
          <w:lang w:val="lv-LV" w:eastAsia="lv-LV"/>
        </w:rPr>
        <w:t xml:space="preserve">. gada </w:t>
      </w:r>
    </w:p>
    <w:p w:rsidR="00EA44F5" w:rsidRPr="00D86FCC" w:rsidRDefault="003F7EA5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_____________________</w:t>
      </w:r>
      <w:r w:rsidR="00EA44F5">
        <w:rPr>
          <w:rFonts w:cs="Times New Roman"/>
          <w:sz w:val="20"/>
          <w:szCs w:val="20"/>
          <w:lang w:val="lv-LV" w:eastAsia="lv-LV"/>
        </w:rPr>
        <w:t xml:space="preserve"> K. Vecmane </w:t>
      </w:r>
    </w:p>
    <w:p w:rsidR="00EA44F5" w:rsidRDefault="00EA44F5" w:rsidP="00A209B2">
      <w:pPr>
        <w:ind w:left="6946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Ģibuļu pagasta pārvaldes vadītāja</w:t>
      </w:r>
    </w:p>
    <w:p w:rsidR="00EA44F5" w:rsidRDefault="00EA44F5" w:rsidP="00EA44F5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Pr="002542BF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C32F16">
        <w:rPr>
          <w:rFonts w:cs="Times New Roman"/>
          <w:sz w:val="24"/>
          <w:lang w:val="lv-LV" w:eastAsia="lv-LV"/>
        </w:rPr>
        <w:t>KAUSA</w:t>
      </w:r>
      <w:r w:rsidR="00EA44F5">
        <w:rPr>
          <w:rFonts w:cs="Times New Roman"/>
          <w:sz w:val="24"/>
          <w:lang w:val="lv-LV" w:eastAsia="lv-LV"/>
        </w:rPr>
        <w:t xml:space="preserve"> IZCĪŅA </w:t>
      </w:r>
      <w:r w:rsidR="002F1E16">
        <w:rPr>
          <w:rFonts w:cs="Times New Roman"/>
          <w:sz w:val="24"/>
          <w:lang w:val="lv-LV" w:eastAsia="lv-LV"/>
        </w:rPr>
        <w:t>SPĒKA DIVCĪŅĀ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15717E">
        <w:rPr>
          <w:rFonts w:cs="Times New Roman"/>
          <w:sz w:val="24"/>
          <w:lang w:val="lv-LV" w:eastAsia="lv-LV"/>
        </w:rPr>
        <w:t xml:space="preserve">UN SPIEŠANĀ GUĻUS </w:t>
      </w:r>
      <w:r w:rsidR="0015717E">
        <w:rPr>
          <w:rFonts w:cs="Times New Roman"/>
          <w:sz w:val="28"/>
          <w:szCs w:val="28"/>
          <w:lang w:val="lv-LV" w:eastAsia="lv-LV"/>
        </w:rPr>
        <w:t>2021</w:t>
      </w:r>
    </w:p>
    <w:p w:rsidR="00EA44F5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Default="00AD0FAD" w:rsidP="00AD0FAD">
      <w:pPr>
        <w:rPr>
          <w:lang w:val="lv-LV" w:eastAsia="lv-LV"/>
        </w:rPr>
      </w:pPr>
    </w:p>
    <w:p w:rsidR="00AD0FAD" w:rsidRPr="00AD0FAD" w:rsidRDefault="00AD0FAD" w:rsidP="00AD0FAD">
      <w:pPr>
        <w:rPr>
          <w:lang w:val="lv-LV" w:eastAsia="lv-LV"/>
        </w:rPr>
      </w:pPr>
    </w:p>
    <w:p w:rsidR="00926BCA" w:rsidRPr="00360C09" w:rsidRDefault="00EA44F5" w:rsidP="00926BCA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 xml:space="preserve">, veicināt veselīgu un aktīvu </w:t>
      </w:r>
      <w:r w:rsidR="00C32F16">
        <w:rPr>
          <w:lang w:val="lv-LV" w:eastAsia="lv-LV"/>
        </w:rPr>
        <w:t>d</w:t>
      </w:r>
      <w:r w:rsidR="0015717E">
        <w:rPr>
          <w:lang w:val="lv-LV" w:eastAsia="lv-LV"/>
        </w:rPr>
        <w:t>zīvesveidu.</w:t>
      </w:r>
      <w:r w:rsidR="0015717E">
        <w:rPr>
          <w:lang w:val="lv-LV" w:eastAsia="lv-LV"/>
        </w:rPr>
        <w:br/>
        <w:t>1.2. Noskaidrot 2021</w:t>
      </w:r>
      <w:r w:rsidR="00AC3ABD" w:rsidRPr="00360C09">
        <w:rPr>
          <w:lang w:val="lv-LV" w:eastAsia="lv-LV"/>
        </w:rPr>
        <w:t xml:space="preserve">. gada Ģibuļu </w:t>
      </w:r>
      <w:r w:rsidRPr="00360C09">
        <w:rPr>
          <w:lang w:val="lv-LV" w:eastAsia="lv-LV"/>
        </w:rPr>
        <w:t xml:space="preserve">kausu izcīņas </w:t>
      </w:r>
      <w:r w:rsidR="00AC3ABD" w:rsidRPr="00360C09">
        <w:rPr>
          <w:lang w:val="lv-LV" w:eastAsia="lv-LV"/>
        </w:rPr>
        <w:t xml:space="preserve">uzvarētājus </w:t>
      </w:r>
      <w:r w:rsidR="002F1E16" w:rsidRPr="00360C09">
        <w:rPr>
          <w:lang w:val="lv-LV" w:eastAsia="lv-LV"/>
        </w:rPr>
        <w:t>spēka divcīņā</w:t>
      </w:r>
      <w:r w:rsidR="0015717E">
        <w:rPr>
          <w:lang w:val="lv-LV" w:eastAsia="lv-LV"/>
        </w:rPr>
        <w:t xml:space="preserve"> un spiešanā guļus</w:t>
      </w:r>
      <w:r w:rsidRPr="00360C09">
        <w:rPr>
          <w:lang w:val="lv-LV" w:eastAsia="lv-LV"/>
        </w:rPr>
        <w:t>.</w:t>
      </w:r>
    </w:p>
    <w:p w:rsidR="004749F5" w:rsidRDefault="004749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</w:p>
    <w:p w:rsidR="00926BCA" w:rsidRPr="00360C09" w:rsidRDefault="00EA44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360C09">
        <w:rPr>
          <w:lang w:val="lv-LV" w:eastAsia="lv-LV"/>
        </w:rPr>
        <w:br/>
      </w:r>
      <w:r w:rsidRPr="00360C09">
        <w:rPr>
          <w:b/>
          <w:bCs/>
          <w:lang w:val="lv-LV" w:eastAsia="lv-LV"/>
        </w:rPr>
        <w:t xml:space="preserve">2. </w:t>
      </w:r>
      <w:r w:rsidR="00926BCA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norises vieta un laiks</w:t>
      </w:r>
      <w:r w:rsidRPr="00360C09">
        <w:rPr>
          <w:lang w:val="lv-LV" w:eastAsia="lv-LV"/>
        </w:rPr>
        <w:br/>
        <w:t xml:space="preserve">Sacensības </w:t>
      </w:r>
      <w:r w:rsidR="00BD15C3" w:rsidRPr="00360C09">
        <w:rPr>
          <w:lang w:val="lv-LV" w:eastAsia="lv-LV"/>
        </w:rPr>
        <w:t xml:space="preserve">notiek Pastendes sporta </w:t>
      </w:r>
      <w:r w:rsidR="002F1E16" w:rsidRPr="00360C09">
        <w:rPr>
          <w:lang w:val="lv-LV" w:eastAsia="lv-LV"/>
        </w:rPr>
        <w:t>centrā “Akmeņkaļi”</w:t>
      </w:r>
      <w:r w:rsidRPr="00360C09">
        <w:rPr>
          <w:lang w:val="lv-LV" w:eastAsia="lv-LV"/>
        </w:rPr>
        <w:t xml:space="preserve"> </w:t>
      </w:r>
      <w:r w:rsidR="0015717E">
        <w:rPr>
          <w:lang w:val="lv-LV" w:eastAsia="lv-LV"/>
        </w:rPr>
        <w:t>sestdien, 30.oktobrī</w:t>
      </w:r>
      <w:r w:rsidRPr="00360C09">
        <w:rPr>
          <w:b/>
          <w:lang w:val="lv-LV" w:eastAsia="lv-LV"/>
        </w:rPr>
        <w:t>.</w:t>
      </w:r>
      <w:r w:rsidR="00926BCA" w:rsidRPr="00360C09">
        <w:rPr>
          <w:b/>
          <w:lang w:val="lv-LV" w:eastAsia="lv-LV"/>
        </w:rPr>
        <w:t xml:space="preserve">  </w:t>
      </w:r>
    </w:p>
    <w:p w:rsidR="00221F7B" w:rsidRDefault="0015717E" w:rsidP="00F92930">
      <w:pPr>
        <w:shd w:val="clear" w:color="auto" w:fill="FFFFFF"/>
        <w:spacing w:after="150" w:line="240" w:lineRule="atLeast"/>
        <w:rPr>
          <w:lang w:val="lv-LV" w:eastAsia="lv-LV"/>
        </w:rPr>
      </w:pPr>
      <w:r>
        <w:rPr>
          <w:lang w:val="lv-LV" w:eastAsia="lv-LV"/>
        </w:rPr>
        <w:t>Sacensību sākums plkst. 11:00, pieteikšanās no 10:00 līdz 10</w:t>
      </w:r>
      <w:r w:rsidR="00AC3ABD" w:rsidRPr="00360C09">
        <w:rPr>
          <w:lang w:val="lv-LV" w:eastAsia="lv-LV"/>
        </w:rPr>
        <w:t>:45</w:t>
      </w:r>
      <w:r w:rsidR="00EA44F5" w:rsidRPr="00360C09">
        <w:rPr>
          <w:lang w:val="lv-LV" w:eastAsia="lv-LV"/>
        </w:rPr>
        <w:t>. Informā</w:t>
      </w:r>
      <w:r w:rsidR="00F92930" w:rsidRPr="00360C09">
        <w:rPr>
          <w:lang w:val="lv-LV" w:eastAsia="lv-LV"/>
        </w:rPr>
        <w:t>cija 28638803.  Magnuss Vucāns</w:t>
      </w:r>
    </w:p>
    <w:p w:rsidR="004749F5" w:rsidRPr="00360C09" w:rsidRDefault="004749F5" w:rsidP="00F92930">
      <w:pPr>
        <w:shd w:val="clear" w:color="auto" w:fill="FFFFFF"/>
        <w:spacing w:after="150" w:line="240" w:lineRule="atLeast"/>
        <w:rPr>
          <w:lang w:val="lv-LV" w:eastAsia="lv-LV"/>
        </w:rPr>
      </w:pPr>
    </w:p>
    <w:p w:rsidR="00596440" w:rsidRDefault="00EA44F5" w:rsidP="004749F5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Sacensību dalībnieki</w:t>
      </w:r>
      <w:r w:rsidR="00596440">
        <w:rPr>
          <w:b/>
          <w:bCs/>
          <w:lang w:val="lv-LV" w:eastAsia="lv-LV"/>
        </w:rPr>
        <w:t xml:space="preserve"> un atļauja piedalīties</w:t>
      </w:r>
      <w:r w:rsidRPr="00360C09">
        <w:rPr>
          <w:lang w:val="lv-LV" w:eastAsia="lv-LV"/>
        </w:rPr>
        <w:br/>
        <w:t xml:space="preserve">3.1. Sacensības notiek </w:t>
      </w:r>
      <w:r w:rsidR="002F1E16" w:rsidRPr="00360C09">
        <w:rPr>
          <w:lang w:val="lv-LV" w:eastAsia="lv-LV"/>
        </w:rPr>
        <w:t>individuāli</w:t>
      </w:r>
      <w:r w:rsidR="00913BF1">
        <w:rPr>
          <w:lang w:val="lv-LV" w:eastAsia="lv-LV"/>
        </w:rPr>
        <w:t>, Pastendes sporta centrā, sacensību laikā, atrodas tikai personas ar covid sertifikātu vai covid izsl</w:t>
      </w:r>
      <w:bookmarkStart w:id="0" w:name="_GoBack"/>
      <w:bookmarkEnd w:id="0"/>
      <w:r w:rsidR="00913BF1">
        <w:rPr>
          <w:lang w:val="lv-LV" w:eastAsia="lv-LV"/>
        </w:rPr>
        <w:t>imošanas dokumentu. (dalībnieki, personāls un skatītāji).</w:t>
      </w:r>
      <w:r w:rsidRPr="00360C09">
        <w:rPr>
          <w:lang w:val="lv-LV" w:eastAsia="lv-LV"/>
        </w:rPr>
        <w:br/>
      </w:r>
      <w:r w:rsidR="002F1E16" w:rsidRPr="00360C09">
        <w:rPr>
          <w:lang w:val="lv-LV" w:eastAsia="lv-LV"/>
        </w:rPr>
        <w:t>3.2</w:t>
      </w:r>
      <w:r w:rsidRPr="00360C09">
        <w:rPr>
          <w:lang w:val="lv-LV" w:eastAsia="lv-LV"/>
        </w:rPr>
        <w:t>. Katrs sacensību dalībnieks pats atbild par sava veselības stāvokļa atbilstību sporta sacensībām.</w:t>
      </w:r>
      <w:r w:rsidR="009F3295">
        <w:rPr>
          <w:lang w:val="lv-LV" w:eastAsia="lv-LV"/>
        </w:rPr>
        <w:t xml:space="preserve"> </w:t>
      </w:r>
    </w:p>
    <w:p w:rsidR="009F3295" w:rsidRPr="009F3295" w:rsidRDefault="009F3295" w:rsidP="009F3295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9F3295">
        <w:rPr>
          <w:lang w:val="lv-LV"/>
        </w:rPr>
        <w:t>3</w:t>
      </w:r>
      <w:r>
        <w:rPr>
          <w:lang w:val="lv-LV"/>
        </w:rPr>
        <w:t>.3</w:t>
      </w:r>
      <w:r w:rsidRPr="009F3295">
        <w:rPr>
          <w:lang w:val="lv-LV"/>
        </w:rPr>
        <w:t>.  Covid 19  pārslimojušie, ja pārslimojis pēdējās 180 dienas. (Sacensību dalībniekam būs jāuzrāda izdrukāts sertifikāts vai jāuzrāda elektroniski sertifikāts PDF formātā +  jāuzrāda personas apliecinošs dokuments.)</w:t>
      </w:r>
    </w:p>
    <w:p w:rsidR="009F3295" w:rsidRPr="004A3C44" w:rsidRDefault="009F3295" w:rsidP="009F3295">
      <w:pPr>
        <w:pStyle w:val="ListParagraph"/>
        <w:shd w:val="clear" w:color="auto" w:fill="FFFFFF"/>
        <w:spacing w:line="240" w:lineRule="atLeast"/>
        <w:ind w:left="0" w:right="424"/>
        <w:jc w:val="both"/>
        <w:rPr>
          <w:lang w:val="lv-LV"/>
        </w:rPr>
      </w:pPr>
      <w:r>
        <w:rPr>
          <w:lang w:val="lv-LV"/>
        </w:rPr>
        <w:t>3</w:t>
      </w:r>
      <w:r w:rsidRPr="004A3C44">
        <w:rPr>
          <w:lang w:val="lv-LV"/>
        </w:rPr>
        <w:t>.3.</w:t>
      </w:r>
      <w:r>
        <w:rPr>
          <w:lang w:val="lv-LV"/>
        </w:rPr>
        <w:t> </w:t>
      </w:r>
      <w:r w:rsidRPr="004A3C44">
        <w:rPr>
          <w:lang w:val="lv-LV"/>
        </w:rPr>
        <w:t>Ja</w:t>
      </w:r>
      <w:r>
        <w:rPr>
          <w:lang w:val="lv-LV"/>
        </w:rPr>
        <w:t xml:space="preserve"> </w:t>
      </w:r>
      <w:r w:rsidRPr="004A3C44">
        <w:rPr>
          <w:lang w:val="lv-LV"/>
        </w:rPr>
        <w:t>i</w:t>
      </w:r>
      <w:r>
        <w:rPr>
          <w:lang w:val="lv-LV"/>
        </w:rPr>
        <w:t>r</w:t>
      </w:r>
      <w:r w:rsidRPr="004A3C44">
        <w:rPr>
          <w:lang w:val="lv-LV"/>
        </w:rPr>
        <w:t> vakcinēts</w:t>
      </w:r>
      <w:r>
        <w:rPr>
          <w:lang w:val="lv-LV"/>
        </w:rPr>
        <w:t xml:space="preserve"> </w:t>
      </w:r>
      <w:r w:rsidRPr="004A3C44">
        <w:rPr>
          <w:lang w:val="lv-LV"/>
        </w:rPr>
        <w:t xml:space="preserve">14 dienas pēc otrās vakcīnas Moderna, BioNTech Pfizer, 14 dienas pēc vakcīnas Johnson &amp; Johnson, 21 dienu pēc pirmās vakcīnas Oxford AstraZeneca. </w:t>
      </w:r>
      <w:r>
        <w:rPr>
          <w:lang w:val="lv-LV"/>
        </w:rPr>
        <w:t>(</w:t>
      </w:r>
      <w:r w:rsidRPr="004A3C44">
        <w:rPr>
          <w:lang w:val="lv-LV"/>
        </w:rPr>
        <w:t>Sacensību dalībniekam būs jāuzrāda izdrukāts sertifikāts vai jāuzrāda elektroniski sertifikāts PDF formātā +  jāuzrāda personas apliecinošs dokuments.</w:t>
      </w:r>
      <w:r>
        <w:rPr>
          <w:lang w:val="lv-LV"/>
        </w:rPr>
        <w:t>)</w:t>
      </w:r>
    </w:p>
    <w:p w:rsidR="009F3295" w:rsidRPr="009F3295" w:rsidRDefault="009F3295" w:rsidP="009F3295">
      <w:pPr>
        <w:shd w:val="clear" w:color="auto" w:fill="FFFFFF"/>
        <w:spacing w:line="240" w:lineRule="atLeast"/>
        <w:rPr>
          <w:lang w:val="lv-LV" w:eastAsia="lv-LV"/>
        </w:rPr>
      </w:pPr>
    </w:p>
    <w:p w:rsidR="002F1E16" w:rsidRPr="00360C09" w:rsidRDefault="002F1E16" w:rsidP="002F1E16">
      <w:pPr>
        <w:pStyle w:val="ListParagraph"/>
        <w:shd w:val="clear" w:color="auto" w:fill="FFFFFF"/>
        <w:spacing w:line="240" w:lineRule="atLeast"/>
        <w:rPr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15717E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2F1E16" w:rsidRPr="00360C09">
        <w:rPr>
          <w:lang w:val="lv-LV"/>
        </w:rPr>
        <w:t xml:space="preserve">Spēka divcīņā </w:t>
      </w:r>
      <w:r w:rsidR="00224AD4">
        <w:rPr>
          <w:lang w:val="lv-LV"/>
        </w:rPr>
        <w:t xml:space="preserve">(spiešana guļus un vilkme no zemes) </w:t>
      </w:r>
      <w:r w:rsidR="0015717E">
        <w:rPr>
          <w:lang w:val="lv-LV"/>
        </w:rPr>
        <w:t>dalībnieki sacentīsies divās svara grupās (-83, 83+) bez vecuma ierobežojuma.</w:t>
      </w:r>
      <w:r w:rsidR="002F1E16" w:rsidRPr="00360C09">
        <w:rPr>
          <w:lang w:val="lv-LV"/>
        </w:rPr>
        <w:t xml:space="preserve"> </w:t>
      </w:r>
      <w:r w:rsidR="0015717E">
        <w:rPr>
          <w:lang w:val="lv-LV"/>
        </w:rPr>
        <w:t>Spiešanā guļus dalībnieki sacentīsies divās svara grupās (-83, 83+) bez vecuma ierobežojuma.</w:t>
      </w:r>
      <w:r w:rsidR="0015717E" w:rsidRPr="00360C09">
        <w:rPr>
          <w:lang w:val="lv-LV"/>
        </w:rPr>
        <w:t xml:space="preserve"> </w:t>
      </w:r>
    </w:p>
    <w:p w:rsidR="002F1E16" w:rsidRPr="00360C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>Individuāli tr</w:t>
      </w:r>
      <w:r w:rsidR="0015717E">
        <w:rPr>
          <w:lang w:val="lv-LV"/>
        </w:rPr>
        <w:t>īs labākie katrā grupā (kopā četras grupas)</w:t>
      </w:r>
      <w:r w:rsidR="002F1E16" w:rsidRPr="00360C09">
        <w:rPr>
          <w:lang w:val="lv-LV"/>
        </w:rPr>
        <w:t xml:space="preserve"> tiks noteikti </w:t>
      </w:r>
      <w:r w:rsidR="00224AD4">
        <w:rPr>
          <w:lang w:val="lv-LV"/>
        </w:rPr>
        <w:t xml:space="preserve">pēc IPF punktu kalkulatora rezultāta </w:t>
      </w:r>
      <w:r w:rsidR="002F1E16" w:rsidRPr="00360C09">
        <w:rPr>
          <w:lang w:val="lv-LV"/>
        </w:rPr>
        <w:t>nevis pēc pacelto kilogramu summas.</w:t>
      </w:r>
    </w:p>
    <w:p w:rsidR="00EA44F5" w:rsidRDefault="00EA44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360C09" w:rsidRDefault="00A209B2" w:rsidP="00360C09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</w:p>
    <w:p w:rsidR="00360C09" w:rsidRDefault="00360C09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360C09" w:rsidRPr="00A209B2" w:rsidRDefault="00EA44F5" w:rsidP="00360C09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360C09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15717E" w:rsidRDefault="00A209B2" w:rsidP="0015717E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15717E">
        <w:rPr>
          <w:szCs w:val="22"/>
          <w:lang w:val="en-US"/>
        </w:rPr>
        <w:t>Spēka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divcīņas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360C09" w:rsidRPr="00360C09">
        <w:rPr>
          <w:szCs w:val="22"/>
          <w:lang w:val="en-US"/>
        </w:rPr>
        <w:t>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i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divās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disciplīnās</w:t>
      </w:r>
      <w:proofErr w:type="spellEnd"/>
      <w:r w:rsidR="00360C09" w:rsidRPr="00360C09">
        <w:rPr>
          <w:szCs w:val="22"/>
          <w:lang w:val="en-US"/>
        </w:rPr>
        <w:t xml:space="preserve">, </w:t>
      </w:r>
      <w:proofErr w:type="spellStart"/>
      <w:r w:rsidR="00360C09" w:rsidRPr="00360C09">
        <w:rPr>
          <w:szCs w:val="22"/>
          <w:lang w:val="en-US"/>
        </w:rPr>
        <w:t>kuras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dalībniekam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veido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summu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360C09" w:rsidRPr="00360C09">
        <w:rPr>
          <w:szCs w:val="22"/>
          <w:lang w:val="en-US"/>
        </w:rPr>
        <w:t xml:space="preserve">: </w:t>
      </w:r>
      <w:proofErr w:type="spellStart"/>
      <w:r w:rsidR="00360C09" w:rsidRPr="00360C09">
        <w:rPr>
          <w:szCs w:val="22"/>
          <w:lang w:val="en-US"/>
        </w:rPr>
        <w:t>spiešanā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guļus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vilkmē</w:t>
      </w:r>
      <w:proofErr w:type="spellEnd"/>
      <w:r w:rsidR="00360C09" w:rsidRPr="00360C09">
        <w:rPr>
          <w:szCs w:val="22"/>
          <w:lang w:val="en-US"/>
        </w:rPr>
        <w:t xml:space="preserve"> no </w:t>
      </w:r>
      <w:proofErr w:type="spellStart"/>
      <w:r w:rsidR="00360C09" w:rsidRPr="00360C09">
        <w:rPr>
          <w:szCs w:val="22"/>
          <w:lang w:val="en-US"/>
        </w:rPr>
        <w:t>zemes</w:t>
      </w:r>
      <w:proofErr w:type="spellEnd"/>
      <w:r w:rsidR="00360C09" w:rsidRPr="00360C09">
        <w:rPr>
          <w:szCs w:val="22"/>
          <w:lang w:val="en-US"/>
        </w:rPr>
        <w:t xml:space="preserve">. </w:t>
      </w:r>
      <w:proofErr w:type="spellStart"/>
      <w:r w:rsidR="0015717E">
        <w:rPr>
          <w:szCs w:val="22"/>
          <w:lang w:val="en-US"/>
        </w:rPr>
        <w:t>Spiešanas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guļus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15717E" w:rsidRPr="00360C09">
        <w:rPr>
          <w:szCs w:val="22"/>
          <w:lang w:val="en-US"/>
        </w:rPr>
        <w:t>acensībās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tiek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vērtētas</w:t>
      </w:r>
      <w:proofErr w:type="spellEnd"/>
      <w:r w:rsidR="0015717E" w:rsidRPr="00360C09">
        <w:rPr>
          <w:szCs w:val="22"/>
          <w:lang w:val="en-US"/>
        </w:rPr>
        <w:t xml:space="preserve"> un </w:t>
      </w:r>
      <w:proofErr w:type="spellStart"/>
      <w:r w:rsidR="0015717E" w:rsidRPr="00360C09">
        <w:rPr>
          <w:szCs w:val="22"/>
          <w:lang w:val="en-US"/>
        </w:rPr>
        <w:t>veiksmīgi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izpildot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tiek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vienā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disciplīnā</w:t>
      </w:r>
      <w:proofErr w:type="spellEnd"/>
      <w:r w:rsidR="0015717E">
        <w:rPr>
          <w:szCs w:val="22"/>
          <w:lang w:val="en-US"/>
        </w:rPr>
        <w:t xml:space="preserve">, </w:t>
      </w:r>
      <w:proofErr w:type="spellStart"/>
      <w:r w:rsidR="0015717E">
        <w:rPr>
          <w:szCs w:val="22"/>
          <w:lang w:val="en-US"/>
        </w:rPr>
        <w:t>kura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dalībniekam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veido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15717E" w:rsidRPr="00360C09">
        <w:rPr>
          <w:szCs w:val="22"/>
          <w:lang w:val="en-US"/>
        </w:rPr>
        <w:t xml:space="preserve">: </w:t>
      </w:r>
      <w:proofErr w:type="spellStart"/>
      <w:r w:rsidR="0015717E" w:rsidRPr="00360C09">
        <w:rPr>
          <w:szCs w:val="22"/>
          <w:lang w:val="en-US"/>
        </w:rPr>
        <w:t>sp</w:t>
      </w:r>
      <w:r w:rsidR="0015717E">
        <w:rPr>
          <w:szCs w:val="22"/>
          <w:lang w:val="en-US"/>
        </w:rPr>
        <w:t>iešanā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guļus</w:t>
      </w:r>
      <w:proofErr w:type="spellEnd"/>
      <w:r w:rsidR="0015717E">
        <w:rPr>
          <w:szCs w:val="22"/>
          <w:lang w:val="en-US"/>
        </w:rPr>
        <w:t>.</w:t>
      </w:r>
      <w:r w:rsidR="0015717E" w:rsidRPr="00360C09">
        <w:rPr>
          <w:szCs w:val="22"/>
          <w:lang w:val="en-US"/>
        </w:rPr>
        <w:t xml:space="preserve"> </w:t>
      </w:r>
    </w:p>
    <w:p w:rsidR="00131A59" w:rsidRPr="00131A59" w:rsidRDefault="00131A59" w:rsidP="0015717E">
      <w:pPr>
        <w:pStyle w:val="ListParagraph"/>
        <w:suppressAutoHyphens/>
        <w:ind w:left="0"/>
        <w:jc w:val="both"/>
        <w:rPr>
          <w:szCs w:val="22"/>
          <w:lang w:val="lv-LV"/>
        </w:rPr>
      </w:pPr>
      <w:r>
        <w:rPr>
          <w:szCs w:val="28"/>
          <w:shd w:val="clear" w:color="auto" w:fill="FFFFFF"/>
          <w:lang w:val="lv-LV"/>
        </w:rPr>
        <w:t xml:space="preserve">6.4. </w:t>
      </w:r>
      <w:r w:rsidRPr="00473E51">
        <w:rPr>
          <w:szCs w:val="28"/>
          <w:shd w:val="clear" w:color="auto" w:fill="FFFFFF"/>
          <w:lang w:val="lv-LV"/>
        </w:rPr>
        <w:t xml:space="preserve">Sacensības notiek stingri ievērojot valstī spēkā esošos piesardzības pasākumus - </w:t>
      </w:r>
      <w:r w:rsidRPr="00473E51">
        <w:rPr>
          <w:bCs/>
          <w:color w:val="2A2A2A"/>
          <w:shd w:val="clear" w:color="auto" w:fill="FFFFFF"/>
          <w:lang w:val="lv-LV"/>
        </w:rPr>
        <w:t>"Ministru kabineta 2020. gada 9. jūnija noteikumi Nr. 360 "Epidemioloģiskās drošības pasākumi Covid-19 infekcijas izplatības ierobežošanai"</w:t>
      </w:r>
      <w:r w:rsidRPr="00473E51">
        <w:rPr>
          <w:szCs w:val="28"/>
          <w:shd w:val="clear" w:color="auto" w:fill="FFFFFF"/>
          <w:lang w:val="lv-LV"/>
        </w:rPr>
        <w:t>. </w:t>
      </w:r>
      <w:r w:rsidRPr="00473E51">
        <w:rPr>
          <w:rStyle w:val="Strong"/>
          <w:szCs w:val="28"/>
          <w:shd w:val="clear" w:color="auto" w:fill="FFFFFF"/>
          <w:lang w:val="lv-LV"/>
        </w:rPr>
        <w:t>Piesardzības pasākumi</w:t>
      </w:r>
      <w:r w:rsidRPr="00473E51">
        <w:rPr>
          <w:rStyle w:val="Strong"/>
          <w:rFonts w:eastAsiaTheme="majorEastAsia"/>
          <w:szCs w:val="28"/>
          <w:lang w:val="lv-LV"/>
        </w:rPr>
        <w:t xml:space="preserve"> ietver prasības roku higiēnai un virsmu dezinfekcijai.</w:t>
      </w:r>
      <w:r w:rsidRPr="00473E51">
        <w:rPr>
          <w:b/>
          <w:bCs/>
          <w:szCs w:val="28"/>
          <w:lang w:val="lv-LV" w:eastAsia="lv-LV"/>
        </w:rPr>
        <w:t xml:space="preserve"> </w:t>
      </w:r>
      <w:r w:rsidRPr="00473E51">
        <w:rPr>
          <w:szCs w:val="28"/>
          <w:shd w:val="clear" w:color="auto" w:fill="FFFFFF"/>
          <w:lang w:val="lv-LV"/>
        </w:rPr>
        <w:t>Sacensību laikā sporta darbinieki un</w:t>
      </w:r>
      <w:r w:rsidRPr="00473E51">
        <w:rPr>
          <w:b/>
          <w:szCs w:val="28"/>
          <w:shd w:val="clear" w:color="auto" w:fill="FFFFFF"/>
          <w:lang w:val="lv-LV"/>
        </w:rPr>
        <w:t> </w:t>
      </w:r>
      <w:r w:rsidRPr="00473E51">
        <w:rPr>
          <w:rStyle w:val="Strong"/>
          <w:szCs w:val="28"/>
          <w:shd w:val="clear" w:color="auto" w:fill="FFFFFF"/>
          <w:lang w:val="lv-LV"/>
        </w:rPr>
        <w:t>sportisti var neievērot 2 metru distanci</w:t>
      </w:r>
      <w:r w:rsidRPr="00473E51">
        <w:rPr>
          <w:b/>
          <w:szCs w:val="28"/>
          <w:shd w:val="clear" w:color="auto" w:fill="FFFFFF"/>
          <w:lang w:val="lv-LV"/>
        </w:rPr>
        <w:t>,</w:t>
      </w:r>
      <w:r w:rsidRPr="00473E51">
        <w:rPr>
          <w:szCs w:val="28"/>
          <w:shd w:val="clear" w:color="auto" w:fill="FFFFFF"/>
          <w:lang w:val="lv-LV"/>
        </w:rPr>
        <w:t xml:space="preserve"> šis nosacījums ir attiecināms arī uz amatieru sportu.</w:t>
      </w:r>
    </w:p>
    <w:p w:rsidR="00360C09" w:rsidRPr="00131A59" w:rsidRDefault="00360C09" w:rsidP="00360C09">
      <w:pPr>
        <w:pStyle w:val="ListParagraph"/>
        <w:suppressAutoHyphens/>
        <w:ind w:left="0"/>
        <w:jc w:val="both"/>
        <w:rPr>
          <w:szCs w:val="22"/>
          <w:lang w:val="lv-LV"/>
        </w:rPr>
      </w:pPr>
    </w:p>
    <w:p w:rsidR="00A209B2" w:rsidRPr="00131A59" w:rsidRDefault="00A209B2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131A59" w:rsidRDefault="00131A5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EA44F5" w:rsidRDefault="00EA44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4749F5" w:rsidRPr="00360C09" w:rsidRDefault="004749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</w:p>
    <w:p w:rsidR="00016F56" w:rsidRPr="00A209B2" w:rsidRDefault="00EA44F5" w:rsidP="00A209B2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A209B2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spēka divcīņā </w:t>
      </w:r>
      <w:r w:rsidR="004749F5">
        <w:rPr>
          <w:lang w:val="lv-LV"/>
        </w:rPr>
        <w:t xml:space="preserve">un spiešanā guļus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131A59">
        <w:rPr>
          <w:lang w:val="lv-LV"/>
        </w:rPr>
        <w:t xml:space="preserve">svaru </w:t>
      </w:r>
      <w:r w:rsidR="00FA7125">
        <w:rPr>
          <w:lang w:val="lv-LV"/>
        </w:rPr>
        <w:t xml:space="preserve">grupā </w:t>
      </w:r>
      <w:r w:rsidR="00131A59">
        <w:rPr>
          <w:lang w:val="lv-LV"/>
        </w:rPr>
        <w:t xml:space="preserve">(kopā četras) </w:t>
      </w:r>
      <w:r w:rsidR="00FA7125">
        <w:rPr>
          <w:lang w:val="lv-LV"/>
        </w:rPr>
        <w:t>pēc IPF punktu kalkulatora</w:t>
      </w:r>
      <w:r w:rsidR="00D83F87">
        <w:rPr>
          <w:lang w:val="lv-LV"/>
        </w:rPr>
        <w:t xml:space="preserve"> rezultāta</w:t>
      </w:r>
      <w:r w:rsidRPr="00A209B2">
        <w:rPr>
          <w:lang w:val="lv-LV"/>
        </w:rPr>
        <w:t>.</w:t>
      </w:r>
    </w:p>
    <w:p w:rsidR="00016F56" w:rsidRDefault="00131A59" w:rsidP="00D83F87">
      <w:pPr>
        <w:pStyle w:val="ListParagraph"/>
        <w:suppressAutoHyphens/>
        <w:ind w:left="0"/>
        <w:jc w:val="both"/>
        <w:rPr>
          <w:lang w:val="lv-LV"/>
        </w:rPr>
      </w:pPr>
      <w:r>
        <w:rPr>
          <w:lang w:val="lv-LV"/>
        </w:rPr>
        <w:t xml:space="preserve">Trīs labākie sportisti </w:t>
      </w:r>
      <w:r w:rsidR="00A209B2" w:rsidRPr="00A209B2">
        <w:rPr>
          <w:lang w:val="lv-LV"/>
        </w:rPr>
        <w:t>spēka divcīņā</w:t>
      </w:r>
      <w:r w:rsidR="00016F56" w:rsidRPr="00A209B2">
        <w:rPr>
          <w:lang w:val="lv-LV"/>
        </w:rPr>
        <w:t xml:space="preserve"> </w:t>
      </w:r>
      <w:r>
        <w:rPr>
          <w:lang w:val="lv-LV"/>
        </w:rPr>
        <w:t>un spiešanā guļus absolūtajā vērtējumā starp abām attiecīgajām svara</w:t>
      </w:r>
      <w:r w:rsidR="00D83F87">
        <w:rPr>
          <w:lang w:val="lv-LV"/>
        </w:rPr>
        <w:t xml:space="preserve"> grupām pēc IPF punktu kalkulatora rezultāta </w:t>
      </w:r>
      <w:r w:rsidR="00016F56" w:rsidRPr="00A209B2">
        <w:rPr>
          <w:lang w:val="lv-LV"/>
        </w:rPr>
        <w:t>ti</w:t>
      </w:r>
      <w:r w:rsidR="00A209B2" w:rsidRPr="00A209B2">
        <w:rPr>
          <w:lang w:val="lv-LV"/>
        </w:rPr>
        <w:t>ks apbalvoti ar kausiem</w:t>
      </w:r>
      <w:r w:rsidR="00016F56" w:rsidRPr="00A209B2">
        <w:rPr>
          <w:lang w:val="lv-LV"/>
        </w:rPr>
        <w:t>.</w:t>
      </w:r>
    </w:p>
    <w:p w:rsidR="004749F5" w:rsidRPr="00A209B2" w:rsidRDefault="004749F5" w:rsidP="00D83F87">
      <w:pPr>
        <w:pStyle w:val="ListParagraph"/>
        <w:suppressAutoHyphens/>
        <w:ind w:left="0"/>
        <w:jc w:val="both"/>
        <w:rPr>
          <w:lang w:val="lv-LV"/>
        </w:rPr>
      </w:pPr>
    </w:p>
    <w:p w:rsidR="00016F56" w:rsidRDefault="00016F56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Dalības maksa </w:t>
      </w:r>
      <w:r w:rsidR="00C87A1F">
        <w:rPr>
          <w:bCs/>
          <w:lang w:val="lv-LV" w:eastAsia="lv-LV"/>
        </w:rPr>
        <w:t>3</w:t>
      </w:r>
      <w:r w:rsidRPr="00A209B2">
        <w:rPr>
          <w:bCs/>
          <w:lang w:val="lv-LV" w:eastAsia="lv-LV"/>
        </w:rPr>
        <w:t xml:space="preserve">,00 </w:t>
      </w:r>
      <w:r w:rsidR="00A209B2" w:rsidRPr="00A209B2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A209B2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A209B2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B52F22">
      <w:type w:val="continuous"/>
      <w:pgSz w:w="11906" w:h="16838"/>
      <w:pgMar w:top="23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31A59"/>
    <w:rsid w:val="0015717E"/>
    <w:rsid w:val="001624FC"/>
    <w:rsid w:val="001970A4"/>
    <w:rsid w:val="001A3783"/>
    <w:rsid w:val="001C6985"/>
    <w:rsid w:val="00221F7B"/>
    <w:rsid w:val="00224AD4"/>
    <w:rsid w:val="002F1E16"/>
    <w:rsid w:val="00356567"/>
    <w:rsid w:val="0036073A"/>
    <w:rsid w:val="00360C09"/>
    <w:rsid w:val="003F7EA5"/>
    <w:rsid w:val="004135E8"/>
    <w:rsid w:val="004749F5"/>
    <w:rsid w:val="00596440"/>
    <w:rsid w:val="006D0EED"/>
    <w:rsid w:val="006E60B0"/>
    <w:rsid w:val="00750ED9"/>
    <w:rsid w:val="00913BF1"/>
    <w:rsid w:val="009226AE"/>
    <w:rsid w:val="00926BCA"/>
    <w:rsid w:val="0097229D"/>
    <w:rsid w:val="00992D33"/>
    <w:rsid w:val="009F3295"/>
    <w:rsid w:val="00A209B2"/>
    <w:rsid w:val="00A65E0F"/>
    <w:rsid w:val="00A75DAA"/>
    <w:rsid w:val="00AA159C"/>
    <w:rsid w:val="00AC3ABD"/>
    <w:rsid w:val="00AD0FAD"/>
    <w:rsid w:val="00B02A21"/>
    <w:rsid w:val="00B44DED"/>
    <w:rsid w:val="00B52F22"/>
    <w:rsid w:val="00B623AB"/>
    <w:rsid w:val="00BD15C3"/>
    <w:rsid w:val="00BE7562"/>
    <w:rsid w:val="00C32F16"/>
    <w:rsid w:val="00C62EE0"/>
    <w:rsid w:val="00C674DB"/>
    <w:rsid w:val="00C7425A"/>
    <w:rsid w:val="00C87A1F"/>
    <w:rsid w:val="00CA6B4E"/>
    <w:rsid w:val="00CF0190"/>
    <w:rsid w:val="00D647F6"/>
    <w:rsid w:val="00D83F87"/>
    <w:rsid w:val="00D946A1"/>
    <w:rsid w:val="00E01969"/>
    <w:rsid w:val="00E72DC4"/>
    <w:rsid w:val="00EA44F5"/>
    <w:rsid w:val="00F92930"/>
    <w:rsid w:val="00FA7125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B897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22</cp:revision>
  <cp:lastPrinted>2018-08-31T07:15:00Z</cp:lastPrinted>
  <dcterms:created xsi:type="dcterms:W3CDTF">2018-09-25T10:06:00Z</dcterms:created>
  <dcterms:modified xsi:type="dcterms:W3CDTF">2021-10-12T06:48:00Z</dcterms:modified>
</cp:coreProperties>
</file>