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81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</w:tblGrid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sz w:val="16"/>
                <w:szCs w:val="16"/>
              </w:rPr>
              <w:t>apstiprinu</w:t>
            </w:r>
          </w:p>
        </w:tc>
      </w:tr>
      <w:tr w:rsidR="00FB6379" w:rsidRPr="00276F53" w:rsidTr="00FB6379">
        <w:trPr>
          <w:trHeight w:val="527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6379" w:rsidRPr="00276F53" w:rsidRDefault="00FB6379" w:rsidP="00FB637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379" w:rsidRPr="00276F53" w:rsidTr="00FB6379"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6379" w:rsidRPr="00276F53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b/>
              </w:rPr>
              <w:t>Andrejs Rožlapa</w:t>
            </w:r>
          </w:p>
        </w:tc>
      </w:tr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E978AD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LPF ģen</w:t>
            </w:r>
            <w:r w:rsidR="00FB6379" w:rsidRPr="00276F53">
              <w:rPr>
                <w:rFonts w:ascii="Times New Roman" w:hAnsi="Times New Roman" w:cs="Times New Roman"/>
              </w:rPr>
              <w:t>erālsekretārs</w:t>
            </w:r>
          </w:p>
        </w:tc>
      </w:tr>
      <w:tr w:rsidR="00FB6379" w:rsidRPr="00276F53" w:rsidTr="00FB6379">
        <w:tc>
          <w:tcPr>
            <w:tcW w:w="2551" w:type="dxa"/>
            <w:shd w:val="clear" w:color="auto" w:fill="auto"/>
            <w:vAlign w:val="center"/>
          </w:tcPr>
          <w:p w:rsidR="00FB6379" w:rsidRPr="00276F53" w:rsidRDefault="003F1ECA" w:rsidP="00B825C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53">
              <w:rPr>
                <w:rFonts w:ascii="Times New Roman" w:hAnsi="Times New Roman" w:cs="Times New Roman"/>
                <w:sz w:val="16"/>
                <w:szCs w:val="16"/>
              </w:rPr>
              <w:t xml:space="preserve">Valmierā, </w:t>
            </w:r>
            <w:r w:rsidR="00B825C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FB6379" w:rsidRPr="00276F53">
              <w:rPr>
                <w:rFonts w:ascii="Times New Roman" w:hAnsi="Times New Roman" w:cs="Times New Roman"/>
                <w:sz w:val="16"/>
                <w:szCs w:val="16"/>
              </w:rPr>
              <w:t xml:space="preserve">. gada </w:t>
            </w:r>
            <w:r w:rsidR="00B825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9355E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825C6">
              <w:rPr>
                <w:rFonts w:ascii="Times New Roman" w:hAnsi="Times New Roman" w:cs="Times New Roman"/>
                <w:sz w:val="16"/>
                <w:szCs w:val="16"/>
              </w:rPr>
              <w:t>jūlijā</w:t>
            </w:r>
          </w:p>
        </w:tc>
      </w:tr>
    </w:tbl>
    <w:p w:rsidR="001A373F" w:rsidRPr="00276F53" w:rsidRDefault="00B825C6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2510791</wp:posOffset>
            </wp:positionH>
            <wp:positionV relativeFrom="paragraph">
              <wp:posOffset>-5715</wp:posOffset>
            </wp:positionV>
            <wp:extent cx="1562100" cy="108521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vijas kauss logo 2022 ST VIDZE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52" cy="108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379" w:rsidRPr="00276F53">
        <w:rPr>
          <w:rFonts w:ascii="Times New Roman" w:hAnsi="Times New Roman" w:cs="Times New Roman"/>
          <w:b/>
          <w:noProof/>
          <w:sz w:val="28"/>
          <w:szCs w:val="28"/>
          <w:lang w:val="en-GB" w:eastAsia="en-GB" w:bidi="ar-SA"/>
        </w:rPr>
        <w:drawing>
          <wp:anchor distT="0" distB="0" distL="114935" distR="114935" simplePos="0" relativeHeight="25170227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-423545</wp:posOffset>
            </wp:positionV>
            <wp:extent cx="865505" cy="417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1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79" w:rsidRPr="00276F53">
        <w:rPr>
          <w:rFonts w:ascii="Times New Roman" w:hAnsi="Times New Roman" w:cs="Times New Roman"/>
          <w:b/>
          <w:noProof/>
          <w:sz w:val="28"/>
          <w:szCs w:val="28"/>
          <w:lang w:val="en-GB" w:eastAsia="en-GB" w:bidi="ar-SA"/>
        </w:rPr>
        <w:drawing>
          <wp:anchor distT="0" distB="0" distL="114935" distR="114935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2513330" cy="8845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276F53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276F53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276F53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D04E95" w:rsidRPr="00276F53" w:rsidRDefault="00B825C6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 w:rsidR="00DB7A5D">
        <w:rPr>
          <w:rFonts w:ascii="Times New Roman" w:hAnsi="Times New Roman" w:cs="Times New Roman"/>
          <w:b/>
          <w:sz w:val="28"/>
          <w:szCs w:val="28"/>
        </w:rPr>
        <w:t>Siguldas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 xml:space="preserve"> novada </w:t>
      </w:r>
      <w:r>
        <w:rPr>
          <w:rFonts w:ascii="Times New Roman" w:hAnsi="Times New Roman" w:cs="Times New Roman"/>
          <w:b/>
          <w:sz w:val="28"/>
          <w:szCs w:val="28"/>
        </w:rPr>
        <w:t>Inciema</w:t>
      </w:r>
      <w:r w:rsidR="00E9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E95" w:rsidRPr="00276F53">
        <w:rPr>
          <w:rFonts w:ascii="Times New Roman" w:hAnsi="Times New Roman" w:cs="Times New Roman"/>
          <w:b/>
          <w:sz w:val="28"/>
          <w:szCs w:val="28"/>
        </w:rPr>
        <w:t xml:space="preserve">čempionāts spēka divcīņā </w:t>
      </w: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F53">
        <w:rPr>
          <w:rFonts w:ascii="Times New Roman" w:hAnsi="Times New Roman" w:cs="Times New Roman"/>
          <w:b/>
          <w:sz w:val="28"/>
          <w:szCs w:val="28"/>
        </w:rPr>
        <w:t>(Spiešana guļus + Vilkme)</w:t>
      </w:r>
    </w:p>
    <w:p w:rsidR="00D04E95" w:rsidRPr="00276F53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Vieta un laiks</w:t>
      </w:r>
    </w:p>
    <w:p w:rsidR="00B825C6" w:rsidRDefault="00B825C6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Sacensības notiks Inciemā, </w:t>
      </w:r>
      <w:r>
        <w:rPr>
          <w:rFonts w:ascii="Times New Roman" w:hAnsi="Times New Roman" w:cs="Times New Roman"/>
          <w:sz w:val="24"/>
          <w:szCs w:val="24"/>
        </w:rPr>
        <w:t>Siguldas</w:t>
      </w:r>
      <w:r w:rsidRPr="00276F53">
        <w:rPr>
          <w:rFonts w:ascii="Times New Roman" w:hAnsi="Times New Roman" w:cs="Times New Roman"/>
          <w:sz w:val="24"/>
          <w:szCs w:val="24"/>
        </w:rPr>
        <w:t xml:space="preserve"> novadā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76F53">
        <w:rPr>
          <w:rFonts w:ascii="Times New Roman" w:hAnsi="Times New Roman" w:cs="Times New Roman"/>
          <w:sz w:val="24"/>
          <w:szCs w:val="24"/>
        </w:rPr>
        <w:t>. septembrī Sporta un atpūtas centrā ‘’Namiņš’’, Zvaigžņu iela 8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10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DB7A5D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276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F53">
        <w:rPr>
          <w:rFonts w:ascii="Times New Roman" w:hAnsi="Times New Roman" w:cs="Times New Roman"/>
          <w:sz w:val="24"/>
          <w:szCs w:val="24"/>
        </w:rPr>
        <w:t>dalībnieku reģistrācija un svēršanās;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11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276F53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276F53" w:rsidRPr="00276F53">
        <w:rPr>
          <w:rFonts w:ascii="Times New Roman" w:hAnsi="Times New Roman" w:cs="Times New Roman"/>
          <w:sz w:val="24"/>
          <w:szCs w:val="24"/>
        </w:rPr>
        <w:t>tehniskais pārtraukums</w:t>
      </w:r>
      <w:r w:rsidRPr="00276F53">
        <w:rPr>
          <w:rFonts w:ascii="Times New Roman" w:hAnsi="Times New Roman" w:cs="Times New Roman"/>
          <w:sz w:val="24"/>
          <w:szCs w:val="24"/>
        </w:rPr>
        <w:t>;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12</w:t>
      </w:r>
      <w:r w:rsidRPr="00DB7A5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76F53">
        <w:rPr>
          <w:rFonts w:ascii="Times New Roman" w:hAnsi="Times New Roman" w:cs="Times New Roman"/>
          <w:sz w:val="24"/>
          <w:szCs w:val="24"/>
        </w:rPr>
        <w:t xml:space="preserve"> sacensību sākums.</w:t>
      </w:r>
    </w:p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Sporta aktivitāšu un veselīga dzīvesveida veicināšana un popularizēšana </w:t>
      </w:r>
      <w:r w:rsidR="00DB7A5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Siguldas</w:t>
      </w: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novadā;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Attīstīt un veicināt pauerliftinga kustību </w:t>
      </w:r>
      <w:r w:rsidR="00DB7A5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Siguldas</w:t>
      </w:r>
      <w:r w:rsidRPr="00276F5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novadā un Latvi</w:t>
      </w:r>
      <w:r w:rsidRPr="00276F5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jas teritorijā;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276F53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Piesaistīt jauniešus pauerliftinga sporta nodarbībām;</w:t>
      </w:r>
    </w:p>
    <w:p w:rsidR="00D04E95" w:rsidRPr="00276F53" w:rsidRDefault="00DB7A5D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Siguldas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novada čempionu spēka divcīņā noskaidrošana;</w:t>
      </w:r>
    </w:p>
    <w:p w:rsidR="00D04E95" w:rsidRPr="00276F53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Veselīga dzīvesveida popularizēšana;</w:t>
      </w:r>
    </w:p>
    <w:p w:rsidR="00D04E95" w:rsidRPr="00276F53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Sacensību vadība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Sacensības organizē La</w:t>
      </w:r>
      <w:r w:rsidR="00B825C6">
        <w:rPr>
          <w:rFonts w:ascii="Times New Roman" w:hAnsi="Times New Roman" w:cs="Times New Roman"/>
          <w:sz w:val="24"/>
          <w:szCs w:val="24"/>
        </w:rPr>
        <w:t>tvijas P</w:t>
      </w:r>
      <w:r w:rsidR="00DB7A5D">
        <w:rPr>
          <w:rFonts w:ascii="Times New Roman" w:hAnsi="Times New Roman" w:cs="Times New Roman"/>
          <w:sz w:val="24"/>
          <w:szCs w:val="24"/>
        </w:rPr>
        <w:t>auerliftinga federācija sadarbībā ar Siguldas</w:t>
      </w:r>
      <w:r w:rsidRPr="00276F53">
        <w:rPr>
          <w:rFonts w:ascii="Times New Roman" w:hAnsi="Times New Roman" w:cs="Times New Roman"/>
          <w:sz w:val="24"/>
          <w:szCs w:val="24"/>
        </w:rPr>
        <w:t xml:space="preserve"> novada domi.</w:t>
      </w:r>
    </w:p>
    <w:p w:rsidR="00D04E95" w:rsidRPr="00276F53" w:rsidRDefault="006169F0" w:rsidP="00D04E95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direktors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>Arnis Rukmanis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(</w:t>
      </w:r>
      <w:r w:rsidR="009355E3" w:rsidRPr="009355E3">
        <w:rPr>
          <w:rFonts w:ascii="Times New Roman" w:hAnsi="Times New Roman" w:cs="Times New Roman"/>
          <w:sz w:val="24"/>
          <w:szCs w:val="24"/>
        </w:rPr>
        <w:t>28755557</w:t>
      </w:r>
      <w:r w:rsidR="00D04E95" w:rsidRPr="00276F53">
        <w:rPr>
          <w:rFonts w:ascii="Times New Roman" w:hAnsi="Times New Roman" w:cs="Times New Roman"/>
          <w:sz w:val="24"/>
          <w:szCs w:val="24"/>
        </w:rPr>
        <w:t>)</w:t>
      </w: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Sacensību noteikumi</w:t>
      </w:r>
    </w:p>
    <w:p w:rsidR="00D70E3F" w:rsidRPr="00276F53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Sacensības norisinās pēc IPF noteikumiem, līdz ar to vingrinājumu izpilde notiek atbilstoši šiem noteikumiem;</w:t>
      </w:r>
    </w:p>
    <w:p w:rsidR="00D70E3F" w:rsidRPr="00276F53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Juridiskā persona (organizācija), vai fiziska persona, kura deleģējusi sportistu uz sacensībām, uzņemas pilnīgu atbildību par startējošā sportista ves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elības stāvokli sacensību laikā (saskaņā ar MK not. Nr. 594 no 2016. gada 06. septembra prasībām). </w:t>
      </w:r>
    </w:p>
    <w:p w:rsidR="00D04E95" w:rsidRPr="00276F53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Sacensībās piedalās visi oficiāli pieteikušies Latvijas Republikas sportisti un komandas;</w:t>
      </w:r>
    </w:p>
    <w:p w:rsidR="00D70E3F" w:rsidRDefault="00D04E95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startē triko vai elastīgajās īsajās biks</w:t>
      </w:r>
      <w:r w:rsidR="00D70E3F" w:rsidRPr="00276F53">
        <w:rPr>
          <w:rFonts w:ascii="Times New Roman" w:hAnsi="Times New Roman" w:cs="Times New Roman"/>
          <w:sz w:val="24"/>
          <w:szCs w:val="24"/>
        </w:rPr>
        <w:t>ēs un vienkrāsainos T – kreklos</w:t>
      </w:r>
      <w:r w:rsidR="007A1F3B">
        <w:rPr>
          <w:rFonts w:ascii="Times New Roman" w:hAnsi="Times New Roman" w:cs="Times New Roman"/>
          <w:sz w:val="24"/>
          <w:szCs w:val="24"/>
        </w:rPr>
        <w:t xml:space="preserve"> atbilstoši klasiskās spēka trīscīņas noteikumiem</w:t>
      </w:r>
      <w:r w:rsidR="00D70E3F" w:rsidRPr="00276F53">
        <w:rPr>
          <w:rFonts w:ascii="Times New Roman" w:hAnsi="Times New Roman" w:cs="Times New Roman"/>
          <w:sz w:val="24"/>
          <w:szCs w:val="24"/>
        </w:rPr>
        <w:t>.</w:t>
      </w:r>
    </w:p>
    <w:p w:rsidR="007A1F3B" w:rsidRPr="00DB7A5D" w:rsidRDefault="007A1F3B" w:rsidP="007A1F3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7A5D">
        <w:rPr>
          <w:rFonts w:ascii="Times New Roman" w:eastAsia="Arial" w:hAnsi="Times New Roman" w:cs="Times New Roman"/>
          <w:sz w:val="24"/>
          <w:szCs w:val="24"/>
        </w:rPr>
        <w:t>Sacensību dalībniekiem OBLIGĀTI jāizmanto speciālās vilkmes zeķes;</w:t>
      </w:r>
    </w:p>
    <w:p w:rsidR="00D04E95" w:rsidRDefault="007A1F3B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3B">
        <w:rPr>
          <w:rFonts w:ascii="Times New Roman" w:hAnsi="Times New Roman" w:cs="Times New Roman"/>
          <w:sz w:val="24"/>
          <w:szCs w:val="24"/>
        </w:rPr>
        <w:t>Sacensību apbalvošanā sportisti iziet sporta formās</w:t>
      </w:r>
      <w:r w:rsidR="00D04E95" w:rsidRPr="007A1F3B">
        <w:rPr>
          <w:rFonts w:ascii="Times New Roman" w:hAnsi="Times New Roman" w:cs="Times New Roman"/>
          <w:sz w:val="24"/>
          <w:szCs w:val="24"/>
        </w:rPr>
        <w:t>;</w:t>
      </w:r>
    </w:p>
    <w:p w:rsidR="00DB7A5D" w:rsidRPr="00EC1D7B" w:rsidRDefault="00DB7A5D" w:rsidP="00DB7A5D">
      <w:pPr>
        <w:pStyle w:val="ListParagraph"/>
        <w:numPr>
          <w:ilvl w:val="0"/>
          <w:numId w:val="17"/>
        </w:numPr>
        <w:spacing w:before="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D7B">
        <w:rPr>
          <w:rFonts w:ascii="Times New Roman" w:hAnsi="Times New Roman"/>
          <w:b/>
          <w:sz w:val="24"/>
          <w:szCs w:val="24"/>
        </w:rPr>
        <w:t>Sacensībās tiks ievēroti aktuālie Epidemioloģiskās drošības pasākumi.</w:t>
      </w:r>
    </w:p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Vērtēšana</w:t>
      </w:r>
    </w:p>
    <w:p w:rsidR="00D04E95" w:rsidRPr="00276F53" w:rsidRDefault="00D04E95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8438A3">
        <w:rPr>
          <w:rFonts w:ascii="Times New Roman" w:hAnsi="Times New Roman" w:cs="Times New Roman"/>
          <w:sz w:val="24"/>
          <w:szCs w:val="24"/>
        </w:rPr>
        <w:t>vīru</w:t>
      </w:r>
      <w:r w:rsidRPr="00276F53">
        <w:rPr>
          <w:rFonts w:ascii="Times New Roman" w:hAnsi="Times New Roman" w:cs="Times New Roman"/>
          <w:sz w:val="24"/>
          <w:szCs w:val="24"/>
        </w:rPr>
        <w:t xml:space="preserve"> grupā sacentīsies 59, 66, 74, 83, 93, 105, 120 un virs 120 kg kategorijās.</w:t>
      </w:r>
    </w:p>
    <w:p w:rsidR="00D70E3F" w:rsidRPr="00276F53" w:rsidRDefault="008438A3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Dalībnieces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 sievietes sacentīsies </w:t>
      </w:r>
      <w:r w:rsidR="00DB7A5D">
        <w:rPr>
          <w:rFonts w:ascii="Times New Roman" w:hAnsi="Times New Roman" w:cs="Times New Roman"/>
          <w:sz w:val="24"/>
          <w:szCs w:val="24"/>
        </w:rPr>
        <w:t>47, 52, 57, 63, 69, 76, 84 un virs 84 kg kategorijās</w:t>
      </w:r>
      <w:r w:rsidR="00D70E3F" w:rsidRPr="00276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3F" w:rsidRPr="00276F53" w:rsidRDefault="00D04E95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Jauniešiem, Junioriem un Veterāniem vīriem V40, V50, V60: viena kategorija, kur uzvarētāju nosaka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>IPF</w:t>
      </w:r>
      <w:r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 xml:space="preserve">GL </w:t>
      </w:r>
      <w:r w:rsidRPr="00276F53">
        <w:rPr>
          <w:rFonts w:ascii="Times New Roman" w:hAnsi="Times New Roman" w:cs="Times New Roman"/>
          <w:sz w:val="24"/>
          <w:szCs w:val="24"/>
        </w:rPr>
        <w:t xml:space="preserve">punktiem </w:t>
      </w:r>
    </w:p>
    <w:p w:rsidR="00D70E3F" w:rsidRPr="00276F53" w:rsidRDefault="00D70E3F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(</w:t>
      </w:r>
      <w:r w:rsidR="00B825C6">
        <w:rPr>
          <w:rFonts w:ascii="Times New Roman" w:hAnsi="Times New Roman" w:cs="Times New Roman"/>
          <w:sz w:val="24"/>
          <w:szCs w:val="24"/>
        </w:rPr>
        <w:t>vīriešu open</w:t>
      </w:r>
      <w:r w:rsidRPr="00276F53">
        <w:rPr>
          <w:rFonts w:ascii="Times New Roman" w:hAnsi="Times New Roman" w:cs="Times New Roman"/>
          <w:sz w:val="24"/>
          <w:szCs w:val="24"/>
        </w:rPr>
        <w:t>, sieviešu</w:t>
      </w:r>
      <w:r w:rsidR="00B825C6">
        <w:rPr>
          <w:rFonts w:ascii="Times New Roman" w:hAnsi="Times New Roman" w:cs="Times New Roman"/>
          <w:sz w:val="24"/>
          <w:szCs w:val="24"/>
        </w:rPr>
        <w:t xml:space="preserve"> open</w:t>
      </w:r>
      <w:r w:rsidRPr="00276F53">
        <w:rPr>
          <w:rFonts w:ascii="Times New Roman" w:hAnsi="Times New Roman" w:cs="Times New Roman"/>
          <w:sz w:val="24"/>
          <w:szCs w:val="24"/>
        </w:rPr>
        <w:t xml:space="preserve"> grupā) sacentīsies absolūtajā vērtējumā – pēc IPF </w:t>
      </w:r>
      <w:r w:rsidR="009355E3">
        <w:rPr>
          <w:rFonts w:ascii="Times New Roman" w:hAnsi="Times New Roman" w:cs="Times New Roman"/>
          <w:sz w:val="24"/>
          <w:szCs w:val="24"/>
        </w:rPr>
        <w:t xml:space="preserve">GL </w:t>
      </w:r>
      <w:r w:rsidRPr="00276F53">
        <w:rPr>
          <w:rFonts w:ascii="Times New Roman" w:hAnsi="Times New Roman" w:cs="Times New Roman"/>
          <w:sz w:val="24"/>
          <w:szCs w:val="24"/>
        </w:rPr>
        <w:t>punktiem.</w:t>
      </w:r>
    </w:p>
    <w:p w:rsidR="00D70E3F" w:rsidRPr="00276F53" w:rsidRDefault="00276F53" w:rsidP="00276F53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Komandu vērtējumā tiek vērtēti kopā 10 labākie rezultāti, tajā skaitā ne mazāk kā 2 jauniešu un 2 junioru grupas sportisti. Pārējie 6 sportisti var būt no jebkuras grupas. Jebkurā grupā var startēt neierobežots skaits dalībnieku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804"/>
        <w:gridCol w:w="796"/>
        <w:gridCol w:w="796"/>
        <w:gridCol w:w="796"/>
        <w:gridCol w:w="796"/>
        <w:gridCol w:w="796"/>
        <w:gridCol w:w="796"/>
        <w:gridCol w:w="796"/>
        <w:gridCol w:w="797"/>
        <w:gridCol w:w="806"/>
      </w:tblGrid>
      <w:tr w:rsidR="00D04E95" w:rsidRPr="00276F53" w:rsidTr="007C3F51">
        <w:trPr>
          <w:trHeight w:val="532"/>
        </w:trPr>
        <w:tc>
          <w:tcPr>
            <w:tcW w:w="852" w:type="dxa"/>
          </w:tcPr>
          <w:p w:rsidR="00D04E95" w:rsidRPr="00276F53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804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4E95" w:rsidRPr="00276F53" w:rsidTr="007C3F51">
        <w:trPr>
          <w:trHeight w:val="70"/>
        </w:trPr>
        <w:tc>
          <w:tcPr>
            <w:tcW w:w="852" w:type="dxa"/>
          </w:tcPr>
          <w:p w:rsidR="00D04E95" w:rsidRPr="00276F53" w:rsidRDefault="00D04E95" w:rsidP="007C3F51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</w:p>
        </w:tc>
        <w:tc>
          <w:tcPr>
            <w:tcW w:w="804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04E95" w:rsidRPr="00276F53" w:rsidRDefault="00D04E95" w:rsidP="007C3F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04E95" w:rsidRPr="00276F53" w:rsidRDefault="00D04E95" w:rsidP="00D04E95">
      <w:pPr>
        <w:spacing w:before="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04E95" w:rsidRPr="00276F53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D04E95" w:rsidRPr="00276F53" w:rsidRDefault="00D04E95" w:rsidP="00D04E95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Čempionātā ar medaļām un diplomiem tiks apbalvoti trīs labākie sportisti pēc sacensību rezultātiem (jauniešiem, junioriem, veterāniem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>IPF</w:t>
      </w:r>
      <w:r w:rsidR="009355E3">
        <w:rPr>
          <w:rFonts w:ascii="Times New Roman" w:hAnsi="Times New Roman" w:cs="Times New Roman"/>
          <w:sz w:val="24"/>
          <w:szCs w:val="24"/>
        </w:rPr>
        <w:t xml:space="preserve"> GL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 punktiem</w:t>
      </w:r>
      <w:r w:rsidRPr="00276F53">
        <w:rPr>
          <w:rFonts w:ascii="Times New Roman" w:hAnsi="Times New Roman" w:cs="Times New Roman"/>
          <w:sz w:val="24"/>
          <w:szCs w:val="24"/>
        </w:rPr>
        <w:t xml:space="preserve">), katrā svara kategorijā individuālajā ieskaitē. </w:t>
      </w:r>
    </w:p>
    <w:p w:rsidR="00D04E95" w:rsidRPr="00276F53" w:rsidRDefault="00963DE4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Trīs labāk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ie sportisti vērtējumā pēc 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IPF </w:t>
      </w:r>
      <w:r w:rsidR="009355E3">
        <w:rPr>
          <w:rFonts w:ascii="Times New Roman" w:hAnsi="Times New Roman" w:cs="Times New Roman"/>
          <w:sz w:val="24"/>
          <w:szCs w:val="24"/>
        </w:rPr>
        <w:t xml:space="preserve">GL </w:t>
      </w:r>
      <w:r w:rsidR="00276F53" w:rsidRPr="00276F53">
        <w:rPr>
          <w:rFonts w:ascii="Times New Roman" w:hAnsi="Times New Roman" w:cs="Times New Roman"/>
          <w:sz w:val="24"/>
          <w:szCs w:val="24"/>
        </w:rPr>
        <w:t>punktiem</w:t>
      </w:r>
      <w:r w:rsidR="00D04E95" w:rsidRPr="00276F53">
        <w:rPr>
          <w:rFonts w:ascii="Times New Roman" w:hAnsi="Times New Roman" w:cs="Times New Roman"/>
          <w:sz w:val="24"/>
          <w:szCs w:val="24"/>
        </w:rPr>
        <w:t xml:space="preserve"> individuālajā vērtējumā vīriešiem un sievietēm</w:t>
      </w:r>
      <w:r w:rsidR="00B825C6">
        <w:rPr>
          <w:rFonts w:ascii="Times New Roman" w:hAnsi="Times New Roman" w:cs="Times New Roman"/>
          <w:sz w:val="24"/>
          <w:szCs w:val="24"/>
        </w:rPr>
        <w:t xml:space="preserve"> open grupās</w:t>
      </w:r>
      <w:r w:rsidR="00276F53" w:rsidRPr="00276F53">
        <w:rPr>
          <w:rFonts w:ascii="Times New Roman" w:hAnsi="Times New Roman" w:cs="Times New Roman"/>
          <w:sz w:val="24"/>
          <w:szCs w:val="24"/>
        </w:rPr>
        <w:t xml:space="preserve"> tiks apbalvoti ar kausiem un/ vai balvām</w:t>
      </w:r>
      <w:r w:rsidR="00D04E95" w:rsidRPr="00276F53">
        <w:rPr>
          <w:rFonts w:ascii="Times New Roman" w:hAnsi="Times New Roman" w:cs="Times New Roman"/>
          <w:sz w:val="24"/>
          <w:szCs w:val="24"/>
        </w:rPr>
        <w:t>.</w:t>
      </w:r>
    </w:p>
    <w:p w:rsidR="00D04E95" w:rsidRPr="00276F53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Labākās 3 (trīs) komandas tiks apbalvotas ar kausiem un</w:t>
      </w:r>
      <w:r w:rsidR="00276F53" w:rsidRPr="00276F53">
        <w:rPr>
          <w:rFonts w:ascii="Times New Roman" w:hAnsi="Times New Roman" w:cs="Times New Roman"/>
          <w:sz w:val="24"/>
          <w:szCs w:val="24"/>
        </w:rPr>
        <w:t>/ vai</w:t>
      </w:r>
      <w:r w:rsidRPr="00276F53">
        <w:rPr>
          <w:rFonts w:ascii="Times New Roman" w:hAnsi="Times New Roman" w:cs="Times New Roman"/>
          <w:sz w:val="24"/>
          <w:szCs w:val="24"/>
        </w:rPr>
        <w:t xml:space="preserve"> balvām.</w:t>
      </w:r>
    </w:p>
    <w:p w:rsidR="00D04E95" w:rsidRPr="00276F53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Finansēšana</w:t>
      </w:r>
    </w:p>
    <w:p w:rsidR="00D04E95" w:rsidRPr="007A1F3B" w:rsidRDefault="00D04E95" w:rsidP="00D04E95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F3B">
        <w:rPr>
          <w:rFonts w:ascii="Times New Roman" w:hAnsi="Times New Roman" w:cs="Times New Roman"/>
          <w:sz w:val="24"/>
          <w:szCs w:val="24"/>
        </w:rPr>
        <w:t>Visus komandējuma izdevumus sedz juridiska persona (organizācija) vai pats sacensību dalībnieks. Dalības iemaksas, komandām (un individuāli startējošajiem dalībniekiem), ar laicīgi at</w:t>
      </w:r>
      <w:r w:rsidR="009355E3">
        <w:rPr>
          <w:rFonts w:ascii="Times New Roman" w:hAnsi="Times New Roman" w:cs="Times New Roman"/>
          <w:sz w:val="24"/>
          <w:szCs w:val="24"/>
        </w:rPr>
        <w:t xml:space="preserve">sūtītiem pieteikumiem, ir Euro </w:t>
      </w:r>
      <w:r w:rsidR="00B825C6">
        <w:rPr>
          <w:rFonts w:ascii="Times New Roman" w:hAnsi="Times New Roman" w:cs="Times New Roman"/>
          <w:sz w:val="24"/>
          <w:szCs w:val="24"/>
        </w:rPr>
        <w:t>10</w:t>
      </w:r>
      <w:r w:rsidRPr="007A1F3B">
        <w:rPr>
          <w:rFonts w:ascii="Times New Roman" w:hAnsi="Times New Roman" w:cs="Times New Roman"/>
          <w:sz w:val="24"/>
          <w:szCs w:val="24"/>
        </w:rPr>
        <w:t>.00 par katru pieteikto dalībnieku.</w:t>
      </w:r>
    </w:p>
    <w:p w:rsidR="00276F53" w:rsidRPr="00B825C6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</w:pPr>
      <w:r w:rsidRPr="00B825C6">
        <w:rPr>
          <w:rFonts w:ascii="Times New Roman" w:hAnsi="Times New Roman" w:cs="Times New Roman"/>
          <w:sz w:val="24"/>
          <w:szCs w:val="24"/>
          <w:u w:val="single"/>
        </w:rPr>
        <w:t xml:space="preserve">Komandām (sporta klubiem, sporta organizācijām), kuri nav LPF biedri dalības maksa – EUR </w:t>
      </w:r>
      <w:r w:rsidR="00B825C6" w:rsidRPr="00B825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825C6">
        <w:rPr>
          <w:rFonts w:ascii="Times New Roman" w:hAnsi="Times New Roman" w:cs="Times New Roman"/>
          <w:sz w:val="24"/>
          <w:szCs w:val="24"/>
          <w:u w:val="single"/>
        </w:rPr>
        <w:t xml:space="preserve"> par katru pieteikto dalībnieku.</w:t>
      </w:r>
    </w:p>
    <w:p w:rsidR="00276F53" w:rsidRPr="00B825C6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5C6">
        <w:rPr>
          <w:rFonts w:ascii="Times New Roman" w:hAnsi="Times New Roman" w:cs="Times New Roman"/>
          <w:sz w:val="24"/>
          <w:szCs w:val="24"/>
          <w:u w:val="single"/>
        </w:rPr>
        <w:t>Komandām (vispārizglītojošajām skolām u.c.), kuras saskaņā ar sporta likumu nevar bū</w:t>
      </w:r>
      <w:r w:rsidR="009355E3" w:rsidRPr="00B825C6">
        <w:rPr>
          <w:rFonts w:ascii="Times New Roman" w:hAnsi="Times New Roman" w:cs="Times New Roman"/>
          <w:sz w:val="24"/>
          <w:szCs w:val="24"/>
          <w:u w:val="single"/>
        </w:rPr>
        <w:t xml:space="preserve">t LPF biedri dalības maksa EUR </w:t>
      </w:r>
      <w:r w:rsidR="00B825C6" w:rsidRPr="00B825C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5C6">
        <w:rPr>
          <w:rFonts w:ascii="Times New Roman" w:hAnsi="Times New Roman" w:cs="Times New Roman"/>
          <w:sz w:val="24"/>
          <w:szCs w:val="24"/>
          <w:u w:val="single"/>
        </w:rPr>
        <w:t>.00 par katru pieteikto dalībnieku.</w:t>
      </w:r>
    </w:p>
    <w:p w:rsidR="00276F53" w:rsidRPr="00B825C6" w:rsidRDefault="00276F53" w:rsidP="00276F53">
      <w:pPr>
        <w:pStyle w:val="ListParagraph"/>
        <w:numPr>
          <w:ilvl w:val="0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C6">
        <w:rPr>
          <w:rFonts w:ascii="Times New Roman" w:hAnsi="Times New Roman" w:cs="Times New Roman"/>
          <w:sz w:val="24"/>
          <w:szCs w:val="24"/>
        </w:rPr>
        <w:t>Lai piedalītos sacensībās, visiem sportistiem nepieciešama Latvijas Pauerliftinga fe</w:t>
      </w:r>
      <w:r w:rsidR="00B825C6" w:rsidRPr="00B825C6">
        <w:rPr>
          <w:rFonts w:ascii="Times New Roman" w:hAnsi="Times New Roman" w:cs="Times New Roman"/>
          <w:sz w:val="24"/>
          <w:szCs w:val="24"/>
        </w:rPr>
        <w:t>derācijas licence. Tās maksa – 7</w:t>
      </w:r>
      <w:r w:rsidRPr="00B825C6">
        <w:rPr>
          <w:rFonts w:ascii="Times New Roman" w:hAnsi="Times New Roman" w:cs="Times New Roman"/>
          <w:sz w:val="24"/>
          <w:szCs w:val="24"/>
        </w:rPr>
        <w:t xml:space="preserve"> EUR gadā.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04E95" w:rsidRPr="00276F53" w:rsidTr="007C3F5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95" w:rsidRPr="00276F53" w:rsidRDefault="00D04E95" w:rsidP="007C3F51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E95" w:rsidRPr="00276F53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Pieteikumi</w:t>
      </w:r>
    </w:p>
    <w:p w:rsidR="00DE6ED5" w:rsidRPr="00276F53" w:rsidRDefault="00DE6ED5" w:rsidP="00DE6ED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Komandu pieteikumi izdarāmi līdz </w:t>
      </w:r>
      <w:r w:rsidR="00B825C6">
        <w:rPr>
          <w:rFonts w:ascii="Times New Roman" w:hAnsi="Times New Roman" w:cs="Times New Roman"/>
          <w:sz w:val="24"/>
          <w:szCs w:val="24"/>
        </w:rPr>
        <w:t>2022</w:t>
      </w:r>
      <w:r w:rsidRPr="00276F53">
        <w:rPr>
          <w:rFonts w:ascii="Times New Roman" w:hAnsi="Times New Roman" w:cs="Times New Roman"/>
          <w:sz w:val="24"/>
          <w:szCs w:val="24"/>
        </w:rPr>
        <w:t xml:space="preserve">. gada </w:t>
      </w:r>
      <w:r w:rsidR="00B825C6" w:rsidRPr="00B825C6">
        <w:rPr>
          <w:rFonts w:ascii="Times New Roman" w:hAnsi="Times New Roman" w:cs="Times New Roman"/>
          <w:sz w:val="24"/>
          <w:szCs w:val="24"/>
        </w:rPr>
        <w:t>20</w:t>
      </w:r>
      <w:r w:rsidR="009355E3" w:rsidRPr="00B825C6">
        <w:rPr>
          <w:rFonts w:ascii="Times New Roman" w:hAnsi="Times New Roman" w:cs="Times New Roman"/>
          <w:sz w:val="24"/>
          <w:szCs w:val="24"/>
        </w:rPr>
        <w:t>. septembrim</w:t>
      </w:r>
      <w:r w:rsidRPr="00B825C6">
        <w:rPr>
          <w:rFonts w:ascii="Times New Roman" w:hAnsi="Times New Roman" w:cs="Times New Roman"/>
          <w:sz w:val="24"/>
          <w:szCs w:val="24"/>
        </w:rPr>
        <w:t xml:space="preserve"> </w:t>
      </w:r>
      <w:r w:rsidRPr="00276F53">
        <w:rPr>
          <w:rFonts w:ascii="Times New Roman" w:hAnsi="Times New Roman" w:cs="Times New Roman"/>
          <w:sz w:val="24"/>
          <w:szCs w:val="24"/>
        </w:rPr>
        <w:t>(pulksten 2</w:t>
      </w:r>
      <w:r w:rsidR="00B825C6">
        <w:rPr>
          <w:rFonts w:ascii="Times New Roman" w:hAnsi="Times New Roman" w:cs="Times New Roman"/>
          <w:sz w:val="24"/>
          <w:szCs w:val="24"/>
        </w:rPr>
        <w:t>3:59</w:t>
      </w:r>
      <w:r w:rsidRPr="00276F53">
        <w:rPr>
          <w:rFonts w:ascii="Times New Roman" w:hAnsi="Times New Roman" w:cs="Times New Roman"/>
          <w:sz w:val="24"/>
          <w:szCs w:val="24"/>
        </w:rPr>
        <w:t>)</w:t>
      </w:r>
      <w:r w:rsidR="00B825C6">
        <w:rPr>
          <w:rFonts w:ascii="Times New Roman" w:hAnsi="Times New Roman" w:cs="Times New Roman"/>
          <w:sz w:val="24"/>
          <w:szCs w:val="24"/>
        </w:rPr>
        <w:t xml:space="preserve"> </w:t>
      </w:r>
      <w:r w:rsidR="00B825C6" w:rsidRPr="00B825C6">
        <w:rPr>
          <w:rFonts w:ascii="Arial" w:eastAsia="Arial" w:hAnsi="Arial" w:cs="Arial"/>
          <w:color w:val="000000"/>
        </w:rPr>
        <w:t>LPF mājas lapas pieteikšanās sistēmā</w:t>
      </w:r>
      <w:r w:rsidRPr="00276F53">
        <w:rPr>
          <w:rFonts w:ascii="Times New Roman" w:hAnsi="Times New Roman" w:cs="Times New Roman"/>
          <w:sz w:val="24"/>
          <w:szCs w:val="24"/>
        </w:rPr>
        <w:t>;</w:t>
      </w:r>
    </w:p>
    <w:p w:rsidR="00D04E95" w:rsidRDefault="00D04E95" w:rsidP="00D04E95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Ārkārtas gadījumā pieteikt dalību pa tālruni </w:t>
      </w:r>
      <w:r w:rsidR="009355E3" w:rsidRPr="009355E3">
        <w:rPr>
          <w:rFonts w:ascii="Times New Roman" w:hAnsi="Times New Roman" w:cs="Times New Roman"/>
          <w:sz w:val="24"/>
          <w:szCs w:val="24"/>
        </w:rPr>
        <w:t>28755557</w:t>
      </w:r>
      <w:r w:rsidR="009355E3" w:rsidRPr="00276F53">
        <w:rPr>
          <w:rFonts w:ascii="Times New Roman" w:hAnsi="Times New Roman" w:cs="Times New Roman"/>
          <w:sz w:val="24"/>
          <w:szCs w:val="24"/>
        </w:rPr>
        <w:t xml:space="preserve"> </w:t>
      </w:r>
      <w:r w:rsidR="009355E3">
        <w:rPr>
          <w:rFonts w:ascii="Times New Roman" w:hAnsi="Times New Roman" w:cs="Times New Roman"/>
          <w:sz w:val="24"/>
          <w:szCs w:val="24"/>
        </w:rPr>
        <w:t>(sacensību direktors</w:t>
      </w:r>
      <w:r w:rsidRPr="00276F53">
        <w:rPr>
          <w:rFonts w:ascii="Times New Roman" w:hAnsi="Times New Roman" w:cs="Times New Roman"/>
          <w:sz w:val="24"/>
          <w:szCs w:val="24"/>
        </w:rPr>
        <w:t>).</w:t>
      </w:r>
    </w:p>
    <w:p w:rsidR="009355E3" w:rsidRPr="009355E3" w:rsidRDefault="009355E3" w:rsidP="009355E3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276F53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Īpašie nosacījumi</w:t>
      </w:r>
    </w:p>
    <w:p w:rsidR="00276F53" w:rsidRPr="00276F53" w:rsidRDefault="00276F53" w:rsidP="00276F53">
      <w:pPr>
        <w:pStyle w:val="ListParagraph"/>
        <w:numPr>
          <w:ilvl w:val="0"/>
          <w:numId w:val="30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6F53">
        <w:rPr>
          <w:rFonts w:ascii="Times New Roman" w:hAnsi="Times New Roman" w:cs="Times New Roman"/>
          <w:color w:val="FF0000"/>
          <w:sz w:val="24"/>
          <w:szCs w:val="24"/>
        </w:rPr>
        <w:t>Piesakoties šīm sacensībām, jūs piekrītat, ka sacensības tiks fotografētas un filmētas un iegūtie foto un video materiāli būs publiski pieejami sabiedrības informēšanai par šīm sacensībām.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Reģistrēties sacensībām (pie svēršanās) iespējams</w:t>
      </w:r>
      <w:r w:rsidR="00963DE4">
        <w:rPr>
          <w:rFonts w:ascii="Times New Roman" w:hAnsi="Times New Roman" w:cs="Times New Roman"/>
          <w:sz w:val="24"/>
          <w:szCs w:val="24"/>
        </w:rPr>
        <w:t>,</w:t>
      </w:r>
      <w:r w:rsidRPr="00276F53">
        <w:rPr>
          <w:rFonts w:ascii="Times New Roman" w:hAnsi="Times New Roman" w:cs="Times New Roman"/>
          <w:sz w:val="24"/>
          <w:szCs w:val="24"/>
        </w:rPr>
        <w:t xml:space="preserve"> vienīgi uzrādot personu apliecinošu dokumentu.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lastRenderedPageBreak/>
        <w:t>Katrai komandai vai individuālajam dalībniekam ir nepieciešama ārsta atļauja startēt sacensībās. Startējot bez tās</w:t>
      </w:r>
      <w:r w:rsidR="00963DE4">
        <w:rPr>
          <w:rFonts w:ascii="Times New Roman" w:hAnsi="Times New Roman" w:cs="Times New Roman"/>
          <w:sz w:val="24"/>
          <w:szCs w:val="24"/>
        </w:rPr>
        <w:t>,</w:t>
      </w:r>
      <w:r w:rsidRPr="00276F53">
        <w:rPr>
          <w:rFonts w:ascii="Times New Roman" w:hAnsi="Times New Roman" w:cs="Times New Roman"/>
          <w:sz w:val="24"/>
          <w:szCs w:val="24"/>
        </w:rPr>
        <w:t xml:space="preserve"> dalībnieks pats uzņemas atbildību par savu veselības stāvokli;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Dalībnieki jaunāki par 18g. bez ārsta vai vecāku atļaujas netiks pielaisti dalībai sacensības;</w:t>
      </w:r>
    </w:p>
    <w:p w:rsidR="00276F53" w:rsidRPr="00276F53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Izcīnītās un nepaņemtās medaļas un kausi netiks uzglabāti pēc sacensību beigām; </w:t>
      </w:r>
    </w:p>
    <w:p w:rsidR="00276F53" w:rsidRPr="00276F53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>Piesakoties šīm sacensībām, jūs piekrītat un apņematies ievērot visus federācijas normatīvos aktus, nolikumus vai cita veida dokumentus, kas uz jums attiecas;</w:t>
      </w:r>
    </w:p>
    <w:p w:rsidR="00276F53" w:rsidRPr="00276F53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sz w:val="24"/>
          <w:szCs w:val="24"/>
        </w:rPr>
        <w:t xml:space="preserve">Piesakoties šīm sacensībām, jūs apzināties, </w:t>
      </w:r>
      <w:r w:rsidRPr="00276F53">
        <w:rPr>
          <w:rFonts w:ascii="Times New Roman" w:hAnsi="Times New Roman" w:cs="Times New Roman"/>
          <w:color w:val="FF0000"/>
          <w:sz w:val="24"/>
          <w:szCs w:val="24"/>
        </w:rPr>
        <w:t xml:space="preserve">ka </w:t>
      </w:r>
      <w:r w:rsidRPr="00276F53">
        <w:rPr>
          <w:rFonts w:ascii="Times New Roman" w:hAnsi="Times New Roman" w:cs="Times New Roman"/>
          <w:b/>
          <w:color w:val="FF0000"/>
          <w:sz w:val="24"/>
          <w:szCs w:val="24"/>
        </w:rPr>
        <w:t>uz sacensībām ir uzaicināti</w:t>
      </w:r>
      <w:r w:rsidRPr="00276F53">
        <w:rPr>
          <w:rFonts w:ascii="Times New Roman" w:hAnsi="Times New Roman" w:cs="Times New Roman"/>
          <w:sz w:val="24"/>
          <w:szCs w:val="24"/>
        </w:rPr>
        <w:t xml:space="preserve"> un sacensībās var ierasties </w:t>
      </w:r>
      <w:r w:rsidR="007A1F3B">
        <w:rPr>
          <w:rFonts w:ascii="Times New Roman" w:hAnsi="Times New Roman" w:cs="Times New Roman"/>
          <w:sz w:val="24"/>
          <w:szCs w:val="24"/>
        </w:rPr>
        <w:t>Latvijas</w:t>
      </w:r>
      <w:r w:rsidRPr="00276F53">
        <w:rPr>
          <w:rFonts w:ascii="Times New Roman" w:hAnsi="Times New Roman" w:cs="Times New Roman"/>
          <w:sz w:val="24"/>
          <w:szCs w:val="24"/>
        </w:rPr>
        <w:t xml:space="preserve"> Antidopinga biroja pārstāvji, kas var no jebkura dalībnieka ievākt nepieciešamos paraugus aizliegtu vielu analīzēm;</w:t>
      </w:r>
    </w:p>
    <w:p w:rsidR="00D04E95" w:rsidRPr="00276F53" w:rsidRDefault="00D04E95" w:rsidP="00D04E95">
      <w:pPr>
        <w:pStyle w:val="BodyTextIndent"/>
        <w:spacing w:after="0"/>
        <w:ind w:left="0"/>
        <w:jc w:val="both"/>
        <w:rPr>
          <w:b/>
          <w:i/>
          <w:szCs w:val="24"/>
          <w:u w:val="single"/>
          <w:lang w:val="lv-LV"/>
        </w:rPr>
      </w:pPr>
    </w:p>
    <w:p w:rsidR="0046692C" w:rsidRPr="00276F53" w:rsidRDefault="0046692C" w:rsidP="00DE6ED5">
      <w:pPr>
        <w:spacing w:before="0" w:after="0" w:line="240" w:lineRule="auto"/>
        <w:rPr>
          <w:rFonts w:ascii="Times New Roman" w:hAnsi="Times New Roman" w:cs="Times New Roman"/>
        </w:rPr>
      </w:pPr>
    </w:p>
    <w:p w:rsidR="0046692C" w:rsidRPr="00276F53" w:rsidRDefault="009355E3" w:rsidP="0046692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SA</w:t>
      </w:r>
      <w:r w:rsidR="0046692C" w:rsidRPr="00276F53">
        <w:rPr>
          <w:rFonts w:ascii="Times New Roman" w:hAnsi="Times New Roman" w:cs="Times New Roman"/>
          <w:b/>
          <w:sz w:val="24"/>
          <w:szCs w:val="24"/>
        </w:rPr>
        <w:t>CENSĪBAS ATBALSTA</w:t>
      </w:r>
    </w:p>
    <w:p w:rsidR="00973ED9" w:rsidRPr="00276F5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9355E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355E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3D16EE">
        <w:rPr>
          <w:rFonts w:ascii="Times New Roman" w:hAnsi="Times New Roman"/>
          <w:b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0</wp:posOffset>
            </wp:positionV>
            <wp:extent cx="1447200" cy="1972800"/>
            <wp:effectExtent l="0" t="0" r="635" b="8890"/>
            <wp:wrapNone/>
            <wp:docPr id="17" name="Picture 17" descr="pilnkrasu_rgb_1-37_LV re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nkrasu_rgb_1-37_LV red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Pr="009355E3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B825C6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B825C6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B825C6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B825C6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B825C6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B825C6" w:rsidRDefault="00D90D2F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  <w:r>
        <w:rPr>
          <w:rFonts w:ascii="Times New Roman" w:hAnsi="Times New Roman" w:cs="Times New Roman"/>
          <w:noProof/>
          <w:color w:val="A6A6A6"/>
          <w:lang w:val="en-GB" w:eastAsia="en-GB" w:bidi="ar-SA"/>
        </w:rPr>
        <w:drawing>
          <wp:inline distT="0" distB="0" distL="0" distR="0">
            <wp:extent cx="1584960" cy="1875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uldas_novads_CO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12" cy="188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color w:val="A6A6A6"/>
        </w:rPr>
      </w:pPr>
    </w:p>
    <w:p w:rsidR="00973ED9" w:rsidRPr="009355E3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355E3">
        <w:rPr>
          <w:rFonts w:ascii="Times New Roman" w:hAnsi="Times New Roman" w:cs="Times New Roman"/>
          <w:noProof/>
          <w:lang w:val="en-GB" w:eastAsia="en-GB" w:bidi="ar-SA"/>
        </w:rPr>
        <w:lastRenderedPageBreak/>
        <w:drawing>
          <wp:inline distT="0" distB="0" distL="0" distR="0" wp14:anchorId="3156049E" wp14:editId="4BFBFB3D">
            <wp:extent cx="2809875" cy="1466850"/>
            <wp:effectExtent l="0" t="0" r="9525" b="0"/>
            <wp:docPr id="14" name="Picture 14" descr="rr bur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r burg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5C6" w:rsidRPr="00276F53">
        <w:rPr>
          <w:rFonts w:ascii="Times New Roman" w:hAnsi="Times New Roman" w:cs="Times New Roman"/>
          <w:noProof/>
          <w:lang w:val="en-GB" w:eastAsia="en-GB" w:bidi="ar-SA"/>
        </w:rPr>
        <w:drawing>
          <wp:inline distT="0" distB="0" distL="0" distR="0" wp14:anchorId="5ECAF273" wp14:editId="2AC410A0">
            <wp:extent cx="1882140" cy="1448677"/>
            <wp:effectExtent l="0" t="0" r="3810" b="0"/>
            <wp:docPr id="2" name="Picture 2" descr="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30" cy="1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D9" w:rsidRPr="009355E3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355E3" w:rsidRDefault="00B825C6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76F53">
        <w:rPr>
          <w:rFonts w:ascii="Times New Roman" w:hAnsi="Times New Roman" w:cs="Times New Roman"/>
          <w:noProof/>
          <w:lang w:val="en-GB" w:eastAsia="en-GB" w:bidi="ar-SA"/>
        </w:rPr>
        <w:drawing>
          <wp:inline distT="0" distB="0" distL="0" distR="0" wp14:anchorId="1F91957B" wp14:editId="2F204482">
            <wp:extent cx="2457450" cy="1838325"/>
            <wp:effectExtent l="0" t="0" r="0" b="9525"/>
            <wp:docPr id="7" name="Picture 7" descr="SIA_Ceplisi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A_Ceplisi_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ED9" w:rsidRPr="009355E3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276F5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276F53" w:rsidRDefault="00973ED9" w:rsidP="00D04E95">
      <w:pPr>
        <w:jc w:val="both"/>
        <w:rPr>
          <w:rFonts w:ascii="Times New Roman" w:hAnsi="Times New Roman" w:cs="Times New Roman"/>
          <w:i/>
          <w:color w:val="FFC000"/>
          <w:sz w:val="80"/>
          <w:szCs w:val="80"/>
        </w:rPr>
      </w:pPr>
      <w:r w:rsidRPr="00276F53">
        <w:rPr>
          <w:rFonts w:ascii="Times New Roman" w:hAnsi="Times New Roman" w:cs="Times New Roman"/>
          <w:i/>
          <w:color w:val="FFC000"/>
          <w:sz w:val="80"/>
          <w:szCs w:val="80"/>
        </w:rPr>
        <w:t>SIA Pansija</w:t>
      </w:r>
    </w:p>
    <w:p w:rsidR="00973ED9" w:rsidRPr="00276F53" w:rsidRDefault="00973ED9" w:rsidP="00D04E95">
      <w:pPr>
        <w:jc w:val="both"/>
        <w:rPr>
          <w:rFonts w:ascii="Times New Roman" w:hAnsi="Times New Roman" w:cs="Times New Roman"/>
          <w:b/>
          <w:color w:val="A6A6A6"/>
        </w:rPr>
      </w:pPr>
    </w:p>
    <w:p w:rsidR="00973ED9" w:rsidRPr="00276F53" w:rsidRDefault="00973ED9" w:rsidP="004B02AE">
      <w:pPr>
        <w:jc w:val="center"/>
        <w:rPr>
          <w:rFonts w:ascii="Times New Roman" w:hAnsi="Times New Roman" w:cs="Times New Roman"/>
        </w:rPr>
      </w:pPr>
    </w:p>
    <w:p w:rsidR="00973ED9" w:rsidRPr="00276F5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276F53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C" w:rsidRPr="00276F53" w:rsidRDefault="0046692C" w:rsidP="00276F5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F53">
        <w:rPr>
          <w:rFonts w:ascii="Times New Roman" w:hAnsi="Times New Roman" w:cs="Times New Roman"/>
          <w:b/>
          <w:sz w:val="24"/>
          <w:szCs w:val="24"/>
        </w:rPr>
        <w:t>VEIKSMĪGUS STARTUS</w:t>
      </w:r>
      <w:r w:rsidR="004B02AE" w:rsidRPr="00276F53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46692C" w:rsidRPr="00276F53" w:rsidRDefault="0046692C" w:rsidP="0046692C">
      <w:pPr>
        <w:pStyle w:val="ListParagrap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92C" w:rsidRPr="00276F53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92C" w:rsidRPr="00276F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66" w:rsidRDefault="00184866" w:rsidP="00583A49">
      <w:pPr>
        <w:spacing w:before="0" w:after="0" w:line="240" w:lineRule="auto"/>
      </w:pPr>
      <w:r>
        <w:separator/>
      </w:r>
    </w:p>
  </w:endnote>
  <w:endnote w:type="continuationSeparator" w:id="0">
    <w:p w:rsidR="00184866" w:rsidRDefault="00184866" w:rsidP="00583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66" w:rsidRDefault="00184866" w:rsidP="00583A49">
      <w:pPr>
        <w:spacing w:before="0" w:after="0" w:line="240" w:lineRule="auto"/>
      </w:pPr>
      <w:r>
        <w:separator/>
      </w:r>
    </w:p>
  </w:footnote>
  <w:footnote w:type="continuationSeparator" w:id="0">
    <w:p w:rsidR="00184866" w:rsidRDefault="00184866" w:rsidP="00583A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2C56024"/>
    <w:multiLevelType w:val="hybridMultilevel"/>
    <w:tmpl w:val="019AA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F2173F"/>
    <w:multiLevelType w:val="hybridMultilevel"/>
    <w:tmpl w:val="0A80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660BA3"/>
    <w:multiLevelType w:val="hybridMultilevel"/>
    <w:tmpl w:val="1FA426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FB11F9"/>
    <w:multiLevelType w:val="hybridMultilevel"/>
    <w:tmpl w:val="4B8836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D61E2E"/>
    <w:multiLevelType w:val="hybridMultilevel"/>
    <w:tmpl w:val="11B6C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D04022"/>
    <w:multiLevelType w:val="hybridMultilevel"/>
    <w:tmpl w:val="909630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305A9"/>
    <w:multiLevelType w:val="hybridMultilevel"/>
    <w:tmpl w:val="5316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4646B1"/>
    <w:multiLevelType w:val="hybridMultilevel"/>
    <w:tmpl w:val="561A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806C8F"/>
    <w:multiLevelType w:val="hybridMultilevel"/>
    <w:tmpl w:val="1438E5E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DF55B56"/>
    <w:multiLevelType w:val="hybridMultilevel"/>
    <w:tmpl w:val="7FAA2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555DC6"/>
    <w:multiLevelType w:val="hybridMultilevel"/>
    <w:tmpl w:val="75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3782"/>
    <w:multiLevelType w:val="hybridMultilevel"/>
    <w:tmpl w:val="7C2E83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5B215F"/>
    <w:multiLevelType w:val="hybridMultilevel"/>
    <w:tmpl w:val="1804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56660B"/>
    <w:multiLevelType w:val="hybridMultilevel"/>
    <w:tmpl w:val="CE6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2B45BC"/>
    <w:multiLevelType w:val="hybridMultilevel"/>
    <w:tmpl w:val="E154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20"/>
  </w:num>
  <w:num w:numId="15">
    <w:abstractNumId w:val="22"/>
  </w:num>
  <w:num w:numId="16">
    <w:abstractNumId w:val="27"/>
  </w:num>
  <w:num w:numId="17">
    <w:abstractNumId w:val="15"/>
  </w:num>
  <w:num w:numId="18">
    <w:abstractNumId w:val="18"/>
  </w:num>
  <w:num w:numId="19">
    <w:abstractNumId w:val="19"/>
  </w:num>
  <w:num w:numId="20">
    <w:abstractNumId w:val="16"/>
  </w:num>
  <w:num w:numId="21">
    <w:abstractNumId w:val="25"/>
  </w:num>
  <w:num w:numId="22">
    <w:abstractNumId w:val="11"/>
  </w:num>
  <w:num w:numId="23">
    <w:abstractNumId w:val="1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21"/>
  </w:num>
  <w:num w:numId="29">
    <w:abstractNumId w:val="16"/>
  </w:num>
  <w:num w:numId="30">
    <w:abstractNumId w:val="14"/>
  </w:num>
  <w:num w:numId="31">
    <w:abstractNumId w:val="16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6"/>
    <w:rsid w:val="000116E1"/>
    <w:rsid w:val="000F2CDF"/>
    <w:rsid w:val="001219FC"/>
    <w:rsid w:val="00160FF9"/>
    <w:rsid w:val="00184866"/>
    <w:rsid w:val="001A373F"/>
    <w:rsid w:val="001D3D20"/>
    <w:rsid w:val="0022212C"/>
    <w:rsid w:val="00276F53"/>
    <w:rsid w:val="0029052B"/>
    <w:rsid w:val="002A1D77"/>
    <w:rsid w:val="002D3704"/>
    <w:rsid w:val="00315957"/>
    <w:rsid w:val="003572E0"/>
    <w:rsid w:val="00394C76"/>
    <w:rsid w:val="003B1934"/>
    <w:rsid w:val="003D17E6"/>
    <w:rsid w:val="003F1ECA"/>
    <w:rsid w:val="00403EB9"/>
    <w:rsid w:val="004209C5"/>
    <w:rsid w:val="0046692C"/>
    <w:rsid w:val="004B02AE"/>
    <w:rsid w:val="005141C7"/>
    <w:rsid w:val="00521AB3"/>
    <w:rsid w:val="00583A49"/>
    <w:rsid w:val="005A6189"/>
    <w:rsid w:val="005C44E5"/>
    <w:rsid w:val="005F4C63"/>
    <w:rsid w:val="006169F0"/>
    <w:rsid w:val="006203E1"/>
    <w:rsid w:val="0065317B"/>
    <w:rsid w:val="00673745"/>
    <w:rsid w:val="00687185"/>
    <w:rsid w:val="006B4E5C"/>
    <w:rsid w:val="00792059"/>
    <w:rsid w:val="007A1F3B"/>
    <w:rsid w:val="007B2250"/>
    <w:rsid w:val="00800ED1"/>
    <w:rsid w:val="008108F1"/>
    <w:rsid w:val="008143BB"/>
    <w:rsid w:val="00817C94"/>
    <w:rsid w:val="00826B9F"/>
    <w:rsid w:val="008438A3"/>
    <w:rsid w:val="00906FBD"/>
    <w:rsid w:val="009150C6"/>
    <w:rsid w:val="009209DE"/>
    <w:rsid w:val="009355E3"/>
    <w:rsid w:val="00963DE4"/>
    <w:rsid w:val="00973ED9"/>
    <w:rsid w:val="009E29C6"/>
    <w:rsid w:val="009E3A5B"/>
    <w:rsid w:val="00A018EA"/>
    <w:rsid w:val="00B0136C"/>
    <w:rsid w:val="00B07FCF"/>
    <w:rsid w:val="00B825C6"/>
    <w:rsid w:val="00BB2A6E"/>
    <w:rsid w:val="00BC261F"/>
    <w:rsid w:val="00C05BD5"/>
    <w:rsid w:val="00C449D3"/>
    <w:rsid w:val="00C7701E"/>
    <w:rsid w:val="00CF6321"/>
    <w:rsid w:val="00D04E95"/>
    <w:rsid w:val="00D07B4F"/>
    <w:rsid w:val="00D440A1"/>
    <w:rsid w:val="00D51888"/>
    <w:rsid w:val="00D5195D"/>
    <w:rsid w:val="00D70E3F"/>
    <w:rsid w:val="00D90D2F"/>
    <w:rsid w:val="00DB7A5D"/>
    <w:rsid w:val="00DC4401"/>
    <w:rsid w:val="00DE6ED5"/>
    <w:rsid w:val="00E65458"/>
    <w:rsid w:val="00E978AD"/>
    <w:rsid w:val="00EE2152"/>
    <w:rsid w:val="00F55D0F"/>
    <w:rsid w:val="00FB6379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A433-C3F4-4CA5-9B68-95F99D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3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D04E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73F"/>
    <w:rPr>
      <w:color w:val="0000FF"/>
      <w:u w:val="single"/>
    </w:rPr>
  </w:style>
  <w:style w:type="paragraph" w:styleId="ListParagraph">
    <w:name w:val="List Paragraph"/>
    <w:basedOn w:val="Normal"/>
    <w:qFormat/>
    <w:rsid w:val="001A37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character" w:customStyle="1" w:styleId="Heading1Char">
    <w:name w:val="Heading 1 Char"/>
    <w:basedOn w:val="DefaultParagraphFont"/>
    <w:link w:val="Heading1"/>
    <w:rsid w:val="00D04E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D04E95"/>
    <w:pPr>
      <w:widowControl w:val="0"/>
      <w:spacing w:before="0" w:after="120" w:line="240" w:lineRule="auto"/>
      <w:ind w:left="283"/>
    </w:pPr>
    <w:rPr>
      <w:rFonts w:ascii="Times New Roman" w:eastAsia="Lucida Sans Unicode" w:hAnsi="Times New Roman" w:cs="Times New Roman"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D04E95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DefaultParagraphFont"/>
    <w:rsid w:val="00D04E95"/>
  </w:style>
  <w:style w:type="paragraph" w:customStyle="1" w:styleId="Default">
    <w:name w:val="Default"/>
    <w:rsid w:val="00D70E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A3219-4584-4EDC-AF79-1F44B941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LPF</cp:lastModifiedBy>
  <cp:revision>4</cp:revision>
  <dcterms:created xsi:type="dcterms:W3CDTF">2022-07-18T09:40:00Z</dcterms:created>
  <dcterms:modified xsi:type="dcterms:W3CDTF">2022-07-18T09:49:00Z</dcterms:modified>
</cp:coreProperties>
</file>