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Default="00EA44F5" w:rsidP="00A209B2">
      <w:pPr>
        <w:pStyle w:val="Heading1"/>
        <w:ind w:left="6946"/>
        <w:jc w:val="right"/>
        <w:rPr>
          <w:rFonts w:cs="Times New Roman"/>
          <w:b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Apstiprinu:</w:t>
      </w:r>
    </w:p>
    <w:p w:rsidR="003F7EA5" w:rsidRDefault="00FE7B09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2022</w:t>
      </w:r>
      <w:r w:rsidR="003F7EA5" w:rsidRPr="00BE7562">
        <w:rPr>
          <w:rFonts w:cs="Times New Roman"/>
          <w:sz w:val="20"/>
          <w:szCs w:val="20"/>
          <w:lang w:val="lv-LV" w:eastAsia="lv-LV"/>
        </w:rPr>
        <w:t xml:space="preserve">. gada </w:t>
      </w:r>
    </w:p>
    <w:p w:rsidR="00EA44F5" w:rsidRPr="00D86FCC" w:rsidRDefault="003F7EA5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_____________________</w:t>
      </w:r>
      <w:r w:rsidR="00EA44F5">
        <w:rPr>
          <w:rFonts w:cs="Times New Roman"/>
          <w:sz w:val="20"/>
          <w:szCs w:val="20"/>
          <w:lang w:val="lv-LV" w:eastAsia="lv-LV"/>
        </w:rPr>
        <w:t xml:space="preserve"> </w:t>
      </w:r>
    </w:p>
    <w:p w:rsidR="00EA44F5" w:rsidRDefault="00EA44F5" w:rsidP="00A209B2">
      <w:pPr>
        <w:ind w:left="6946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Ģibuļu pagasta pārvaldes vadītāja</w:t>
      </w:r>
    </w:p>
    <w:p w:rsidR="00EA44F5" w:rsidRDefault="00EA44F5" w:rsidP="00EA44F5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DA1000" w:rsidRPr="002542BF" w:rsidRDefault="00DA1000" w:rsidP="00EA44F5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C21BC1">
        <w:rPr>
          <w:rFonts w:cs="Times New Roman"/>
          <w:sz w:val="24"/>
          <w:lang w:val="lv-LV" w:eastAsia="lv-LV"/>
        </w:rPr>
        <w:t xml:space="preserve">KAUSS </w:t>
      </w:r>
      <w:r w:rsidR="002F1E16">
        <w:rPr>
          <w:rFonts w:cs="Times New Roman"/>
          <w:sz w:val="24"/>
          <w:lang w:val="lv-LV" w:eastAsia="lv-LV"/>
        </w:rPr>
        <w:t>SPĒKA DIVCĪŅĀ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FE7B09">
        <w:rPr>
          <w:rFonts w:cs="Times New Roman"/>
          <w:sz w:val="28"/>
          <w:szCs w:val="28"/>
          <w:lang w:val="lv-LV" w:eastAsia="lv-LV"/>
        </w:rPr>
        <w:t>2022</w:t>
      </w:r>
    </w:p>
    <w:p w:rsidR="00EA44F5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Default="00AD0FAD" w:rsidP="00AD0FAD">
      <w:pPr>
        <w:rPr>
          <w:lang w:val="lv-LV" w:eastAsia="lv-LV"/>
        </w:rPr>
      </w:pPr>
    </w:p>
    <w:p w:rsidR="00AD0FAD" w:rsidRDefault="00AD0FAD" w:rsidP="00AD0FAD">
      <w:pPr>
        <w:rPr>
          <w:lang w:val="lv-LV" w:eastAsia="lv-LV"/>
        </w:rPr>
      </w:pPr>
    </w:p>
    <w:p w:rsidR="00DA1000" w:rsidRPr="00AD0FAD" w:rsidRDefault="00DA1000" w:rsidP="00AD0FAD">
      <w:pPr>
        <w:rPr>
          <w:lang w:val="lv-LV" w:eastAsia="lv-LV"/>
        </w:rPr>
      </w:pPr>
    </w:p>
    <w:p w:rsidR="00926BCA" w:rsidRPr="00360C09" w:rsidRDefault="00EA44F5" w:rsidP="00926BCA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 xml:space="preserve">, veicināt veselīgu un aktīvu </w:t>
      </w:r>
      <w:r w:rsidR="00C32F16">
        <w:rPr>
          <w:lang w:val="lv-LV" w:eastAsia="lv-LV"/>
        </w:rPr>
        <w:t>d</w:t>
      </w:r>
      <w:r w:rsidR="00FE7B09">
        <w:rPr>
          <w:lang w:val="lv-LV" w:eastAsia="lv-LV"/>
        </w:rPr>
        <w:t>zīvesveidu.</w:t>
      </w:r>
      <w:r w:rsidR="00FE7B09">
        <w:rPr>
          <w:lang w:val="lv-LV" w:eastAsia="lv-LV"/>
        </w:rPr>
        <w:br/>
        <w:t>1.2. Noskaidrot 2022</w:t>
      </w:r>
      <w:r w:rsidR="00AC3ABD" w:rsidRPr="00360C09">
        <w:rPr>
          <w:lang w:val="lv-LV" w:eastAsia="lv-LV"/>
        </w:rPr>
        <w:t xml:space="preserve">. gada Ģibuļu </w:t>
      </w:r>
      <w:r w:rsidRPr="00360C09">
        <w:rPr>
          <w:lang w:val="lv-LV" w:eastAsia="lv-LV"/>
        </w:rPr>
        <w:t xml:space="preserve">kausu izcīņas </w:t>
      </w:r>
      <w:r w:rsidR="00AC3ABD" w:rsidRPr="00360C09">
        <w:rPr>
          <w:lang w:val="lv-LV" w:eastAsia="lv-LV"/>
        </w:rPr>
        <w:t xml:space="preserve">uzvarētājus </w:t>
      </w:r>
      <w:r w:rsidR="002F1E16" w:rsidRPr="00360C09">
        <w:rPr>
          <w:lang w:val="lv-LV" w:eastAsia="lv-LV"/>
        </w:rPr>
        <w:t>spēka divcīņā</w:t>
      </w:r>
      <w:r w:rsidRPr="00360C09">
        <w:rPr>
          <w:lang w:val="lv-LV" w:eastAsia="lv-LV"/>
        </w:rPr>
        <w:t>.</w:t>
      </w:r>
    </w:p>
    <w:p w:rsidR="004749F5" w:rsidRDefault="004749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</w:p>
    <w:p w:rsidR="00926BCA" w:rsidRPr="00360C09" w:rsidRDefault="00EA44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360C09">
        <w:rPr>
          <w:lang w:val="lv-LV" w:eastAsia="lv-LV"/>
        </w:rPr>
        <w:br/>
      </w:r>
      <w:r w:rsidRPr="00360C09">
        <w:rPr>
          <w:b/>
          <w:bCs/>
          <w:lang w:val="lv-LV" w:eastAsia="lv-LV"/>
        </w:rPr>
        <w:t xml:space="preserve">2. </w:t>
      </w:r>
      <w:r w:rsidR="00926BCA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norises vieta un laiks</w:t>
      </w:r>
      <w:r w:rsidRPr="00360C09">
        <w:rPr>
          <w:lang w:val="lv-LV" w:eastAsia="lv-LV"/>
        </w:rPr>
        <w:br/>
        <w:t xml:space="preserve">Sacensības </w:t>
      </w:r>
      <w:r w:rsidR="00BD15C3" w:rsidRPr="00360C09">
        <w:rPr>
          <w:lang w:val="lv-LV" w:eastAsia="lv-LV"/>
        </w:rPr>
        <w:t xml:space="preserve">notiek Pastendes sporta </w:t>
      </w:r>
      <w:r w:rsidR="002F1E16" w:rsidRPr="00360C09">
        <w:rPr>
          <w:lang w:val="lv-LV" w:eastAsia="lv-LV"/>
        </w:rPr>
        <w:t>centrā “Akmeņkaļi”</w:t>
      </w:r>
      <w:r w:rsidRPr="00360C09">
        <w:rPr>
          <w:lang w:val="lv-LV" w:eastAsia="lv-LV"/>
        </w:rPr>
        <w:t xml:space="preserve"> </w:t>
      </w:r>
      <w:r w:rsidR="00FE7B09">
        <w:rPr>
          <w:lang w:val="lv-LV" w:eastAsia="lv-LV"/>
        </w:rPr>
        <w:t>sestdien, 26.novembrī</w:t>
      </w:r>
      <w:r w:rsidRPr="00360C09">
        <w:rPr>
          <w:b/>
          <w:lang w:val="lv-LV" w:eastAsia="lv-LV"/>
        </w:rPr>
        <w:t>.</w:t>
      </w:r>
      <w:r w:rsidR="00926BCA" w:rsidRPr="00360C09">
        <w:rPr>
          <w:b/>
          <w:lang w:val="lv-LV" w:eastAsia="lv-LV"/>
        </w:rPr>
        <w:t xml:space="preserve">  </w:t>
      </w:r>
    </w:p>
    <w:p w:rsidR="00221F7B" w:rsidRDefault="0015717E" w:rsidP="00F92930">
      <w:pPr>
        <w:shd w:val="clear" w:color="auto" w:fill="FFFFFF"/>
        <w:spacing w:after="150" w:line="240" w:lineRule="atLeast"/>
        <w:rPr>
          <w:lang w:val="lv-LV" w:eastAsia="lv-LV"/>
        </w:rPr>
      </w:pPr>
      <w:r>
        <w:rPr>
          <w:lang w:val="lv-LV" w:eastAsia="lv-LV"/>
        </w:rPr>
        <w:t>Sacensību sākums plkst. 11:00, pieteikšanās no 10:00 līdz 10</w:t>
      </w:r>
      <w:r w:rsidR="00AC3ABD" w:rsidRPr="00360C09">
        <w:rPr>
          <w:lang w:val="lv-LV" w:eastAsia="lv-LV"/>
        </w:rPr>
        <w:t>:45</w:t>
      </w:r>
      <w:r w:rsidR="00EA44F5" w:rsidRPr="00360C09">
        <w:rPr>
          <w:lang w:val="lv-LV" w:eastAsia="lv-LV"/>
        </w:rPr>
        <w:t>. Informā</w:t>
      </w:r>
      <w:r w:rsidR="00F92930" w:rsidRPr="00360C09">
        <w:rPr>
          <w:lang w:val="lv-LV" w:eastAsia="lv-LV"/>
        </w:rPr>
        <w:t>cija 28638803.  Magnuss Vucāns</w:t>
      </w:r>
    </w:p>
    <w:p w:rsidR="00324BF7" w:rsidRPr="00324BF7" w:rsidRDefault="00324BF7" w:rsidP="00324BF7">
      <w:pPr>
        <w:pStyle w:val="ListParagraph"/>
        <w:numPr>
          <w:ilvl w:val="0"/>
          <w:numId w:val="8"/>
        </w:numPr>
        <w:suppressAutoHyphens/>
        <w:jc w:val="both"/>
        <w:rPr>
          <w:b/>
          <w:color w:val="000000" w:themeColor="text1"/>
          <w:lang w:val="lv-LV"/>
        </w:rPr>
      </w:pPr>
      <w:r w:rsidRPr="00324BF7">
        <w:rPr>
          <w:b/>
          <w:color w:val="000000" w:themeColor="text1"/>
          <w:lang w:val="lv-LV"/>
        </w:rPr>
        <w:t>Sacensībās tiks ievēroti aktuālie Epidemioloģiskās drošības pasākumi Latvijas Republikā, kas var būt mainīgi.</w:t>
      </w:r>
    </w:p>
    <w:p w:rsidR="00324BF7" w:rsidRPr="00324BF7" w:rsidRDefault="00324BF7" w:rsidP="00324BF7">
      <w:pPr>
        <w:pStyle w:val="ListParagraph"/>
        <w:numPr>
          <w:ilvl w:val="0"/>
          <w:numId w:val="8"/>
        </w:numPr>
        <w:suppressAutoHyphens/>
        <w:jc w:val="both"/>
        <w:rPr>
          <w:b/>
          <w:color w:val="000000" w:themeColor="text1"/>
          <w:lang w:val="lv-LV"/>
        </w:rPr>
      </w:pPr>
      <w:r w:rsidRPr="00324BF7">
        <w:rPr>
          <w:b/>
          <w:color w:val="000000" w:themeColor="text1"/>
          <w:lang w:val="lv-LV"/>
        </w:rPr>
        <w:t>Piesakoties šīm sacensībām, jūs apzināties, ka uz sacensībās var ierasties Valsts Antidopinga biroja pārstāvji, kas var no jebkura dalībnieka ievākt nepieciešamos paraugus aizliegtu vielu analīzēm;</w:t>
      </w:r>
    </w:p>
    <w:p w:rsidR="004749F5" w:rsidRPr="00360C09" w:rsidRDefault="004749F5" w:rsidP="00F92930">
      <w:pPr>
        <w:shd w:val="clear" w:color="auto" w:fill="FFFFFF"/>
        <w:spacing w:after="150" w:line="240" w:lineRule="atLeast"/>
        <w:rPr>
          <w:lang w:val="lv-LV" w:eastAsia="lv-LV"/>
        </w:rPr>
      </w:pPr>
    </w:p>
    <w:p w:rsidR="00324BF7" w:rsidRPr="00324BF7" w:rsidRDefault="00EA44F5" w:rsidP="00324BF7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Sacensību dalībnieki</w:t>
      </w:r>
      <w:r w:rsidR="00596440">
        <w:rPr>
          <w:b/>
          <w:bCs/>
          <w:lang w:val="lv-LV" w:eastAsia="lv-LV"/>
        </w:rPr>
        <w:t xml:space="preserve"> un atļauja piedalīties</w:t>
      </w:r>
      <w:r w:rsidRPr="00360C09">
        <w:rPr>
          <w:lang w:val="lv-LV" w:eastAsia="lv-LV"/>
        </w:rPr>
        <w:br/>
        <w:t xml:space="preserve">3.1. </w:t>
      </w:r>
      <w:r w:rsidRPr="00324BF7">
        <w:rPr>
          <w:lang w:val="lv-LV" w:eastAsia="lv-LV"/>
        </w:rPr>
        <w:t xml:space="preserve">Sacensības notiek </w:t>
      </w:r>
      <w:r w:rsidR="002F1E16" w:rsidRPr="00324BF7">
        <w:rPr>
          <w:lang w:val="lv-LV" w:eastAsia="lv-LV"/>
        </w:rPr>
        <w:t>individuāli</w:t>
      </w:r>
      <w:r w:rsidR="00FE7B09" w:rsidRPr="00324BF7">
        <w:rPr>
          <w:lang w:val="lv-LV" w:eastAsia="lv-LV"/>
        </w:rPr>
        <w:t>, dalībnieki netiek dalīti vecuma vai dzimuma grupās</w:t>
      </w:r>
      <w:r w:rsidR="00913BF1" w:rsidRPr="00324BF7">
        <w:rPr>
          <w:lang w:val="lv-LV" w:eastAsia="lv-LV"/>
        </w:rPr>
        <w:t>.</w:t>
      </w:r>
      <w:r w:rsidRPr="00324BF7">
        <w:rPr>
          <w:lang w:val="lv-LV" w:eastAsia="lv-LV"/>
        </w:rPr>
        <w:br/>
      </w:r>
      <w:r w:rsidR="002F1E16" w:rsidRPr="00324BF7">
        <w:rPr>
          <w:lang w:val="lv-LV" w:eastAsia="lv-LV"/>
        </w:rPr>
        <w:t>3.2</w:t>
      </w:r>
      <w:r w:rsidR="00324BF7" w:rsidRPr="00324BF7">
        <w:rPr>
          <w:lang w:val="lv-LV" w:eastAsia="lv-LV"/>
        </w:rPr>
        <w:t xml:space="preserve">. </w:t>
      </w:r>
      <w:r w:rsidR="00324BF7" w:rsidRPr="00C21BC1">
        <w:rPr>
          <w:lang w:val="lv-LV"/>
        </w:rPr>
        <w:t>Katram individuālajam dalībniekam ir nepieciešama ārsta atļauja startēt sacensībās. Startējot bez tās dalībnieks pats uzņemas atbildību par savu veselības stāvokli;</w:t>
      </w:r>
    </w:p>
    <w:p w:rsidR="00324BF7" w:rsidRPr="00324BF7" w:rsidRDefault="00324BF7" w:rsidP="00324BF7">
      <w:pPr>
        <w:pStyle w:val="ListParagraph"/>
        <w:suppressAutoHyphens/>
        <w:ind w:left="0"/>
        <w:jc w:val="both"/>
        <w:rPr>
          <w:lang w:val="lv-LV"/>
        </w:rPr>
      </w:pPr>
      <w:r>
        <w:rPr>
          <w:lang w:val="lv-LV"/>
        </w:rPr>
        <w:t xml:space="preserve">3.3 </w:t>
      </w:r>
      <w:r w:rsidRPr="00324BF7">
        <w:rPr>
          <w:lang w:val="lv-LV"/>
        </w:rPr>
        <w:t>Reģistrēties sacensībām (pie svēršanās) iespējams vienīgi uzrādot personu apliecinošu dokumentu;</w:t>
      </w:r>
    </w:p>
    <w:p w:rsidR="00324BF7" w:rsidRPr="00324BF7" w:rsidRDefault="00324BF7" w:rsidP="00324BF7">
      <w:pPr>
        <w:pStyle w:val="ListParagraph"/>
        <w:suppressAutoHyphens/>
        <w:ind w:left="0"/>
        <w:jc w:val="both"/>
        <w:rPr>
          <w:lang w:val="lv-LV"/>
        </w:rPr>
      </w:pPr>
      <w:r w:rsidRPr="00324BF7">
        <w:rPr>
          <w:lang w:val="lv-LV"/>
        </w:rPr>
        <w:t xml:space="preserve">3.4. Izcīnītās un nepaņemtās medaļas un balvas netiks uzglabātas pēc sacensību beigām; </w:t>
      </w:r>
    </w:p>
    <w:p w:rsidR="00324BF7" w:rsidRPr="00324BF7" w:rsidRDefault="00324BF7" w:rsidP="00324BF7">
      <w:pPr>
        <w:pStyle w:val="ListParagraph"/>
        <w:suppressAutoHyphens/>
        <w:ind w:left="0"/>
        <w:rPr>
          <w:lang w:val="lv-LV"/>
        </w:rPr>
      </w:pPr>
      <w:r w:rsidRPr="00324BF7">
        <w:rPr>
          <w:lang w:val="lv-LV"/>
        </w:rPr>
        <w:t>3.5. Piesakoties šīm sacensībām, jūs piekrītat un apņematies ievērot nolikumu un sacensību rīkotāju noteikumus.</w:t>
      </w:r>
    </w:p>
    <w:p w:rsidR="00324BF7" w:rsidRPr="00324BF7" w:rsidRDefault="00324BF7" w:rsidP="00324BF7">
      <w:pPr>
        <w:pStyle w:val="ListParagraph"/>
        <w:suppressAutoHyphens/>
        <w:ind w:left="0"/>
        <w:rPr>
          <w:color w:val="000000" w:themeColor="text1"/>
          <w:sz w:val="16"/>
          <w:lang w:val="lv-LV"/>
        </w:rPr>
      </w:pPr>
      <w:r w:rsidRPr="00324BF7">
        <w:rPr>
          <w:color w:val="000000" w:themeColor="text1"/>
          <w:lang w:val="lv-LV"/>
        </w:rPr>
        <w:t>3.6. Piesakoties šīm sacensībām, jūs piekrītat, ka sacensības tiks fotografētas un filmētas un iegūtie foto un video materiāli būs publiski pieejami sabiedrības informēšanai par šīm sacensībām.</w:t>
      </w:r>
    </w:p>
    <w:p w:rsidR="00324BF7" w:rsidRDefault="00324BF7" w:rsidP="00324BF7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</w:p>
    <w:p w:rsidR="00FE7B09" w:rsidRDefault="00FE7B09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FE7B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2F1E16" w:rsidRPr="00360C09">
        <w:rPr>
          <w:lang w:val="lv-LV"/>
        </w:rPr>
        <w:t xml:space="preserve">Spēka divcīņā </w:t>
      </w:r>
      <w:r w:rsidR="00224AD4">
        <w:rPr>
          <w:lang w:val="lv-LV"/>
        </w:rPr>
        <w:t xml:space="preserve">(spiešana guļus un vilkme no zemes) </w:t>
      </w:r>
      <w:r w:rsidR="0015717E">
        <w:rPr>
          <w:lang w:val="lv-LV"/>
        </w:rPr>
        <w:t>dalībnieki sacentīsies divās svara grupās (-83, 83+) bez vecuma ierobežojuma.</w:t>
      </w:r>
      <w:r w:rsidR="002F1E16" w:rsidRPr="00360C09">
        <w:rPr>
          <w:lang w:val="lv-LV"/>
        </w:rPr>
        <w:t xml:space="preserve"> </w:t>
      </w:r>
    </w:p>
    <w:p w:rsidR="002F1E16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>Individuāli tr</w:t>
      </w:r>
      <w:r w:rsidR="0015717E">
        <w:rPr>
          <w:lang w:val="lv-LV"/>
        </w:rPr>
        <w:t xml:space="preserve">īs </w:t>
      </w:r>
      <w:r w:rsidR="00FE7B09">
        <w:rPr>
          <w:lang w:val="lv-LV"/>
        </w:rPr>
        <w:t>labākie katrā grupā (kopā divas</w:t>
      </w:r>
      <w:r w:rsidR="0015717E">
        <w:rPr>
          <w:lang w:val="lv-LV"/>
        </w:rPr>
        <w:t xml:space="preserve"> grupas)</w:t>
      </w:r>
      <w:r w:rsidR="002F1E16" w:rsidRPr="00360C09">
        <w:rPr>
          <w:lang w:val="lv-LV"/>
        </w:rPr>
        <w:t xml:space="preserve"> tiks noteikti </w:t>
      </w:r>
      <w:r w:rsidR="00224AD4">
        <w:rPr>
          <w:lang w:val="lv-LV"/>
        </w:rPr>
        <w:t xml:space="preserve">pēc IPF punktu kalkulatora rezultāta </w:t>
      </w:r>
      <w:r w:rsidR="002F1E16" w:rsidRPr="00360C09">
        <w:rPr>
          <w:lang w:val="lv-LV"/>
        </w:rPr>
        <w:t>nevis pēc pacelto kilogramu summas.</w:t>
      </w:r>
    </w:p>
    <w:p w:rsidR="00324BF7" w:rsidRPr="00C21BC1" w:rsidRDefault="00324BF7" w:rsidP="00324BF7">
      <w:pPr>
        <w:suppressAutoHyphens/>
        <w:jc w:val="both"/>
        <w:rPr>
          <w:rFonts w:ascii="Arial" w:hAnsi="Arial" w:cs="Arial"/>
          <w:lang w:val="en-US"/>
        </w:rPr>
      </w:pPr>
      <w:r w:rsidRPr="00324BF7">
        <w:rPr>
          <w:lang w:val="lv-LV"/>
        </w:rPr>
        <w:t xml:space="preserve">4.3. </w:t>
      </w:r>
      <w:proofErr w:type="spellStart"/>
      <w:r w:rsidRPr="00C21BC1">
        <w:rPr>
          <w:lang w:val="en-US"/>
        </w:rPr>
        <w:t>Komandas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komandu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vērtējumos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nesacentīsies</w:t>
      </w:r>
      <w:proofErr w:type="spellEnd"/>
      <w:r w:rsidRPr="00C21BC1">
        <w:rPr>
          <w:rFonts w:ascii="Arial" w:hAnsi="Arial" w:cs="Arial"/>
          <w:lang w:val="en-US"/>
        </w:rPr>
        <w:t>.</w:t>
      </w:r>
    </w:p>
    <w:p w:rsidR="00324BF7" w:rsidRPr="00360C09" w:rsidRDefault="00324BF7" w:rsidP="002F1E16">
      <w:pPr>
        <w:pStyle w:val="ListParagraph"/>
        <w:suppressAutoHyphens/>
        <w:ind w:left="0"/>
        <w:jc w:val="both"/>
        <w:rPr>
          <w:lang w:val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360C09" w:rsidRDefault="00A209B2" w:rsidP="00360C09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  <w:r w:rsidR="00FE7B09">
        <w:rPr>
          <w:rFonts w:eastAsia="Arial"/>
          <w:lang w:val="lv-LV"/>
        </w:rPr>
        <w:t xml:space="preserve"> </w:t>
      </w:r>
    </w:p>
    <w:p w:rsidR="00360C09" w:rsidRDefault="00360C09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360C09" w:rsidRPr="00A209B2" w:rsidRDefault="00EA44F5" w:rsidP="00360C09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360C09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15717E" w:rsidRDefault="00A209B2" w:rsidP="0015717E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15717E">
        <w:rPr>
          <w:szCs w:val="22"/>
          <w:lang w:val="en-US"/>
        </w:rPr>
        <w:t>Spēka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divcīņas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360C09" w:rsidRPr="00360C09">
        <w:rPr>
          <w:szCs w:val="22"/>
          <w:lang w:val="en-US"/>
        </w:rPr>
        <w:t>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i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divās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disciplīnās</w:t>
      </w:r>
      <w:proofErr w:type="spellEnd"/>
      <w:r w:rsidR="00360C09" w:rsidRPr="00360C09">
        <w:rPr>
          <w:szCs w:val="22"/>
          <w:lang w:val="en-US"/>
        </w:rPr>
        <w:t xml:space="preserve">, </w:t>
      </w:r>
      <w:proofErr w:type="spellStart"/>
      <w:r w:rsidR="00360C09" w:rsidRPr="00360C09">
        <w:rPr>
          <w:szCs w:val="22"/>
          <w:lang w:val="en-US"/>
        </w:rPr>
        <w:t>kuras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dalībniekam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veido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summu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360C09" w:rsidRPr="00360C09">
        <w:rPr>
          <w:szCs w:val="22"/>
          <w:lang w:val="en-US"/>
        </w:rPr>
        <w:t xml:space="preserve">: </w:t>
      </w:r>
      <w:proofErr w:type="spellStart"/>
      <w:r w:rsidR="00360C09" w:rsidRPr="00360C09">
        <w:rPr>
          <w:szCs w:val="22"/>
          <w:lang w:val="en-US"/>
        </w:rPr>
        <w:t>spiešanā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guļus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vilkmē</w:t>
      </w:r>
      <w:proofErr w:type="spellEnd"/>
      <w:r w:rsidR="00360C09" w:rsidRPr="00360C09">
        <w:rPr>
          <w:szCs w:val="22"/>
          <w:lang w:val="en-US"/>
        </w:rPr>
        <w:t xml:space="preserve"> no </w:t>
      </w:r>
      <w:proofErr w:type="spellStart"/>
      <w:r w:rsidR="00360C09" w:rsidRPr="00360C09">
        <w:rPr>
          <w:szCs w:val="22"/>
          <w:lang w:val="en-US"/>
        </w:rPr>
        <w:t>zemes</w:t>
      </w:r>
      <w:proofErr w:type="spellEnd"/>
      <w:r w:rsidR="00360C09" w:rsidRPr="00360C09">
        <w:rPr>
          <w:szCs w:val="22"/>
          <w:lang w:val="en-US"/>
        </w:rPr>
        <w:t xml:space="preserve">. </w:t>
      </w:r>
      <w:proofErr w:type="spellStart"/>
      <w:r w:rsidR="0015717E">
        <w:rPr>
          <w:szCs w:val="22"/>
          <w:lang w:val="en-US"/>
        </w:rPr>
        <w:t>Spiešanas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guļus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15717E" w:rsidRPr="00360C09">
        <w:rPr>
          <w:szCs w:val="22"/>
          <w:lang w:val="en-US"/>
        </w:rPr>
        <w:t>acensībās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tiek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vērtētas</w:t>
      </w:r>
      <w:proofErr w:type="spellEnd"/>
      <w:r w:rsidR="0015717E" w:rsidRPr="00360C09">
        <w:rPr>
          <w:szCs w:val="22"/>
          <w:lang w:val="en-US"/>
        </w:rPr>
        <w:t xml:space="preserve"> un </w:t>
      </w:r>
      <w:proofErr w:type="spellStart"/>
      <w:r w:rsidR="0015717E" w:rsidRPr="00360C09">
        <w:rPr>
          <w:szCs w:val="22"/>
          <w:lang w:val="en-US"/>
        </w:rPr>
        <w:t>veiksmīgi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izpildot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tiek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vienā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disciplīnā</w:t>
      </w:r>
      <w:proofErr w:type="spellEnd"/>
      <w:r w:rsidR="0015717E">
        <w:rPr>
          <w:szCs w:val="22"/>
          <w:lang w:val="en-US"/>
        </w:rPr>
        <w:t xml:space="preserve">, </w:t>
      </w:r>
      <w:proofErr w:type="spellStart"/>
      <w:r w:rsidR="0015717E">
        <w:rPr>
          <w:szCs w:val="22"/>
          <w:lang w:val="en-US"/>
        </w:rPr>
        <w:t>kura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dalībniekam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veido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15717E" w:rsidRPr="00360C09">
        <w:rPr>
          <w:szCs w:val="22"/>
          <w:lang w:val="en-US"/>
        </w:rPr>
        <w:t xml:space="preserve">: </w:t>
      </w:r>
      <w:proofErr w:type="spellStart"/>
      <w:r w:rsidR="0015717E" w:rsidRPr="00360C09">
        <w:rPr>
          <w:szCs w:val="22"/>
          <w:lang w:val="en-US"/>
        </w:rPr>
        <w:t>sp</w:t>
      </w:r>
      <w:r w:rsidR="0015717E">
        <w:rPr>
          <w:szCs w:val="22"/>
          <w:lang w:val="en-US"/>
        </w:rPr>
        <w:t>iešanā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guļus</w:t>
      </w:r>
      <w:proofErr w:type="spellEnd"/>
      <w:r w:rsidR="0015717E">
        <w:rPr>
          <w:szCs w:val="22"/>
          <w:lang w:val="en-US"/>
        </w:rPr>
        <w:t>.</w:t>
      </w:r>
      <w:r w:rsidR="0015717E" w:rsidRPr="00360C09">
        <w:rPr>
          <w:szCs w:val="22"/>
          <w:lang w:val="en-US"/>
        </w:rPr>
        <w:t xml:space="preserve"> </w:t>
      </w:r>
    </w:p>
    <w:p w:rsidR="00DA1000" w:rsidRDefault="00DA1000" w:rsidP="0015717E">
      <w:pPr>
        <w:pStyle w:val="ListParagraph"/>
        <w:suppressAutoHyphens/>
        <w:ind w:left="0"/>
        <w:jc w:val="both"/>
        <w:rPr>
          <w:szCs w:val="28"/>
          <w:shd w:val="clear" w:color="auto" w:fill="FFFFFF"/>
          <w:lang w:val="lv-LV"/>
        </w:rPr>
      </w:pPr>
    </w:p>
    <w:p w:rsidR="00DA1000" w:rsidRDefault="00DA1000" w:rsidP="0015717E">
      <w:pPr>
        <w:pStyle w:val="ListParagraph"/>
        <w:suppressAutoHyphens/>
        <w:ind w:left="0"/>
        <w:jc w:val="both"/>
        <w:rPr>
          <w:szCs w:val="28"/>
          <w:shd w:val="clear" w:color="auto" w:fill="FFFFFF"/>
          <w:lang w:val="lv-LV"/>
        </w:rPr>
      </w:pPr>
    </w:p>
    <w:p w:rsidR="00131A59" w:rsidRDefault="00131A59" w:rsidP="0015717E">
      <w:pPr>
        <w:pStyle w:val="ListParagraph"/>
        <w:suppressAutoHyphens/>
        <w:ind w:left="0"/>
        <w:jc w:val="both"/>
        <w:rPr>
          <w:szCs w:val="28"/>
          <w:shd w:val="clear" w:color="auto" w:fill="FFFFFF"/>
          <w:lang w:val="lv-LV"/>
        </w:rPr>
      </w:pPr>
      <w:r>
        <w:rPr>
          <w:szCs w:val="28"/>
          <w:shd w:val="clear" w:color="auto" w:fill="FFFFFF"/>
          <w:lang w:val="lv-LV"/>
        </w:rPr>
        <w:t xml:space="preserve">6.4. </w:t>
      </w:r>
      <w:r w:rsidRPr="00473E51">
        <w:rPr>
          <w:szCs w:val="28"/>
          <w:shd w:val="clear" w:color="auto" w:fill="FFFFFF"/>
          <w:lang w:val="lv-LV"/>
        </w:rPr>
        <w:t xml:space="preserve">Sacensības notiek stingri ievērojot valstī spēkā esošos piesardzības pasākumus - </w:t>
      </w:r>
      <w:r w:rsidRPr="00473E51">
        <w:rPr>
          <w:bCs/>
          <w:color w:val="2A2A2A"/>
          <w:shd w:val="clear" w:color="auto" w:fill="FFFFFF"/>
          <w:lang w:val="lv-LV"/>
        </w:rPr>
        <w:t>"Ministru kabineta 2020. gada 9. jūnija noteikumi Nr. 360 "Epidemioloģiskās drošības pasākumi Covid-19 infekcijas izplatības ierobežošanai"</w:t>
      </w:r>
      <w:r w:rsidRPr="00473E51">
        <w:rPr>
          <w:szCs w:val="28"/>
          <w:shd w:val="clear" w:color="auto" w:fill="FFFFFF"/>
          <w:lang w:val="lv-LV"/>
        </w:rPr>
        <w:t>. </w:t>
      </w:r>
      <w:r w:rsidRPr="00473E51">
        <w:rPr>
          <w:rStyle w:val="Strong"/>
          <w:szCs w:val="28"/>
          <w:shd w:val="clear" w:color="auto" w:fill="FFFFFF"/>
          <w:lang w:val="lv-LV"/>
        </w:rPr>
        <w:t>Piesardzības pasākumi</w:t>
      </w:r>
      <w:r w:rsidRPr="00473E51">
        <w:rPr>
          <w:rStyle w:val="Strong"/>
          <w:rFonts w:eastAsiaTheme="majorEastAsia"/>
          <w:szCs w:val="28"/>
          <w:lang w:val="lv-LV"/>
        </w:rPr>
        <w:t xml:space="preserve"> ietver prasības roku higiēnai un virsmu dezinfekcijai.</w:t>
      </w:r>
      <w:r w:rsidRPr="00473E51">
        <w:rPr>
          <w:b/>
          <w:bCs/>
          <w:szCs w:val="28"/>
          <w:lang w:val="lv-LV" w:eastAsia="lv-LV"/>
        </w:rPr>
        <w:t xml:space="preserve"> </w:t>
      </w:r>
      <w:r w:rsidRPr="00473E51">
        <w:rPr>
          <w:szCs w:val="28"/>
          <w:shd w:val="clear" w:color="auto" w:fill="FFFFFF"/>
          <w:lang w:val="lv-LV"/>
        </w:rPr>
        <w:t>Sacensību laikā sporta darbinieki un</w:t>
      </w:r>
      <w:r w:rsidRPr="00473E51">
        <w:rPr>
          <w:b/>
          <w:szCs w:val="28"/>
          <w:shd w:val="clear" w:color="auto" w:fill="FFFFFF"/>
          <w:lang w:val="lv-LV"/>
        </w:rPr>
        <w:t> </w:t>
      </w:r>
      <w:r w:rsidRPr="00473E51">
        <w:rPr>
          <w:rStyle w:val="Strong"/>
          <w:szCs w:val="28"/>
          <w:shd w:val="clear" w:color="auto" w:fill="FFFFFF"/>
          <w:lang w:val="lv-LV"/>
        </w:rPr>
        <w:t>sportisti var neievērot 2 metru distanci</w:t>
      </w:r>
      <w:r w:rsidRPr="00473E51">
        <w:rPr>
          <w:b/>
          <w:szCs w:val="28"/>
          <w:shd w:val="clear" w:color="auto" w:fill="FFFFFF"/>
          <w:lang w:val="lv-LV"/>
        </w:rPr>
        <w:t>,</w:t>
      </w:r>
      <w:r w:rsidRPr="00473E51">
        <w:rPr>
          <w:szCs w:val="28"/>
          <w:shd w:val="clear" w:color="auto" w:fill="FFFFFF"/>
          <w:lang w:val="lv-LV"/>
        </w:rPr>
        <w:t xml:space="preserve"> šis nosacījums ir attiecināms arī uz amatieru sportu.</w:t>
      </w:r>
    </w:p>
    <w:p w:rsidR="00DA1000" w:rsidRDefault="00DA1000" w:rsidP="00DA1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lv-LV"/>
        </w:rPr>
      </w:pPr>
      <w:r w:rsidRPr="00DA1000">
        <w:rPr>
          <w:szCs w:val="28"/>
          <w:shd w:val="clear" w:color="auto" w:fill="FFFFFF"/>
          <w:lang w:val="lv-LV"/>
        </w:rPr>
        <w:t xml:space="preserve">6.5. </w:t>
      </w:r>
      <w:r w:rsidRPr="00DA1000">
        <w:rPr>
          <w:rFonts w:eastAsia="Arial"/>
          <w:color w:val="000000"/>
          <w:lang w:val="lv-LV"/>
        </w:rPr>
        <w:t>Dalībnieki startē triko vai elastīgajās īsajās biksēs un vienkrāsainos T – kreklos.</w:t>
      </w:r>
    </w:p>
    <w:p w:rsidR="00DA1000" w:rsidRPr="00DA1000" w:rsidRDefault="00DA1000" w:rsidP="00DA100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lv-LV"/>
        </w:rPr>
      </w:pPr>
      <w:r w:rsidRPr="00DA1000">
        <w:rPr>
          <w:rFonts w:eastAsia="Arial"/>
          <w:color w:val="000000"/>
          <w:lang w:val="lv-LV"/>
        </w:rPr>
        <w:t>.Sacensības norisinās pēc IPF noteikumiem, vingrinājumu izpilde notiek atbilstoši šiem noteikumiem.</w:t>
      </w:r>
    </w:p>
    <w:p w:rsidR="00131A59" w:rsidRDefault="00131A5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EA44F5" w:rsidRDefault="00EA44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</w:t>
      </w:r>
      <w:bookmarkStart w:id="0" w:name="_GoBack"/>
      <w:bookmarkEnd w:id="0"/>
      <w:r w:rsidRPr="00360C09">
        <w:rPr>
          <w:b/>
          <w:bCs/>
          <w:szCs w:val="22"/>
          <w:lang w:val="lv-LV" w:eastAsia="lv-LV"/>
        </w:rPr>
        <w:t>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4749F5" w:rsidRPr="00360C09" w:rsidRDefault="004749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</w:p>
    <w:p w:rsidR="00016F56" w:rsidRPr="00A209B2" w:rsidRDefault="00EA44F5" w:rsidP="00A209B2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A209B2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spēka divcīņā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131A59">
        <w:rPr>
          <w:lang w:val="lv-LV"/>
        </w:rPr>
        <w:t xml:space="preserve">svaru </w:t>
      </w:r>
      <w:r w:rsidR="00FA7125">
        <w:rPr>
          <w:lang w:val="lv-LV"/>
        </w:rPr>
        <w:t xml:space="preserve">grupā </w:t>
      </w:r>
      <w:r w:rsidR="004A2EBF">
        <w:rPr>
          <w:lang w:val="lv-LV"/>
        </w:rPr>
        <w:t>(kopā divas</w:t>
      </w:r>
      <w:r w:rsidR="00131A59">
        <w:rPr>
          <w:lang w:val="lv-LV"/>
        </w:rPr>
        <w:t xml:space="preserve">) </w:t>
      </w:r>
      <w:r w:rsidR="00DA1000">
        <w:rPr>
          <w:lang w:val="lv-LV"/>
        </w:rPr>
        <w:t xml:space="preserve">un viens labākais ar kausu </w:t>
      </w:r>
      <w:r w:rsidR="00FA7125">
        <w:rPr>
          <w:lang w:val="lv-LV"/>
        </w:rPr>
        <w:t>pēc IPF punktu kalkulatora</w:t>
      </w:r>
      <w:r w:rsidR="00D83F87">
        <w:rPr>
          <w:lang w:val="lv-LV"/>
        </w:rPr>
        <w:t xml:space="preserve"> rezultāta</w:t>
      </w:r>
      <w:r w:rsidRPr="00A209B2">
        <w:rPr>
          <w:lang w:val="lv-LV"/>
        </w:rPr>
        <w:t>.</w:t>
      </w:r>
    </w:p>
    <w:p w:rsidR="00016F56" w:rsidRDefault="00016F56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DA1000" w:rsidRDefault="00DA1000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</w:t>
      </w:r>
      <w:r w:rsidRPr="001A53C5">
        <w:rPr>
          <w:bCs/>
          <w:lang w:val="lv-LV" w:eastAsia="lv-LV"/>
        </w:rPr>
        <w:t xml:space="preserve">Dalības maksa </w:t>
      </w:r>
      <w:r w:rsidR="00C87A1F" w:rsidRPr="001A53C5">
        <w:rPr>
          <w:bCs/>
          <w:lang w:val="lv-LV" w:eastAsia="lv-LV"/>
        </w:rPr>
        <w:t>3</w:t>
      </w:r>
      <w:r w:rsidRPr="001A53C5">
        <w:rPr>
          <w:bCs/>
          <w:lang w:val="lv-LV" w:eastAsia="lv-LV"/>
        </w:rPr>
        <w:t xml:space="preserve">,00 </w:t>
      </w:r>
      <w:r w:rsidR="00A209B2" w:rsidRPr="001A53C5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A209B2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A209B2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B52F22">
      <w:type w:val="continuous"/>
      <w:pgSz w:w="11906" w:h="16838"/>
      <w:pgMar w:top="23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81CE5"/>
    <w:multiLevelType w:val="hybridMultilevel"/>
    <w:tmpl w:val="231672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AF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6485"/>
    <w:multiLevelType w:val="multilevel"/>
    <w:tmpl w:val="044884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F5723E2"/>
    <w:multiLevelType w:val="multilevel"/>
    <w:tmpl w:val="A4164F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BB1367"/>
    <w:multiLevelType w:val="multilevel"/>
    <w:tmpl w:val="602C12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31A59"/>
    <w:rsid w:val="0015717E"/>
    <w:rsid w:val="001624FC"/>
    <w:rsid w:val="001970A4"/>
    <w:rsid w:val="001A3783"/>
    <w:rsid w:val="001A53C5"/>
    <w:rsid w:val="001C6985"/>
    <w:rsid w:val="00221F7B"/>
    <w:rsid w:val="00224AD4"/>
    <w:rsid w:val="002F1E16"/>
    <w:rsid w:val="00324BF7"/>
    <w:rsid w:val="00356567"/>
    <w:rsid w:val="0036073A"/>
    <w:rsid w:val="00360C09"/>
    <w:rsid w:val="003F7EA5"/>
    <w:rsid w:val="004135E8"/>
    <w:rsid w:val="004749F5"/>
    <w:rsid w:val="004A2EBF"/>
    <w:rsid w:val="00596440"/>
    <w:rsid w:val="006D0EED"/>
    <w:rsid w:val="006E60B0"/>
    <w:rsid w:val="00750ED9"/>
    <w:rsid w:val="00913BF1"/>
    <w:rsid w:val="009226AE"/>
    <w:rsid w:val="00926BCA"/>
    <w:rsid w:val="0097229D"/>
    <w:rsid w:val="00992D33"/>
    <w:rsid w:val="009F3295"/>
    <w:rsid w:val="00A209B2"/>
    <w:rsid w:val="00A65E0F"/>
    <w:rsid w:val="00A75DAA"/>
    <w:rsid w:val="00AA159C"/>
    <w:rsid w:val="00AC3ABD"/>
    <w:rsid w:val="00AD0FAD"/>
    <w:rsid w:val="00B02A21"/>
    <w:rsid w:val="00B44DED"/>
    <w:rsid w:val="00B52F22"/>
    <w:rsid w:val="00B623AB"/>
    <w:rsid w:val="00BD15C3"/>
    <w:rsid w:val="00BE7562"/>
    <w:rsid w:val="00C21BC1"/>
    <w:rsid w:val="00C32F16"/>
    <w:rsid w:val="00C62EE0"/>
    <w:rsid w:val="00C674DB"/>
    <w:rsid w:val="00C7425A"/>
    <w:rsid w:val="00C87A1F"/>
    <w:rsid w:val="00CA6B4E"/>
    <w:rsid w:val="00CF0190"/>
    <w:rsid w:val="00D647F6"/>
    <w:rsid w:val="00D83F87"/>
    <w:rsid w:val="00D946A1"/>
    <w:rsid w:val="00DA1000"/>
    <w:rsid w:val="00E01969"/>
    <w:rsid w:val="00E72DC4"/>
    <w:rsid w:val="00EA44F5"/>
    <w:rsid w:val="00F92930"/>
    <w:rsid w:val="00FA7125"/>
    <w:rsid w:val="00FB22C9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27</cp:revision>
  <cp:lastPrinted>2018-08-31T07:15:00Z</cp:lastPrinted>
  <dcterms:created xsi:type="dcterms:W3CDTF">2018-09-25T10:06:00Z</dcterms:created>
  <dcterms:modified xsi:type="dcterms:W3CDTF">2022-11-10T09:04:00Z</dcterms:modified>
</cp:coreProperties>
</file>