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8E" w:rsidRDefault="002C3E8E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NOLIKUMS</w:t>
      </w:r>
    </w:p>
    <w:p w:rsidR="00F650C1" w:rsidRDefault="00F650C1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12A38" w:rsidRPr="002C1FC4" w:rsidRDefault="007C5115" w:rsidP="002C1FC4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</w:t>
      </w:r>
      <w:r w:rsidR="002C3E8E">
        <w:rPr>
          <w:rFonts w:ascii="Arial" w:hAnsi="Arial" w:cs="Arial"/>
          <w:b/>
          <w:sz w:val="28"/>
          <w:szCs w:val="28"/>
        </w:rPr>
        <w:t>. gada atklātajam Talsu novada Čempi</w:t>
      </w:r>
      <w:r w:rsidR="002C1FC4">
        <w:rPr>
          <w:rFonts w:ascii="Arial" w:hAnsi="Arial" w:cs="Arial"/>
          <w:b/>
          <w:sz w:val="28"/>
          <w:szCs w:val="28"/>
        </w:rPr>
        <w:t>on</w:t>
      </w:r>
      <w:r w:rsidR="002707A7">
        <w:rPr>
          <w:rFonts w:ascii="Arial" w:hAnsi="Arial" w:cs="Arial"/>
          <w:b/>
          <w:sz w:val="28"/>
          <w:szCs w:val="28"/>
        </w:rPr>
        <w:t xml:space="preserve">ātam klasiskajā spēka trīscīņā un </w:t>
      </w:r>
      <w:r w:rsidR="002C1FC4">
        <w:rPr>
          <w:rFonts w:ascii="Arial" w:hAnsi="Arial" w:cs="Arial"/>
          <w:b/>
          <w:sz w:val="28"/>
          <w:szCs w:val="28"/>
        </w:rPr>
        <w:t xml:space="preserve">spiešanā guļus </w:t>
      </w:r>
      <w:r w:rsidR="002707A7">
        <w:rPr>
          <w:rFonts w:ascii="Arial" w:hAnsi="Arial" w:cs="Arial"/>
          <w:b/>
          <w:sz w:val="28"/>
          <w:szCs w:val="28"/>
        </w:rPr>
        <w:t xml:space="preserve">vīriešiem </w:t>
      </w:r>
      <w:r w:rsidR="002C3E8E">
        <w:rPr>
          <w:rFonts w:ascii="Arial" w:hAnsi="Arial" w:cs="Arial"/>
          <w:b/>
          <w:sz w:val="28"/>
          <w:szCs w:val="28"/>
        </w:rPr>
        <w:t>(bez ekipējuma).</w:t>
      </w:r>
    </w:p>
    <w:p w:rsidR="00E134E6" w:rsidRDefault="00E134E6" w:rsidP="00012A38">
      <w:pPr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134E6" w:rsidRDefault="00E134E6" w:rsidP="00012A38">
      <w:pPr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Vieta un laiks</w:t>
      </w:r>
      <w:r w:rsidR="00DC3738">
        <w:rPr>
          <w:rFonts w:ascii="Arial" w:hAnsi="Arial" w:cs="Arial"/>
          <w:b/>
          <w:sz w:val="24"/>
          <w:szCs w:val="24"/>
        </w:rPr>
        <w:t>, dalībnieki</w:t>
      </w:r>
    </w:p>
    <w:p w:rsidR="000C64CB" w:rsidRDefault="002C6DF5" w:rsidP="002C3E8E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Sacensības notiks 2023. gada 8</w:t>
      </w:r>
      <w:r w:rsidR="007C5115">
        <w:rPr>
          <w:rFonts w:ascii="Arial" w:hAnsi="Arial" w:cs="Arial"/>
        </w:rPr>
        <w:t>. aprīlī</w:t>
      </w:r>
      <w:r w:rsidR="002707A7">
        <w:rPr>
          <w:rFonts w:ascii="Arial" w:hAnsi="Arial" w:cs="Arial"/>
        </w:rPr>
        <w:t xml:space="preserve"> sestdiena, </w:t>
      </w:r>
      <w:r w:rsidR="007C5115">
        <w:rPr>
          <w:rFonts w:ascii="Arial" w:hAnsi="Arial" w:cs="Arial"/>
        </w:rPr>
        <w:t>Pastendes sporta centrā</w:t>
      </w:r>
      <w:r w:rsidR="002C3E8E">
        <w:rPr>
          <w:rFonts w:ascii="Arial" w:hAnsi="Arial" w:cs="Arial"/>
        </w:rPr>
        <w:t xml:space="preserve">, </w:t>
      </w:r>
      <w:bookmarkStart w:id="0" w:name="OLE_LINK1"/>
      <w:bookmarkStart w:id="1" w:name="OLE_LINK2"/>
    </w:p>
    <w:p w:rsidR="0008515A" w:rsidRPr="002707A7" w:rsidRDefault="007C5115" w:rsidP="002C3E8E">
      <w:pPr>
        <w:pStyle w:val="ListParagraph"/>
        <w:spacing w:before="0"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383838"/>
          <w:shd w:val="clear" w:color="auto" w:fill="FFFFFF"/>
        </w:rPr>
        <w:t>Skolas iela 6</w:t>
      </w:r>
      <w:r>
        <w:rPr>
          <w:rFonts w:ascii="Arial" w:hAnsi="Arial" w:cs="Arial"/>
          <w:color w:val="222222"/>
          <w:shd w:val="clear" w:color="auto" w:fill="FFFFFF"/>
        </w:rPr>
        <w:t>, Pastende</w:t>
      </w:r>
      <w:r w:rsidR="0008515A" w:rsidRPr="002707A7">
        <w:rPr>
          <w:rFonts w:ascii="Arial" w:hAnsi="Arial" w:cs="Arial"/>
          <w:color w:val="222222"/>
          <w:shd w:val="clear" w:color="auto" w:fill="FFFFFF"/>
        </w:rPr>
        <w:t>,</w:t>
      </w:r>
      <w:bookmarkStart w:id="2" w:name="_GoBack"/>
      <w:bookmarkEnd w:id="2"/>
    </w:p>
    <w:p w:rsidR="002C3E8E" w:rsidRPr="006D364E" w:rsidRDefault="008704C5" w:rsidP="002C3E8E">
      <w:pPr>
        <w:pStyle w:val="ListParagraph"/>
        <w:spacing w:before="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>
        <w:rPr>
          <w:rFonts w:ascii="Arial" w:hAnsi="Arial" w:cs="Arial"/>
          <w:b/>
          <w:vertAlign w:val="superscript"/>
        </w:rPr>
        <w:t>45</w:t>
      </w:r>
      <w:r w:rsidR="00F01BA9">
        <w:rPr>
          <w:rFonts w:ascii="Arial" w:hAnsi="Arial" w:cs="Arial"/>
          <w:b/>
        </w:rPr>
        <w:t xml:space="preserve"> – 10</w:t>
      </w:r>
      <w:r>
        <w:rPr>
          <w:rFonts w:ascii="Arial" w:hAnsi="Arial" w:cs="Arial"/>
          <w:b/>
          <w:vertAlign w:val="superscript"/>
        </w:rPr>
        <w:t>30</w:t>
      </w:r>
      <w:r w:rsidR="002C3E8E">
        <w:rPr>
          <w:rFonts w:ascii="Arial" w:hAnsi="Arial" w:cs="Arial"/>
          <w:b/>
          <w:vertAlign w:val="superscript"/>
        </w:rPr>
        <w:t xml:space="preserve"> </w:t>
      </w:r>
      <w:r w:rsidR="002C3E8E">
        <w:rPr>
          <w:rFonts w:ascii="Arial" w:hAnsi="Arial" w:cs="Arial"/>
        </w:rPr>
        <w:t>dalībnieku svēršanās;</w:t>
      </w:r>
    </w:p>
    <w:p w:rsidR="002C3E8E" w:rsidRDefault="002C3E8E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C1FC4">
        <w:rPr>
          <w:rFonts w:ascii="Arial" w:hAnsi="Arial" w:cs="Arial"/>
          <w:b/>
        </w:rPr>
        <w:t>1</w:t>
      </w:r>
      <w:r w:rsidR="008704C5"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sacensību sākums;</w:t>
      </w:r>
      <w:bookmarkEnd w:id="0"/>
      <w:bookmarkEnd w:id="1"/>
    </w:p>
    <w:p w:rsidR="002707A7" w:rsidRDefault="002707A7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2707A7" w:rsidRDefault="002707A7" w:rsidP="000179C1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9C1">
        <w:rPr>
          <w:rFonts w:ascii="Times New Roman" w:hAnsi="Times New Roman"/>
          <w:b/>
          <w:color w:val="000000" w:themeColor="text1"/>
          <w:sz w:val="24"/>
          <w:szCs w:val="24"/>
        </w:rPr>
        <w:t>Sacensībās tiks ievēroti aktuālie Epidemioloģiskās drošības pasākumi Latvijas Republikā, ka</w:t>
      </w:r>
      <w:r w:rsidR="00C8238D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Pr="000179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var būt mainīgi.</w:t>
      </w:r>
    </w:p>
    <w:p w:rsidR="000179C1" w:rsidRPr="000179C1" w:rsidRDefault="000179C1" w:rsidP="000179C1">
      <w:pPr>
        <w:pStyle w:val="ListParagraph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9C1">
        <w:rPr>
          <w:rFonts w:ascii="Times New Roman" w:hAnsi="Times New Roman"/>
          <w:b/>
          <w:color w:val="000000" w:themeColor="text1"/>
          <w:sz w:val="24"/>
          <w:szCs w:val="24"/>
        </w:rPr>
        <w:t>Piesakoties šīm sacensībām, jūs apzināties, ka uz sacensībās var ierasties Valsts Antidopinga biroja pārstāvji, kas var no jebkura dalībnieka ievākt nepieciešamos paraugus aizliegtu vielu analīzēm;</w:t>
      </w:r>
    </w:p>
    <w:p w:rsidR="00DC3738" w:rsidRDefault="00DC3738" w:rsidP="000179C1">
      <w:pPr>
        <w:spacing w:before="0" w:after="0" w:line="240" w:lineRule="auto"/>
        <w:jc w:val="both"/>
        <w:rPr>
          <w:rFonts w:ascii="Arial" w:hAnsi="Arial" w:cs="Arial"/>
        </w:rPr>
      </w:pPr>
    </w:p>
    <w:p w:rsidR="00093DDC" w:rsidRPr="000179C1" w:rsidRDefault="00093DDC" w:rsidP="000179C1">
      <w:pPr>
        <w:spacing w:before="0" w:after="0" w:line="240" w:lineRule="auto"/>
        <w:jc w:val="both"/>
        <w:rPr>
          <w:rFonts w:ascii="Arial" w:hAnsi="Arial" w:cs="Arial"/>
        </w:rPr>
      </w:pPr>
    </w:p>
    <w:p w:rsidR="00012A38" w:rsidRDefault="00012A38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Mērķis un uzdevumi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Spēka </w:t>
      </w:r>
      <w:r w:rsidR="002C1FC4">
        <w:rPr>
          <w:rFonts w:ascii="Arial" w:hAnsi="Arial" w:cs="Arial"/>
        </w:rPr>
        <w:t>trīscīņa</w:t>
      </w:r>
      <w:r w:rsidR="000851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C1FC4">
        <w:rPr>
          <w:rFonts w:ascii="Arial" w:hAnsi="Arial" w:cs="Arial"/>
        </w:rPr>
        <w:t xml:space="preserve">un spiešana guļus </w:t>
      </w:r>
      <w:r w:rsidR="0008515A">
        <w:rPr>
          <w:rFonts w:ascii="Arial" w:hAnsi="Arial" w:cs="Arial"/>
        </w:rPr>
        <w:t>popularizācija Talsu novadā</w:t>
      </w:r>
      <w:r>
        <w:rPr>
          <w:rFonts w:ascii="Arial" w:hAnsi="Arial" w:cs="Arial"/>
        </w:rPr>
        <w:t>;</w:t>
      </w:r>
    </w:p>
    <w:p w:rsidR="002C3E8E" w:rsidRDefault="0008515A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Talsu novada</w:t>
      </w:r>
      <w:r w:rsidR="002C3E8E" w:rsidRPr="007730AC">
        <w:rPr>
          <w:rFonts w:ascii="Arial" w:hAnsi="Arial" w:cs="Arial"/>
        </w:rPr>
        <w:t xml:space="preserve"> </w:t>
      </w:r>
      <w:r w:rsidR="007C5115">
        <w:rPr>
          <w:rFonts w:ascii="Arial" w:hAnsi="Arial" w:cs="Arial"/>
        </w:rPr>
        <w:t>2023</w:t>
      </w:r>
      <w:r w:rsidR="002C3E8E" w:rsidRPr="007730AC">
        <w:rPr>
          <w:rFonts w:ascii="Arial" w:hAnsi="Arial" w:cs="Arial"/>
        </w:rPr>
        <w:t xml:space="preserve">. gada </w:t>
      </w:r>
      <w:r w:rsidR="002C1FC4">
        <w:rPr>
          <w:rFonts w:ascii="Arial" w:hAnsi="Arial" w:cs="Arial"/>
        </w:rPr>
        <w:t>spēka trīscīņas un spiešanas guļus</w:t>
      </w:r>
      <w:r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 xml:space="preserve">čempionu noskaidrošana </w:t>
      </w:r>
      <w:r w:rsidR="002707A7">
        <w:rPr>
          <w:rFonts w:ascii="Arial" w:hAnsi="Arial" w:cs="Arial"/>
        </w:rPr>
        <w:t xml:space="preserve">vīriešu </w:t>
      </w:r>
      <w:r w:rsidR="002C3E8E">
        <w:rPr>
          <w:rFonts w:ascii="Arial" w:hAnsi="Arial" w:cs="Arial"/>
        </w:rPr>
        <w:t>grupās;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 w:rsidRPr="007730AC">
        <w:rPr>
          <w:rFonts w:ascii="Arial" w:hAnsi="Arial" w:cs="Arial"/>
        </w:rPr>
        <w:t>Veselīg</w:t>
      </w:r>
      <w:r>
        <w:rPr>
          <w:rFonts w:ascii="Arial" w:hAnsi="Arial" w:cs="Arial"/>
        </w:rPr>
        <w:t>a dzīvesveida popularizēšana;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7730AC">
        <w:rPr>
          <w:rFonts w:ascii="Arial" w:hAnsi="Arial" w:cs="Arial"/>
        </w:rPr>
        <w:t xml:space="preserve">aunu interesentu piesaiste </w:t>
      </w:r>
      <w:r w:rsidR="0008515A">
        <w:rPr>
          <w:rFonts w:ascii="Arial" w:hAnsi="Arial" w:cs="Arial"/>
        </w:rPr>
        <w:t>biedrības „Talsu Spēka Atlēti”</w:t>
      </w:r>
      <w:r w:rsidRPr="00773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rīkotajām sporta aktivitātēm</w:t>
      </w:r>
      <w:r w:rsidR="003B7C04">
        <w:rPr>
          <w:rFonts w:ascii="Arial" w:hAnsi="Arial" w:cs="Arial"/>
        </w:rPr>
        <w:t xml:space="preserve"> Talsu novadā</w:t>
      </w:r>
      <w:r>
        <w:rPr>
          <w:rFonts w:ascii="Arial" w:hAnsi="Arial" w:cs="Arial"/>
        </w:rPr>
        <w:t>;</w:t>
      </w:r>
    </w:p>
    <w:p w:rsidR="002C3E8E" w:rsidRDefault="0008515A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 w:rsidRPr="00D90EFB">
        <w:rPr>
          <w:rFonts w:ascii="Arial" w:hAnsi="Arial" w:cs="Arial"/>
        </w:rPr>
        <w:t>B</w:t>
      </w:r>
      <w:r>
        <w:rPr>
          <w:rFonts w:ascii="Arial" w:hAnsi="Arial" w:cs="Arial"/>
        </w:rPr>
        <w:t>iedrības „Talsu Spēka Atlēti”</w:t>
      </w:r>
      <w:r w:rsidRPr="007730AC"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>rīkoto</w:t>
      </w:r>
      <w:r w:rsidR="002C3E8E">
        <w:rPr>
          <w:rFonts w:ascii="Arial" w:hAnsi="Arial" w:cs="Arial"/>
        </w:rPr>
        <w:t xml:space="preserve"> sporta aktivitāšu dažādošana;</w:t>
      </w:r>
    </w:p>
    <w:p w:rsidR="002C3E8E" w:rsidRDefault="003B7C04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Talsu novada </w:t>
      </w:r>
      <w:r w:rsidR="004C338B">
        <w:rPr>
          <w:rFonts w:ascii="Arial" w:hAnsi="Arial" w:cs="Arial"/>
        </w:rPr>
        <w:t>komandas atlase startam</w:t>
      </w:r>
      <w:r w:rsidR="002C3E8E" w:rsidRPr="007730AC">
        <w:rPr>
          <w:rFonts w:ascii="Arial" w:hAnsi="Arial" w:cs="Arial"/>
        </w:rPr>
        <w:t xml:space="preserve"> </w:t>
      </w:r>
      <w:r w:rsidR="007C5115">
        <w:rPr>
          <w:rFonts w:ascii="Arial" w:hAnsi="Arial" w:cs="Arial"/>
        </w:rPr>
        <w:t>2023</w:t>
      </w:r>
      <w:r w:rsidR="002C3E8E" w:rsidRPr="007730AC">
        <w:rPr>
          <w:rFonts w:ascii="Arial" w:hAnsi="Arial" w:cs="Arial"/>
        </w:rPr>
        <w:t>.</w:t>
      </w:r>
      <w:r w:rsidR="0008515A"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>g</w:t>
      </w:r>
      <w:r w:rsidR="002C3E8E">
        <w:rPr>
          <w:rFonts w:ascii="Arial" w:hAnsi="Arial" w:cs="Arial"/>
        </w:rPr>
        <w:t>ada</w:t>
      </w:r>
      <w:r w:rsidR="002C3E8E" w:rsidRPr="00773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Latvijas spēka trīscīņas</w:t>
      </w:r>
      <w:r w:rsidR="007C5115">
        <w:rPr>
          <w:rFonts w:ascii="Arial" w:hAnsi="Arial" w:cs="Arial"/>
        </w:rPr>
        <w:t xml:space="preserve"> un spiešanas guļus</w:t>
      </w:r>
      <w:r>
        <w:rPr>
          <w:rFonts w:ascii="Arial" w:hAnsi="Arial" w:cs="Arial"/>
        </w:rPr>
        <w:t xml:space="preserve"> </w:t>
      </w:r>
      <w:r w:rsidR="004C338B">
        <w:rPr>
          <w:rFonts w:ascii="Arial" w:hAnsi="Arial" w:cs="Arial"/>
        </w:rPr>
        <w:t xml:space="preserve">čempionātā. </w:t>
      </w:r>
    </w:p>
    <w:p w:rsidR="002C3E8E" w:rsidRDefault="002C3E8E" w:rsidP="002C3E8E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</w:rPr>
      </w:pPr>
    </w:p>
    <w:p w:rsidR="00093DDC" w:rsidRPr="007730AC" w:rsidRDefault="00093DDC" w:rsidP="002C3E8E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Sacensību vadība</w:t>
      </w:r>
    </w:p>
    <w:p w:rsidR="003B7C04" w:rsidRDefault="002C3E8E" w:rsidP="002C3E8E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 xml:space="preserve">Sacensības organizē </w:t>
      </w:r>
      <w:r w:rsidR="003B7C04">
        <w:rPr>
          <w:rFonts w:ascii="Arial" w:hAnsi="Arial" w:cs="Arial"/>
        </w:rPr>
        <w:t>Talsu novada pašvaldība kopā ar biedrību</w:t>
      </w:r>
      <w:r w:rsidR="003B7C04" w:rsidRPr="003B7C04">
        <w:rPr>
          <w:rFonts w:ascii="Arial" w:hAnsi="Arial" w:cs="Arial"/>
        </w:rPr>
        <w:t xml:space="preserve"> „Talsu Spēka Atlēti”</w:t>
      </w:r>
      <w:r w:rsidR="003B7C04">
        <w:rPr>
          <w:rFonts w:ascii="Arial" w:hAnsi="Arial" w:cs="Arial"/>
        </w:rPr>
        <w:t>.</w:t>
      </w:r>
    </w:p>
    <w:p w:rsidR="002C3E8E" w:rsidRPr="003B7C04" w:rsidRDefault="003B7C04" w:rsidP="003B7C04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Sacensību galvenais tiesnesis un </w:t>
      </w:r>
      <w:r w:rsidR="002C3E8E" w:rsidRPr="003B7C04">
        <w:rPr>
          <w:rFonts w:ascii="Arial" w:hAnsi="Arial" w:cs="Arial"/>
        </w:rPr>
        <w:t xml:space="preserve">sekretārs: </w:t>
      </w:r>
      <w:r>
        <w:rPr>
          <w:rFonts w:ascii="Arial" w:hAnsi="Arial" w:cs="Arial"/>
        </w:rPr>
        <w:t xml:space="preserve">Magnuss Vucāns </w:t>
      </w:r>
      <w:r w:rsidR="002C3E8E" w:rsidRPr="003B7C04">
        <w:rPr>
          <w:rFonts w:ascii="Arial" w:hAnsi="Arial" w:cs="Arial"/>
        </w:rPr>
        <w:t>(</w:t>
      </w:r>
      <w:r>
        <w:rPr>
          <w:rFonts w:ascii="Arial" w:hAnsi="Arial" w:cs="Arial"/>
        </w:rPr>
        <w:t>28638803</w:t>
      </w:r>
      <w:r w:rsidR="002C3E8E" w:rsidRPr="003B7C04">
        <w:rPr>
          <w:rFonts w:ascii="Arial" w:hAnsi="Arial" w:cs="Arial"/>
        </w:rPr>
        <w:t>)</w:t>
      </w:r>
      <w:r w:rsidR="00012A38">
        <w:rPr>
          <w:rFonts w:ascii="Arial" w:hAnsi="Arial" w:cs="Arial"/>
        </w:rPr>
        <w:t>.</w:t>
      </w:r>
    </w:p>
    <w:p w:rsidR="002C3E8E" w:rsidRDefault="002C3E8E" w:rsidP="002C3E8E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093DDC" w:rsidRPr="000B28EC" w:rsidRDefault="00093DDC" w:rsidP="002C3E8E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4E244C" w:rsidRPr="004E244C" w:rsidRDefault="002C3E8E" w:rsidP="004E244C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Sacensību noteikumi</w:t>
      </w:r>
    </w:p>
    <w:p w:rsidR="002C3E8E" w:rsidRPr="004E244C" w:rsidRDefault="004E244C" w:rsidP="004E24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C3738">
        <w:rPr>
          <w:rFonts w:ascii="Arial" w:hAnsi="Arial" w:cs="Arial"/>
          <w:szCs w:val="28"/>
          <w:shd w:val="clear" w:color="auto" w:fill="FFFFFF"/>
        </w:rPr>
        <w:t xml:space="preserve">Sacensības notiek stingri ievērojot valstī spēkā esošos piesardzības pasākumus - </w:t>
      </w:r>
      <w:r w:rsidRPr="00DC3738">
        <w:rPr>
          <w:rFonts w:ascii="Arial" w:hAnsi="Arial" w:cs="Arial"/>
          <w:bCs/>
          <w:color w:val="2A2A2A"/>
          <w:shd w:val="clear" w:color="auto" w:fill="FFFFFF"/>
        </w:rPr>
        <w:t>"Ministru kabineta 2020. gada 9. jūnija noteikumi Nr. 360 "Epidemioloģiskās drošības pasākumi Covid-19 infekcijas izplatības ierobežošanai"</w:t>
      </w:r>
      <w:r w:rsidRPr="00DC3738">
        <w:rPr>
          <w:rFonts w:ascii="Arial" w:hAnsi="Arial" w:cs="Arial"/>
          <w:szCs w:val="28"/>
          <w:shd w:val="clear" w:color="auto" w:fill="FFFFFF"/>
        </w:rPr>
        <w:t>. </w:t>
      </w:r>
      <w:r w:rsidRPr="00DC3738">
        <w:rPr>
          <w:rStyle w:val="Strong"/>
          <w:rFonts w:ascii="Arial" w:hAnsi="Arial" w:cs="Arial"/>
          <w:b w:val="0"/>
          <w:szCs w:val="28"/>
          <w:shd w:val="clear" w:color="auto" w:fill="FFFFFF"/>
        </w:rPr>
        <w:t>Piesardzības pasākumi</w:t>
      </w:r>
      <w:r w:rsidRPr="00DC3738">
        <w:rPr>
          <w:rStyle w:val="Strong"/>
          <w:rFonts w:ascii="Arial" w:eastAsiaTheme="majorEastAsia" w:hAnsi="Arial" w:cs="Arial"/>
          <w:b w:val="0"/>
          <w:szCs w:val="28"/>
        </w:rPr>
        <w:t xml:space="preserve"> ietver prasības roku higiēnai un virsmu dezinfekcijai.</w:t>
      </w:r>
      <w:r w:rsidRPr="00DC3738">
        <w:rPr>
          <w:rFonts w:ascii="Arial" w:hAnsi="Arial" w:cs="Arial"/>
          <w:b/>
          <w:bCs/>
          <w:szCs w:val="28"/>
          <w:lang w:eastAsia="lv-LV"/>
        </w:rPr>
        <w:t xml:space="preserve"> </w:t>
      </w:r>
      <w:r w:rsidRPr="00DC3738">
        <w:rPr>
          <w:rFonts w:ascii="Arial" w:hAnsi="Arial" w:cs="Arial"/>
          <w:szCs w:val="28"/>
          <w:shd w:val="clear" w:color="auto" w:fill="FFFFFF"/>
        </w:rPr>
        <w:t>Sacensību laikā sporta darbinieki un </w:t>
      </w:r>
      <w:r w:rsidRPr="00DC3738">
        <w:rPr>
          <w:rStyle w:val="Strong"/>
          <w:rFonts w:ascii="Arial" w:hAnsi="Arial" w:cs="Arial"/>
          <w:b w:val="0"/>
          <w:szCs w:val="28"/>
          <w:shd w:val="clear" w:color="auto" w:fill="FFFFFF"/>
        </w:rPr>
        <w:t>sportisti var</w:t>
      </w:r>
      <w:r w:rsidRPr="00DC3738">
        <w:rPr>
          <w:rStyle w:val="Strong"/>
          <w:rFonts w:ascii="Arial" w:hAnsi="Arial" w:cs="Arial"/>
          <w:szCs w:val="28"/>
          <w:shd w:val="clear" w:color="auto" w:fill="FFFFFF"/>
        </w:rPr>
        <w:t xml:space="preserve"> </w:t>
      </w:r>
      <w:r w:rsidRPr="00DC3738">
        <w:rPr>
          <w:rStyle w:val="Strong"/>
          <w:rFonts w:ascii="Arial" w:hAnsi="Arial" w:cs="Arial"/>
          <w:b w:val="0"/>
          <w:szCs w:val="28"/>
          <w:shd w:val="clear" w:color="auto" w:fill="FFFFFF"/>
        </w:rPr>
        <w:t>neievērot 2 metru distanci</w:t>
      </w:r>
      <w:r w:rsidRPr="00DC3738">
        <w:rPr>
          <w:rFonts w:ascii="Arial" w:hAnsi="Arial" w:cs="Arial"/>
          <w:szCs w:val="28"/>
          <w:shd w:val="clear" w:color="auto" w:fill="FFFFFF"/>
        </w:rPr>
        <w:t>, šis nosacījums ir attiecināms arī uz amatieru sportu.</w:t>
      </w:r>
    </w:p>
    <w:p w:rsidR="004E244C" w:rsidRPr="004E244C" w:rsidRDefault="004E244C" w:rsidP="004E244C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piedalās visi oficiāli pieteikušies Latvijas Republikas sportisti.</w:t>
      </w:r>
    </w:p>
    <w:p w:rsidR="002C3E8E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Dalībniekiem ir atļauts izmantot IPF (Starptautiskās Pauerliftinga federācijas) noteikumos apstiprināto klasiskās spēka trīscīņas</w:t>
      </w:r>
      <w:r w:rsidR="00012A38">
        <w:rPr>
          <w:rFonts w:ascii="Arial" w:hAnsi="Arial" w:cs="Arial"/>
        </w:rPr>
        <w:t xml:space="preserve"> ekipējumu.</w:t>
      </w:r>
    </w:p>
    <w:p w:rsidR="002C3E8E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Sacensības norisinās saskaņ</w:t>
      </w:r>
      <w:r w:rsidR="003B7C04">
        <w:rPr>
          <w:rFonts w:ascii="Arial" w:hAnsi="Arial" w:cs="Arial"/>
        </w:rPr>
        <w:t>ā ar rīkotāju</w:t>
      </w:r>
      <w:r>
        <w:rPr>
          <w:rFonts w:ascii="Arial" w:hAnsi="Arial" w:cs="Arial"/>
        </w:rPr>
        <w:t xml:space="preserve"> noteikumiem.</w:t>
      </w:r>
    </w:p>
    <w:p w:rsidR="00E134E6" w:rsidRDefault="00E134E6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tiek vērtētas un veiksmīgi izpildot</w:t>
      </w:r>
      <w:r w:rsidR="002C1FC4">
        <w:rPr>
          <w:rFonts w:ascii="Arial" w:hAnsi="Arial" w:cs="Arial"/>
        </w:rPr>
        <w:t xml:space="preserve"> tiek ieskaitīts rezultāts trijās</w:t>
      </w:r>
      <w:r>
        <w:rPr>
          <w:rFonts w:ascii="Arial" w:hAnsi="Arial" w:cs="Arial"/>
        </w:rPr>
        <w:t xml:space="preserve"> disciplīnās, kuras dalībniekam veido pacelt</w:t>
      </w:r>
      <w:r w:rsidR="002C1FC4">
        <w:rPr>
          <w:rFonts w:ascii="Arial" w:hAnsi="Arial" w:cs="Arial"/>
        </w:rPr>
        <w:t>o summu kilogramos spēka trīscīņā</w:t>
      </w:r>
      <w:r>
        <w:rPr>
          <w:rFonts w:ascii="Arial" w:hAnsi="Arial" w:cs="Arial"/>
        </w:rPr>
        <w:t xml:space="preserve">: </w:t>
      </w:r>
      <w:r w:rsidR="002C1FC4">
        <w:rPr>
          <w:rFonts w:ascii="Arial" w:hAnsi="Arial" w:cs="Arial"/>
        </w:rPr>
        <w:t>pietupienā, spiešanā guļus un vilkmē no zemes</w:t>
      </w:r>
      <w:r>
        <w:rPr>
          <w:rFonts w:ascii="Arial" w:hAnsi="Arial" w:cs="Arial"/>
        </w:rPr>
        <w:t xml:space="preserve">. </w:t>
      </w:r>
      <w:r w:rsidR="00771597">
        <w:rPr>
          <w:rFonts w:ascii="Arial" w:hAnsi="Arial" w:cs="Arial"/>
        </w:rPr>
        <w:t>Spiešanā guļus tikai  viena disciplīna spiešana guļus, kura veido pacelto rezultātu.</w:t>
      </w:r>
    </w:p>
    <w:p w:rsidR="003B7C04" w:rsidRDefault="003B7C04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 xml:space="preserve">Dalībnieks pats </w:t>
      </w:r>
      <w:r w:rsidR="002C3E8E" w:rsidRPr="003B7C04">
        <w:rPr>
          <w:rFonts w:ascii="Arial" w:hAnsi="Arial" w:cs="Arial"/>
        </w:rPr>
        <w:t>uzņemas pilnīgu atb</w:t>
      </w:r>
      <w:r w:rsidRPr="003B7C04">
        <w:rPr>
          <w:rFonts w:ascii="Arial" w:hAnsi="Arial" w:cs="Arial"/>
        </w:rPr>
        <w:t xml:space="preserve">ildību par savu </w:t>
      </w:r>
      <w:r w:rsidR="002C3E8E" w:rsidRPr="003B7C04">
        <w:rPr>
          <w:rFonts w:ascii="Arial" w:hAnsi="Arial" w:cs="Arial"/>
        </w:rPr>
        <w:t xml:space="preserve">veselības stāvokli sacensību laikā. </w:t>
      </w:r>
    </w:p>
    <w:p w:rsidR="002C3E8E" w:rsidRDefault="002C3E8E" w:rsidP="003B7C04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>Sacensību d</w:t>
      </w:r>
      <w:r w:rsidR="003B7C04">
        <w:rPr>
          <w:rFonts w:ascii="Arial" w:hAnsi="Arial" w:cs="Arial"/>
        </w:rPr>
        <w:t>alībniekiem sākuma svaru summa nav noteikta.</w:t>
      </w:r>
    </w:p>
    <w:p w:rsidR="004E244C" w:rsidRDefault="004E244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093DDC" w:rsidRDefault="00093DD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093DDC" w:rsidRDefault="00093DD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093DDC" w:rsidRDefault="00093DD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093DDC" w:rsidRDefault="00093DD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4E244C" w:rsidRDefault="004E244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Vērtēšana</w:t>
      </w:r>
    </w:p>
    <w:p w:rsidR="002C3E8E" w:rsidRPr="003C0C4C" w:rsidRDefault="002C1FC4" w:rsidP="003C0C4C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Spēka trīscīņā v</w:t>
      </w:r>
      <w:r w:rsidR="002C3E8E">
        <w:rPr>
          <w:rFonts w:ascii="Arial" w:hAnsi="Arial" w:cs="Arial"/>
        </w:rPr>
        <w:t>īri</w:t>
      </w:r>
      <w:r w:rsidR="003C0C4C">
        <w:rPr>
          <w:rFonts w:ascii="Arial" w:hAnsi="Arial" w:cs="Arial"/>
        </w:rPr>
        <w:t xml:space="preserve"> </w:t>
      </w:r>
      <w:r w:rsidR="003B7C04">
        <w:rPr>
          <w:rFonts w:ascii="Arial" w:hAnsi="Arial" w:cs="Arial"/>
        </w:rPr>
        <w:t>sacentīsies trijās</w:t>
      </w:r>
      <w:r w:rsidR="003C0C4C">
        <w:rPr>
          <w:rFonts w:ascii="Arial" w:hAnsi="Arial" w:cs="Arial"/>
        </w:rPr>
        <w:t xml:space="preserve"> </w:t>
      </w:r>
      <w:r w:rsidR="004F113D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grupās bez svara kategorijas</w:t>
      </w:r>
      <w:r w:rsidR="002C3E8E">
        <w:rPr>
          <w:rFonts w:ascii="Arial" w:hAnsi="Arial" w:cs="Arial"/>
        </w:rPr>
        <w:t>;</w:t>
      </w:r>
      <w:r w:rsidR="003C0C4C">
        <w:rPr>
          <w:rFonts w:ascii="Arial" w:hAnsi="Arial" w:cs="Arial"/>
        </w:rPr>
        <w:t xml:space="preserve"> </w:t>
      </w:r>
      <w:r w:rsidR="003C0C4C" w:rsidRPr="003C0C4C">
        <w:rPr>
          <w:rFonts w:ascii="Arial" w:hAnsi="Arial" w:cs="Arial"/>
        </w:rPr>
        <w:t>jaunieši un juniori</w:t>
      </w:r>
      <w:r w:rsidR="003C0C4C">
        <w:rPr>
          <w:rFonts w:ascii="Arial" w:hAnsi="Arial" w:cs="Arial"/>
        </w:rPr>
        <w:t xml:space="preserve"> (15</w:t>
      </w:r>
      <w:r w:rsidR="002E6925">
        <w:rPr>
          <w:rFonts w:ascii="Arial" w:hAnsi="Arial" w:cs="Arial"/>
        </w:rPr>
        <w:t>-23 gadi), pieaugušie (24-39</w:t>
      </w:r>
      <w:r w:rsidR="003C0C4C" w:rsidRPr="003C0C4C">
        <w:rPr>
          <w:rFonts w:ascii="Arial" w:hAnsi="Arial" w:cs="Arial"/>
        </w:rPr>
        <w:t xml:space="preserve"> gadi), seniori</w:t>
      </w:r>
      <w:r w:rsidR="00771597">
        <w:rPr>
          <w:rFonts w:ascii="Arial" w:hAnsi="Arial" w:cs="Arial"/>
        </w:rPr>
        <w:t xml:space="preserve"> (virs 40</w:t>
      </w:r>
      <w:r w:rsidR="003C0C4C" w:rsidRPr="003C0C4C">
        <w:rPr>
          <w:rFonts w:ascii="Arial" w:hAnsi="Arial" w:cs="Arial"/>
        </w:rPr>
        <w:t xml:space="preserve"> gadiem).</w:t>
      </w:r>
    </w:p>
    <w:p w:rsidR="00771597" w:rsidRPr="003C0C4C" w:rsidRDefault="002C1FC4" w:rsidP="00771597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 w:rsidRPr="00771597">
        <w:rPr>
          <w:rFonts w:ascii="Arial" w:hAnsi="Arial" w:cs="Arial"/>
        </w:rPr>
        <w:t xml:space="preserve">Spiešanā guļus vīri </w:t>
      </w:r>
      <w:r w:rsidR="00771597">
        <w:rPr>
          <w:rFonts w:ascii="Arial" w:hAnsi="Arial" w:cs="Arial"/>
        </w:rPr>
        <w:t xml:space="preserve">sacentīsies trijās vecuma grupās bez svara kategorijas; </w:t>
      </w:r>
      <w:r w:rsidR="00771597" w:rsidRPr="003C0C4C">
        <w:rPr>
          <w:rFonts w:ascii="Arial" w:hAnsi="Arial" w:cs="Arial"/>
        </w:rPr>
        <w:t>jaunieši un juniori</w:t>
      </w:r>
      <w:r w:rsidR="002E6925">
        <w:rPr>
          <w:rFonts w:ascii="Arial" w:hAnsi="Arial" w:cs="Arial"/>
        </w:rPr>
        <w:t xml:space="preserve"> (15-23 gadi), pieaugušie (24-39</w:t>
      </w:r>
      <w:r w:rsidR="002D2353">
        <w:rPr>
          <w:rFonts w:ascii="Arial" w:hAnsi="Arial" w:cs="Arial"/>
        </w:rPr>
        <w:t xml:space="preserve"> </w:t>
      </w:r>
      <w:r w:rsidR="00771597" w:rsidRPr="003C0C4C">
        <w:rPr>
          <w:rFonts w:ascii="Arial" w:hAnsi="Arial" w:cs="Arial"/>
        </w:rPr>
        <w:t>gadi), seniori</w:t>
      </w:r>
      <w:r w:rsidR="00771597">
        <w:rPr>
          <w:rFonts w:ascii="Arial" w:hAnsi="Arial" w:cs="Arial"/>
        </w:rPr>
        <w:t xml:space="preserve"> (virs 40</w:t>
      </w:r>
      <w:r w:rsidR="00771597" w:rsidRPr="003C0C4C">
        <w:rPr>
          <w:rFonts w:ascii="Arial" w:hAnsi="Arial" w:cs="Arial"/>
        </w:rPr>
        <w:t xml:space="preserve"> gadiem).</w:t>
      </w:r>
    </w:p>
    <w:p w:rsidR="002C3E8E" w:rsidRDefault="002C3E8E" w:rsidP="002C3E8E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Individuāli </w:t>
      </w:r>
      <w:r w:rsidR="003C0C4C">
        <w:rPr>
          <w:rFonts w:ascii="Arial" w:hAnsi="Arial" w:cs="Arial"/>
        </w:rPr>
        <w:t xml:space="preserve">trīs </w:t>
      </w:r>
      <w:r>
        <w:rPr>
          <w:rFonts w:ascii="Arial" w:hAnsi="Arial" w:cs="Arial"/>
        </w:rPr>
        <w:t xml:space="preserve">labākie </w:t>
      </w:r>
      <w:r w:rsidR="00C33335">
        <w:rPr>
          <w:rFonts w:ascii="Arial" w:hAnsi="Arial" w:cs="Arial"/>
        </w:rPr>
        <w:t xml:space="preserve">spēka trīscīņā </w:t>
      </w:r>
      <w:r w:rsidR="003C0C4C">
        <w:rPr>
          <w:rFonts w:ascii="Arial" w:hAnsi="Arial" w:cs="Arial"/>
        </w:rPr>
        <w:t xml:space="preserve">katrā </w:t>
      </w:r>
      <w:r w:rsidR="000B6D63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</w:t>
      </w:r>
      <w:r w:rsidR="002D2353">
        <w:rPr>
          <w:rFonts w:ascii="Arial" w:hAnsi="Arial" w:cs="Arial"/>
        </w:rPr>
        <w:t xml:space="preserve"> (kopā trīs</w:t>
      </w:r>
      <w:r w:rsidR="000B6D63">
        <w:rPr>
          <w:rFonts w:ascii="Arial" w:hAnsi="Arial" w:cs="Arial"/>
        </w:rPr>
        <w:t xml:space="preserve"> grupas)</w:t>
      </w:r>
      <w:r w:rsidR="003C0C4C">
        <w:rPr>
          <w:rFonts w:ascii="Arial" w:hAnsi="Arial" w:cs="Arial"/>
        </w:rPr>
        <w:t xml:space="preserve"> </w:t>
      </w:r>
      <w:r w:rsidR="00771597">
        <w:rPr>
          <w:rFonts w:ascii="Arial" w:hAnsi="Arial" w:cs="Arial"/>
        </w:rPr>
        <w:t>un spiešanā guļus</w:t>
      </w:r>
      <w:r w:rsidR="00C33335">
        <w:rPr>
          <w:rFonts w:ascii="Arial" w:hAnsi="Arial" w:cs="Arial"/>
        </w:rPr>
        <w:t xml:space="preserve"> </w:t>
      </w:r>
      <w:r w:rsidR="002D2353">
        <w:rPr>
          <w:rFonts w:ascii="Arial" w:hAnsi="Arial" w:cs="Arial"/>
        </w:rPr>
        <w:t>(kopā trī</w:t>
      </w:r>
      <w:r w:rsidR="00771597">
        <w:rPr>
          <w:rFonts w:ascii="Arial" w:hAnsi="Arial" w:cs="Arial"/>
        </w:rPr>
        <w:t xml:space="preserve">s </w:t>
      </w:r>
      <w:r w:rsidR="00C33335">
        <w:rPr>
          <w:rFonts w:ascii="Arial" w:hAnsi="Arial" w:cs="Arial"/>
        </w:rPr>
        <w:t>svara grupas</w:t>
      </w:r>
      <w:r w:rsidR="00771597">
        <w:rPr>
          <w:rFonts w:ascii="Arial" w:hAnsi="Arial" w:cs="Arial"/>
        </w:rPr>
        <w:t>)</w:t>
      </w:r>
      <w:r w:rsidR="00C3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tiks </w:t>
      </w:r>
      <w:r w:rsidRPr="002D2353">
        <w:rPr>
          <w:rFonts w:ascii="Arial" w:hAnsi="Arial" w:cs="Arial"/>
        </w:rPr>
        <w:t xml:space="preserve">noteikti pēc </w:t>
      </w:r>
      <w:r w:rsidR="002D2353" w:rsidRPr="002D2353">
        <w:rPr>
          <w:rFonts w:ascii="Arial" w:eastAsia="Times New Roman" w:hAnsi="Arial" w:cs="Arial"/>
        </w:rPr>
        <w:t>IPF GL punktiem</w:t>
      </w:r>
      <w:r w:rsidR="002D2353">
        <w:rPr>
          <w:rFonts w:ascii="Arial" w:hAnsi="Arial" w:cs="Arial"/>
        </w:rPr>
        <w:t xml:space="preserve"> </w:t>
      </w:r>
      <w:r w:rsidR="005062FD">
        <w:rPr>
          <w:rFonts w:ascii="Arial" w:hAnsi="Arial" w:cs="Arial"/>
        </w:rPr>
        <w:t>nevis pēc pacelto kilogramu summas</w:t>
      </w:r>
      <w:r>
        <w:rPr>
          <w:rFonts w:ascii="Arial" w:hAnsi="Arial" w:cs="Arial"/>
        </w:rPr>
        <w:t>;</w:t>
      </w:r>
    </w:p>
    <w:p w:rsidR="009403A2" w:rsidRPr="00F650C1" w:rsidRDefault="003C0C4C" w:rsidP="009403A2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 w:rsidRPr="003C0C4C">
        <w:rPr>
          <w:rFonts w:ascii="Arial" w:hAnsi="Arial" w:cs="Arial"/>
        </w:rPr>
        <w:t>Komandas komandu vērtējumos nesacentīsies</w:t>
      </w:r>
      <w:r>
        <w:rPr>
          <w:rFonts w:ascii="Arial" w:hAnsi="Arial" w:cs="Arial"/>
        </w:rPr>
        <w:t>.</w:t>
      </w:r>
    </w:p>
    <w:p w:rsidR="009403A2" w:rsidRDefault="009403A2" w:rsidP="009403A2">
      <w:pPr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4E244C">
      <w:pPr>
        <w:spacing w:before="0" w:after="0" w:line="240" w:lineRule="auto"/>
        <w:jc w:val="both"/>
      </w:pPr>
    </w:p>
    <w:p w:rsidR="00093DDC" w:rsidRDefault="00093DDC" w:rsidP="004E244C">
      <w:pPr>
        <w:spacing w:before="0" w:after="0" w:line="240" w:lineRule="auto"/>
        <w:jc w:val="both"/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Apbalvošana</w:t>
      </w:r>
      <w:r w:rsidR="004E244C">
        <w:rPr>
          <w:rFonts w:ascii="Arial" w:hAnsi="Arial" w:cs="Arial"/>
          <w:b/>
          <w:sz w:val="24"/>
          <w:szCs w:val="24"/>
        </w:rPr>
        <w:t>, finansēšana</w:t>
      </w:r>
    </w:p>
    <w:p w:rsidR="00FF632E" w:rsidRPr="00FF632E" w:rsidRDefault="003C0C4C" w:rsidP="00FF632E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Talsu n</w:t>
      </w:r>
      <w:r w:rsidR="00C33335">
        <w:rPr>
          <w:rFonts w:ascii="Arial" w:hAnsi="Arial" w:cs="Arial"/>
        </w:rPr>
        <w:t>ovada trīscīņas</w:t>
      </w:r>
      <w:r w:rsidR="00FF6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="002C3E8E" w:rsidRPr="00355505">
        <w:rPr>
          <w:rFonts w:ascii="Arial" w:hAnsi="Arial" w:cs="Arial"/>
        </w:rPr>
        <w:t xml:space="preserve">empionātā </w:t>
      </w:r>
      <w:r w:rsidR="00C33335">
        <w:rPr>
          <w:rFonts w:ascii="Arial" w:hAnsi="Arial" w:cs="Arial"/>
        </w:rPr>
        <w:t xml:space="preserve">un spiešanā guļus </w:t>
      </w:r>
      <w:r w:rsidR="002D2353">
        <w:rPr>
          <w:rFonts w:ascii="Arial" w:hAnsi="Arial" w:cs="Arial"/>
        </w:rPr>
        <w:t xml:space="preserve">tiks apbalvoti, ar </w:t>
      </w:r>
      <w:r w:rsidR="002C3E8E" w:rsidRPr="00355505">
        <w:rPr>
          <w:rFonts w:ascii="Arial" w:hAnsi="Arial" w:cs="Arial"/>
        </w:rPr>
        <w:t xml:space="preserve">medaļām, trīs labākie sportisti </w:t>
      </w:r>
      <w:r w:rsidR="00FF632E">
        <w:rPr>
          <w:rFonts w:ascii="Arial" w:hAnsi="Arial" w:cs="Arial"/>
        </w:rPr>
        <w:t xml:space="preserve">katrā </w:t>
      </w:r>
      <w:r w:rsidR="002D2353">
        <w:rPr>
          <w:rFonts w:ascii="Arial" w:hAnsi="Arial" w:cs="Arial"/>
        </w:rPr>
        <w:t xml:space="preserve">vecuma </w:t>
      </w:r>
      <w:r w:rsidR="00FF632E">
        <w:rPr>
          <w:rFonts w:ascii="Arial" w:hAnsi="Arial" w:cs="Arial"/>
        </w:rPr>
        <w:t xml:space="preserve">grupā </w:t>
      </w:r>
      <w:r w:rsidR="00FF632E" w:rsidRPr="002D2353">
        <w:rPr>
          <w:rFonts w:ascii="Arial" w:hAnsi="Arial" w:cs="Arial"/>
        </w:rPr>
        <w:t xml:space="preserve">pēc </w:t>
      </w:r>
      <w:r w:rsidR="002D2353" w:rsidRPr="002D2353">
        <w:rPr>
          <w:rFonts w:ascii="Arial" w:eastAsia="Times New Roman" w:hAnsi="Arial" w:cs="Arial"/>
        </w:rPr>
        <w:t>IPF GL</w:t>
      </w:r>
      <w:r w:rsidR="002D2353">
        <w:rPr>
          <w:rFonts w:ascii="Times New Roman" w:eastAsia="Times New Roman" w:hAnsi="Times New Roman"/>
          <w:sz w:val="24"/>
          <w:szCs w:val="24"/>
        </w:rPr>
        <w:t xml:space="preserve"> punktu</w:t>
      </w:r>
      <w:r w:rsidR="00FF632E">
        <w:rPr>
          <w:rFonts w:ascii="Arial" w:hAnsi="Arial" w:cs="Arial"/>
        </w:rPr>
        <w:t xml:space="preserve"> rezultātiem.</w:t>
      </w:r>
    </w:p>
    <w:p w:rsidR="00C33335" w:rsidRDefault="002C3E8E" w:rsidP="00C33335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 w:rsidRPr="00355505">
        <w:rPr>
          <w:rFonts w:ascii="Arial" w:hAnsi="Arial" w:cs="Arial"/>
        </w:rPr>
        <w:t>Trīs labākie sport</w:t>
      </w:r>
      <w:r>
        <w:rPr>
          <w:rFonts w:ascii="Arial" w:hAnsi="Arial" w:cs="Arial"/>
        </w:rPr>
        <w:t xml:space="preserve">isti </w:t>
      </w:r>
      <w:r w:rsidR="00C33335">
        <w:rPr>
          <w:rFonts w:ascii="Arial" w:hAnsi="Arial" w:cs="Arial"/>
        </w:rPr>
        <w:t xml:space="preserve">spēka trīscīņā absolūtajā vērtējumā starp visām vecuma grupām </w:t>
      </w:r>
      <w:r w:rsidR="002D2353" w:rsidRPr="002D2353">
        <w:rPr>
          <w:rFonts w:ascii="Arial" w:hAnsi="Arial" w:cs="Arial"/>
        </w:rPr>
        <w:t xml:space="preserve">pēc </w:t>
      </w:r>
      <w:r w:rsidR="002D2353" w:rsidRPr="002D2353">
        <w:rPr>
          <w:rFonts w:ascii="Arial" w:eastAsia="Times New Roman" w:hAnsi="Arial" w:cs="Arial"/>
        </w:rPr>
        <w:t>IPF GL</w:t>
      </w:r>
      <w:r w:rsidR="002D2353">
        <w:rPr>
          <w:rFonts w:ascii="Arial" w:eastAsia="Times New Roman" w:hAnsi="Arial" w:cs="Arial"/>
        </w:rPr>
        <w:t xml:space="preserve"> punktiem</w:t>
      </w:r>
      <w:r w:rsidR="002D2353" w:rsidRPr="002D2353">
        <w:rPr>
          <w:rFonts w:ascii="Arial" w:hAnsi="Arial" w:cs="Arial"/>
        </w:rPr>
        <w:t xml:space="preserve"> </w:t>
      </w:r>
      <w:r w:rsidR="005E0EDC" w:rsidRPr="002D2353">
        <w:rPr>
          <w:rFonts w:ascii="Arial" w:hAnsi="Arial" w:cs="Arial"/>
        </w:rPr>
        <w:t>tiks</w:t>
      </w:r>
      <w:r w:rsidR="005E0EDC">
        <w:rPr>
          <w:rFonts w:ascii="Arial" w:hAnsi="Arial" w:cs="Arial"/>
        </w:rPr>
        <w:t xml:space="preserve"> apbalvoti ar kausiem </w:t>
      </w:r>
      <w:r w:rsidR="00C33335" w:rsidRPr="00FF632E">
        <w:rPr>
          <w:rFonts w:ascii="Arial" w:hAnsi="Arial" w:cs="Arial"/>
        </w:rPr>
        <w:t>un balv</w:t>
      </w:r>
      <w:r w:rsidR="00C33335">
        <w:rPr>
          <w:rFonts w:ascii="Arial" w:hAnsi="Arial" w:cs="Arial"/>
        </w:rPr>
        <w:t>ām.</w:t>
      </w:r>
    </w:p>
    <w:p w:rsidR="002C3E8E" w:rsidRDefault="00C33335" w:rsidP="005E0EDC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Trīs</w:t>
      </w:r>
      <w:r w:rsidRPr="00C3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labākie sportisti</w:t>
      </w:r>
      <w:r w:rsidR="00B74301">
        <w:rPr>
          <w:rFonts w:ascii="Arial" w:hAnsi="Arial" w:cs="Arial"/>
        </w:rPr>
        <w:t xml:space="preserve"> </w:t>
      </w:r>
      <w:r w:rsidR="004C338B">
        <w:rPr>
          <w:rFonts w:ascii="Arial" w:hAnsi="Arial" w:cs="Arial"/>
        </w:rPr>
        <w:t>spiešanā</w:t>
      </w:r>
      <w:r w:rsidRPr="00C33335">
        <w:rPr>
          <w:rFonts w:ascii="Arial" w:hAnsi="Arial" w:cs="Arial"/>
        </w:rPr>
        <w:t xml:space="preserve"> guļus </w:t>
      </w:r>
      <w:r w:rsidR="002C3E8E" w:rsidRPr="00C33335">
        <w:rPr>
          <w:rFonts w:ascii="Arial" w:hAnsi="Arial" w:cs="Arial"/>
        </w:rPr>
        <w:t xml:space="preserve">absolūtajā vērtējumā </w:t>
      </w:r>
      <w:r w:rsidR="005E0EDC">
        <w:rPr>
          <w:rFonts w:ascii="Arial" w:hAnsi="Arial" w:cs="Arial"/>
        </w:rPr>
        <w:t xml:space="preserve">starp visām vecuma grupām </w:t>
      </w:r>
      <w:r w:rsidR="002D2353" w:rsidRPr="002D2353">
        <w:rPr>
          <w:rFonts w:ascii="Arial" w:hAnsi="Arial" w:cs="Arial"/>
        </w:rPr>
        <w:t xml:space="preserve">pēc </w:t>
      </w:r>
      <w:r w:rsidR="002D2353" w:rsidRPr="002D2353">
        <w:rPr>
          <w:rFonts w:ascii="Arial" w:eastAsia="Times New Roman" w:hAnsi="Arial" w:cs="Arial"/>
        </w:rPr>
        <w:t>IPF GL</w:t>
      </w:r>
      <w:r w:rsidR="002D2353">
        <w:rPr>
          <w:rFonts w:ascii="Arial" w:eastAsia="Times New Roman" w:hAnsi="Arial" w:cs="Arial"/>
        </w:rPr>
        <w:t xml:space="preserve"> punktiem</w:t>
      </w:r>
      <w:r w:rsidR="005E0EDC">
        <w:rPr>
          <w:rFonts w:ascii="Arial" w:hAnsi="Arial" w:cs="Arial"/>
        </w:rPr>
        <w:t xml:space="preserve"> tiks apbalvoti ar kausiem </w:t>
      </w:r>
      <w:r w:rsidR="005E0EDC" w:rsidRPr="00FF632E">
        <w:rPr>
          <w:rFonts w:ascii="Arial" w:hAnsi="Arial" w:cs="Arial"/>
        </w:rPr>
        <w:t>un balv</w:t>
      </w:r>
      <w:r w:rsidR="005E0EDC">
        <w:rPr>
          <w:rFonts w:ascii="Arial" w:hAnsi="Arial" w:cs="Arial"/>
        </w:rPr>
        <w:t>ām.</w:t>
      </w:r>
      <w:r w:rsidR="005E0EDC">
        <w:rPr>
          <w:rFonts w:ascii="Arial" w:hAnsi="Arial" w:cs="Arial"/>
          <w:b/>
          <w:sz w:val="24"/>
          <w:szCs w:val="24"/>
        </w:rPr>
        <w:t xml:space="preserve"> </w:t>
      </w:r>
    </w:p>
    <w:p w:rsidR="002C3E8E" w:rsidRDefault="00303CFD" w:rsidP="002C3E8E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Visus pieteikšanās izdevumus </w:t>
      </w:r>
      <w:r w:rsidR="006F7010">
        <w:rPr>
          <w:rFonts w:ascii="Arial" w:hAnsi="Arial" w:cs="Arial"/>
        </w:rPr>
        <w:t>sacensībām</w:t>
      </w:r>
      <w:r>
        <w:rPr>
          <w:rFonts w:ascii="Arial" w:hAnsi="Arial" w:cs="Arial"/>
        </w:rPr>
        <w:t xml:space="preserve"> sedz </w:t>
      </w:r>
      <w:r w:rsidR="002C3E8E">
        <w:rPr>
          <w:rFonts w:ascii="Arial" w:hAnsi="Arial" w:cs="Arial"/>
        </w:rPr>
        <w:t>pats sacensību dal</w:t>
      </w:r>
      <w:r>
        <w:rPr>
          <w:rFonts w:ascii="Arial" w:hAnsi="Arial" w:cs="Arial"/>
        </w:rPr>
        <w:t>ībnieks</w:t>
      </w:r>
      <w:r w:rsidR="006F7010">
        <w:rPr>
          <w:rFonts w:ascii="Arial" w:hAnsi="Arial" w:cs="Arial"/>
        </w:rPr>
        <w:t xml:space="preserve"> uz vietas sacensību svēršanās un reģistrēšanās laikā</w:t>
      </w:r>
      <w:r>
        <w:rPr>
          <w:rFonts w:ascii="Arial" w:hAnsi="Arial" w:cs="Arial"/>
        </w:rPr>
        <w:t>. Dalības iemaksas, dalībniekam, ir EUR 5</w:t>
      </w:r>
      <w:r w:rsidR="002C3E8E">
        <w:rPr>
          <w:rFonts w:ascii="Arial" w:hAnsi="Arial" w:cs="Arial"/>
        </w:rPr>
        <w:t>.0</w:t>
      </w:r>
      <w:r>
        <w:rPr>
          <w:rFonts w:ascii="Arial" w:hAnsi="Arial" w:cs="Arial"/>
        </w:rPr>
        <w:t>0.</w:t>
      </w:r>
    </w:p>
    <w:p w:rsidR="002C3E8E" w:rsidRDefault="002C3E8E" w:rsidP="002C3E8E">
      <w:pPr>
        <w:spacing w:before="0" w:after="0" w:line="240" w:lineRule="auto"/>
        <w:jc w:val="both"/>
        <w:rPr>
          <w:rFonts w:ascii="Arial" w:hAnsi="Arial" w:cs="Arial"/>
        </w:rPr>
      </w:pPr>
    </w:p>
    <w:p w:rsidR="00093DDC" w:rsidRDefault="00093DDC" w:rsidP="002C3E8E">
      <w:pPr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Īpašie nosacījumi</w:t>
      </w:r>
    </w:p>
    <w:p w:rsidR="002C3E8E" w:rsidRDefault="002C3E8E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Reģistrēties sacensībām (pie svēršanās) iespējams vienīgi uzrādot personu apliecinošu dokumentu;</w:t>
      </w:r>
    </w:p>
    <w:p w:rsidR="002C3E8E" w:rsidRDefault="006F7010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Katram </w:t>
      </w:r>
      <w:r w:rsidR="002C3E8E">
        <w:rPr>
          <w:rFonts w:ascii="Arial" w:hAnsi="Arial" w:cs="Arial"/>
        </w:rPr>
        <w:t>individuālajam dalībniekam ir nepieciešama ārsta atļauja startēt sacensībās. Startējot bez tās dalībnieks pats uzņemas atbildību par savu veselības stāvokli;</w:t>
      </w:r>
    </w:p>
    <w:p w:rsidR="002C3E8E" w:rsidRDefault="002C3E8E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Izcīnītā</w:t>
      </w:r>
      <w:r w:rsidR="006F7010">
        <w:rPr>
          <w:rFonts w:ascii="Arial" w:hAnsi="Arial" w:cs="Arial"/>
        </w:rPr>
        <w:t>s un nepaņemtās medaļas un balvas</w:t>
      </w:r>
      <w:r w:rsidR="00012A38">
        <w:rPr>
          <w:rFonts w:ascii="Arial" w:hAnsi="Arial" w:cs="Arial"/>
        </w:rPr>
        <w:t xml:space="preserve"> netiks uzglabātas</w:t>
      </w:r>
      <w:r>
        <w:rPr>
          <w:rFonts w:ascii="Arial" w:hAnsi="Arial" w:cs="Arial"/>
        </w:rPr>
        <w:t xml:space="preserve"> pēc sacensību beigām; </w:t>
      </w:r>
    </w:p>
    <w:p w:rsidR="002C3E8E" w:rsidRDefault="002C3E8E" w:rsidP="002C3E8E">
      <w:pPr>
        <w:pStyle w:val="ListParagraph"/>
        <w:numPr>
          <w:ilvl w:val="1"/>
          <w:numId w:val="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Piesakoties šīm sacensībām, jūs piek</w:t>
      </w:r>
      <w:r w:rsidR="006F7010">
        <w:rPr>
          <w:rFonts w:ascii="Arial" w:hAnsi="Arial" w:cs="Arial"/>
        </w:rPr>
        <w:t>rītat un apņematies ievērot nolikumu un sacensību rīkotāju noteikumus</w:t>
      </w:r>
      <w:r w:rsidR="00012A38">
        <w:rPr>
          <w:rFonts w:ascii="Arial" w:hAnsi="Arial" w:cs="Arial"/>
        </w:rPr>
        <w:t>.</w:t>
      </w:r>
    </w:p>
    <w:p w:rsidR="002707A7" w:rsidRPr="00093DDC" w:rsidRDefault="002707A7" w:rsidP="002C3E8E">
      <w:pPr>
        <w:pStyle w:val="ListParagraph"/>
        <w:numPr>
          <w:ilvl w:val="1"/>
          <w:numId w:val="8"/>
        </w:num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  <w:r w:rsidRPr="002707A7">
        <w:rPr>
          <w:rFonts w:ascii="Arial" w:hAnsi="Arial" w:cs="Arial"/>
          <w:color w:val="000000" w:themeColor="text1"/>
          <w:szCs w:val="24"/>
        </w:rPr>
        <w:t>Piesakoties šīm sacensībām, jūs piekrītat, ka sacensības tiks fotografētas un filmētas un iegūtie foto un video materiāli būs publiski pieejami sabiedrības informēšanai par šīm sacensībām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093DDC" w:rsidRDefault="00093DDC" w:rsidP="00093DDC">
      <w:p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</w:p>
    <w:p w:rsidR="00093DDC" w:rsidRDefault="00093DDC" w:rsidP="00093DDC">
      <w:p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</w:p>
    <w:p w:rsidR="00093DDC" w:rsidRPr="00093DDC" w:rsidRDefault="00093DDC" w:rsidP="00093DDC">
      <w:p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</w:p>
    <w:p w:rsidR="002C3E8E" w:rsidRDefault="002C3E8E" w:rsidP="002C3E8E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2C3E8E" w:rsidRDefault="002C3E8E" w:rsidP="004A6708">
      <w:pPr>
        <w:spacing w:before="0" w:after="0" w:line="240" w:lineRule="auto"/>
        <w:ind w:firstLine="720"/>
        <w:jc w:val="right"/>
        <w:rPr>
          <w:rFonts w:ascii="Arial" w:hAnsi="Arial" w:cs="Arial"/>
          <w:b/>
        </w:rPr>
      </w:pPr>
      <w:r w:rsidRPr="00D0627C">
        <w:rPr>
          <w:rFonts w:ascii="Arial" w:hAnsi="Arial" w:cs="Arial"/>
          <w:b/>
        </w:rPr>
        <w:t>SACENSĪBAS ATBALSTA:</w:t>
      </w:r>
    </w:p>
    <w:p w:rsidR="006F7010" w:rsidRP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</w:p>
    <w:p w:rsidR="006F7010" w:rsidRP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  <w:r w:rsidRPr="006F7010">
        <w:rPr>
          <w:rFonts w:ascii="Arial" w:hAnsi="Arial" w:cs="Arial"/>
        </w:rPr>
        <w:t>Talsu novada Pašvaldība</w:t>
      </w:r>
    </w:p>
    <w:p w:rsid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  <w:r w:rsidRPr="006F7010">
        <w:rPr>
          <w:rFonts w:ascii="Arial" w:hAnsi="Arial" w:cs="Arial"/>
        </w:rPr>
        <w:t>Biedrība „Talsu Spēka Atlēti”</w:t>
      </w:r>
    </w:p>
    <w:p w:rsidR="00012A38" w:rsidRDefault="00012A38" w:rsidP="004A6708">
      <w:pPr>
        <w:spacing w:before="0" w:after="0" w:line="240" w:lineRule="auto"/>
        <w:jc w:val="right"/>
        <w:rPr>
          <w:rFonts w:ascii="Arial" w:hAnsi="Arial" w:cs="Arial"/>
        </w:rPr>
      </w:pPr>
    </w:p>
    <w:p w:rsidR="00012A38" w:rsidRDefault="00012A38" w:rsidP="007C5115">
      <w:pPr>
        <w:spacing w:before="0" w:after="0" w:line="240" w:lineRule="auto"/>
        <w:rPr>
          <w:rFonts w:ascii="Arial" w:hAnsi="Arial" w:cs="Arial"/>
        </w:rPr>
      </w:pPr>
    </w:p>
    <w:p w:rsidR="00E56703" w:rsidRPr="00093DDC" w:rsidRDefault="00012A38" w:rsidP="00093DDC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lv-LV" w:bidi="ar-SA"/>
        </w:rPr>
        <w:drawing>
          <wp:inline distT="0" distB="0" distL="0" distR="0" wp14:anchorId="494BB6D4" wp14:editId="78B1D02F">
            <wp:extent cx="2705100" cy="207529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78" cy="20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703" w:rsidRPr="00093DDC" w:rsidSect="00ED5C16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403A509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E0DACA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1C581CE5"/>
    <w:multiLevelType w:val="hybridMultilevel"/>
    <w:tmpl w:val="2316723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2AF9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BB1367"/>
    <w:multiLevelType w:val="hybridMultilevel"/>
    <w:tmpl w:val="3BFCB350"/>
    <w:lvl w:ilvl="0" w:tplc="DFB0E9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E"/>
    <w:rsid w:val="00012A38"/>
    <w:rsid w:val="000179C1"/>
    <w:rsid w:val="00037F08"/>
    <w:rsid w:val="0008515A"/>
    <w:rsid w:val="00093DDC"/>
    <w:rsid w:val="000B6D63"/>
    <w:rsid w:val="000C64CB"/>
    <w:rsid w:val="002707A7"/>
    <w:rsid w:val="002C1FC4"/>
    <w:rsid w:val="002C3E8E"/>
    <w:rsid w:val="002C6DF5"/>
    <w:rsid w:val="002D2353"/>
    <w:rsid w:val="002E6925"/>
    <w:rsid w:val="00303CFD"/>
    <w:rsid w:val="003B7C04"/>
    <w:rsid w:val="003C0C4C"/>
    <w:rsid w:val="004A6708"/>
    <w:rsid w:val="004C338B"/>
    <w:rsid w:val="004E244C"/>
    <w:rsid w:val="004F113D"/>
    <w:rsid w:val="005062FD"/>
    <w:rsid w:val="005E0EDC"/>
    <w:rsid w:val="006F7010"/>
    <w:rsid w:val="00771597"/>
    <w:rsid w:val="007C5115"/>
    <w:rsid w:val="00807DE5"/>
    <w:rsid w:val="00860E70"/>
    <w:rsid w:val="008704C5"/>
    <w:rsid w:val="008F66E8"/>
    <w:rsid w:val="009403A2"/>
    <w:rsid w:val="00B12F2F"/>
    <w:rsid w:val="00B74301"/>
    <w:rsid w:val="00B924C6"/>
    <w:rsid w:val="00C33335"/>
    <w:rsid w:val="00C8238D"/>
    <w:rsid w:val="00D37913"/>
    <w:rsid w:val="00D90EFB"/>
    <w:rsid w:val="00DC3738"/>
    <w:rsid w:val="00E134E6"/>
    <w:rsid w:val="00E56703"/>
    <w:rsid w:val="00ED5C16"/>
    <w:rsid w:val="00F01BA9"/>
    <w:rsid w:val="00F650C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7522"/>
  <w15:docId w15:val="{F290CEBB-B971-415C-A276-C0C6276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8E"/>
    <w:pPr>
      <w:suppressAutoHyphens/>
      <w:spacing w:before="200"/>
    </w:pPr>
    <w:rPr>
      <w:rFonts w:ascii="Calibri" w:eastAsia="Calibri" w:hAnsi="Calibri" w:cs="Times New Roman"/>
      <w:sz w:val="20"/>
      <w:szCs w:val="20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E8E"/>
    <w:rPr>
      <w:color w:val="0000FF"/>
      <w:u w:val="single"/>
    </w:rPr>
  </w:style>
  <w:style w:type="paragraph" w:styleId="ListParagraph">
    <w:name w:val="List Paragraph"/>
    <w:basedOn w:val="Normal"/>
    <w:qFormat/>
    <w:rsid w:val="002C3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8E"/>
    <w:rPr>
      <w:rFonts w:ascii="Tahoma" w:eastAsia="Calibri" w:hAnsi="Tahoma" w:cs="Tahoma"/>
      <w:sz w:val="16"/>
      <w:szCs w:val="16"/>
      <w:lang w:eastAsia="zh-CN" w:bidi="en-US"/>
    </w:rPr>
  </w:style>
  <w:style w:type="character" w:styleId="Strong">
    <w:name w:val="Strong"/>
    <w:basedOn w:val="DefaultParagraphFont"/>
    <w:uiPriority w:val="22"/>
    <w:qFormat/>
    <w:rsid w:val="00DC3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Valdis</cp:lastModifiedBy>
  <cp:revision>23</cp:revision>
  <cp:lastPrinted>2022-05-20T07:28:00Z</cp:lastPrinted>
  <dcterms:created xsi:type="dcterms:W3CDTF">2019-03-12T15:28:00Z</dcterms:created>
  <dcterms:modified xsi:type="dcterms:W3CDTF">2023-03-08T08:10:00Z</dcterms:modified>
</cp:coreProperties>
</file>