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F5" w:rsidRPr="00DF1260" w:rsidRDefault="00EA44F5" w:rsidP="00EA44F5">
      <w:pPr>
        <w:jc w:val="center"/>
        <w:rPr>
          <w:sz w:val="20"/>
          <w:szCs w:val="20"/>
          <w:lang w:val="lv-LV" w:eastAsia="lv-LV"/>
        </w:rPr>
      </w:pPr>
      <w:r w:rsidRPr="00DF1260">
        <w:rPr>
          <w:sz w:val="20"/>
          <w:szCs w:val="20"/>
          <w:lang w:val="lv-LV" w:eastAsia="lv-LV"/>
        </w:rPr>
        <w:t xml:space="preserve">                                                                                                                  </w:t>
      </w:r>
    </w:p>
    <w:p w:rsidR="00EA44F5" w:rsidRPr="00DF1260" w:rsidRDefault="00EA44F5" w:rsidP="00EA44F5">
      <w:pPr>
        <w:jc w:val="right"/>
        <w:rPr>
          <w:sz w:val="20"/>
          <w:szCs w:val="20"/>
          <w:lang w:val="lv-LV" w:eastAsia="lv-LV"/>
        </w:rPr>
      </w:pPr>
    </w:p>
    <w:p w:rsidR="00EA44F5" w:rsidRDefault="00DF1260" w:rsidP="00A209B2">
      <w:pPr>
        <w:pStyle w:val="Heading1"/>
        <w:jc w:val="center"/>
        <w:rPr>
          <w:rFonts w:cs="Times New Roman"/>
          <w:sz w:val="24"/>
          <w:lang w:val="lv-LV" w:eastAsia="lv-LV"/>
        </w:rPr>
      </w:pPr>
      <w:r w:rsidRPr="00DF1260">
        <w:rPr>
          <w:rFonts w:cs="Times New Roman"/>
          <w:sz w:val="24"/>
          <w:lang w:val="lv-LV" w:eastAsia="lv-LV"/>
        </w:rPr>
        <w:t>NBS Spartakiāde</w:t>
      </w:r>
      <w:r w:rsidR="00926BCA" w:rsidRPr="00DF1260">
        <w:rPr>
          <w:rFonts w:cs="Times New Roman"/>
          <w:sz w:val="24"/>
          <w:lang w:val="lv-LV" w:eastAsia="lv-LV"/>
        </w:rPr>
        <w:t xml:space="preserve"> </w:t>
      </w:r>
      <w:r w:rsidR="0032269A">
        <w:rPr>
          <w:rFonts w:cs="Times New Roman"/>
          <w:sz w:val="28"/>
          <w:szCs w:val="28"/>
          <w:lang w:val="lv-LV" w:eastAsia="lv-LV"/>
        </w:rPr>
        <w:t>2023</w:t>
      </w:r>
      <w:r w:rsidR="00EA44F5" w:rsidRPr="00DF1260">
        <w:rPr>
          <w:rFonts w:cs="Times New Roman"/>
          <w:sz w:val="24"/>
          <w:lang w:val="lv-LV" w:eastAsia="lv-LV"/>
        </w:rPr>
        <w:t xml:space="preserve"> </w:t>
      </w:r>
      <w:r w:rsidRPr="00DF1260">
        <w:rPr>
          <w:rFonts w:cs="Times New Roman"/>
          <w:sz w:val="24"/>
          <w:lang w:val="lv-LV" w:eastAsia="lv-LV"/>
        </w:rPr>
        <w:t>Sacensības svaru stieņa spiešanā guļus</w:t>
      </w:r>
      <w:r w:rsidR="00C624E9">
        <w:rPr>
          <w:rFonts w:cs="Times New Roman"/>
          <w:sz w:val="24"/>
          <w:lang w:val="lv-LV" w:eastAsia="lv-LV"/>
        </w:rPr>
        <w:t xml:space="preserve"> un spiešanā guļus uz atkārtojumu skaitu</w:t>
      </w:r>
    </w:p>
    <w:p w:rsidR="00C624E9" w:rsidRPr="00C624E9" w:rsidRDefault="00C624E9" w:rsidP="00C624E9">
      <w:pPr>
        <w:rPr>
          <w:lang w:val="lv-LV" w:eastAsia="lv-LV"/>
        </w:rPr>
      </w:pPr>
    </w:p>
    <w:p w:rsidR="00EA44F5" w:rsidRPr="00DF1260" w:rsidRDefault="00EA44F5" w:rsidP="00EA44F5">
      <w:pPr>
        <w:pStyle w:val="Heading1"/>
        <w:jc w:val="center"/>
        <w:rPr>
          <w:rFonts w:cs="Times New Roman"/>
          <w:sz w:val="24"/>
          <w:lang w:val="lv-LV" w:eastAsia="lv-LV"/>
        </w:rPr>
      </w:pPr>
      <w:r w:rsidRPr="00DF1260">
        <w:rPr>
          <w:rFonts w:cs="Times New Roman"/>
          <w:sz w:val="24"/>
          <w:lang w:val="lv-LV" w:eastAsia="lv-LV"/>
        </w:rPr>
        <w:t>NOLIKUMS</w:t>
      </w:r>
    </w:p>
    <w:p w:rsidR="00AD0FAD" w:rsidRPr="00DF1260" w:rsidRDefault="00AD0FAD" w:rsidP="00AD0FAD">
      <w:pPr>
        <w:rPr>
          <w:lang w:val="lv-LV" w:eastAsia="lv-LV"/>
        </w:rPr>
      </w:pPr>
    </w:p>
    <w:p w:rsidR="00AD0FAD" w:rsidRPr="00DF1260" w:rsidRDefault="00AD0FAD" w:rsidP="00AD0FAD">
      <w:pPr>
        <w:rPr>
          <w:lang w:val="lv-LV" w:eastAsia="lv-LV"/>
        </w:rPr>
      </w:pPr>
    </w:p>
    <w:p w:rsidR="00C624E9" w:rsidRDefault="00DF1260" w:rsidP="00DF1260">
      <w:pPr>
        <w:pStyle w:val="ListParagraph"/>
        <w:shd w:val="clear" w:color="auto" w:fill="FFFFFF"/>
        <w:spacing w:line="240" w:lineRule="atLeast"/>
        <w:ind w:left="0"/>
        <w:rPr>
          <w:b/>
          <w:bCs/>
          <w:lang w:val="lv-LV" w:eastAsia="lv-LV"/>
        </w:rPr>
      </w:pPr>
      <w:r w:rsidRPr="00DF1260">
        <w:rPr>
          <w:lang w:val="lv-LV" w:eastAsia="lv-LV"/>
        </w:rPr>
        <w:br/>
      </w:r>
      <w:r w:rsidRPr="00DF1260">
        <w:rPr>
          <w:b/>
          <w:bCs/>
          <w:lang w:val="lv-LV" w:eastAsia="lv-LV"/>
        </w:rPr>
        <w:t>1.</w:t>
      </w:r>
      <w:r w:rsidRPr="00DF1260">
        <w:rPr>
          <w:b/>
          <w:bCs/>
          <w:lang w:val="lv-LV" w:eastAsia="lv-LV"/>
        </w:rPr>
        <w:tab/>
        <w:t>Sacensību norises vieta un laiks</w:t>
      </w:r>
    </w:p>
    <w:p w:rsidR="00DF1260" w:rsidRPr="00DF1260" w:rsidRDefault="00DF1260" w:rsidP="00DF1260">
      <w:pPr>
        <w:pStyle w:val="ListParagraph"/>
        <w:shd w:val="clear" w:color="auto" w:fill="FFFFFF"/>
        <w:spacing w:line="240" w:lineRule="atLeast"/>
        <w:ind w:left="0"/>
        <w:rPr>
          <w:lang w:val="lv-LV" w:eastAsia="lv-LV"/>
        </w:rPr>
      </w:pPr>
      <w:r w:rsidRPr="00DF1260">
        <w:rPr>
          <w:lang w:val="lv-LV" w:eastAsia="lv-LV"/>
        </w:rPr>
        <w:br/>
        <w:t>Sacensības notiek</w:t>
      </w:r>
      <w:r w:rsidR="0032269A">
        <w:rPr>
          <w:lang w:val="lv-LV" w:eastAsia="lv-LV"/>
        </w:rPr>
        <w:t xml:space="preserve"> NBS Bāzē Kadagā</w:t>
      </w:r>
      <w:r w:rsidRPr="00DF1260">
        <w:rPr>
          <w:lang w:val="lv-LV" w:eastAsia="lv-LV"/>
        </w:rPr>
        <w:t xml:space="preserve"> </w:t>
      </w:r>
      <w:r w:rsidR="0032269A">
        <w:rPr>
          <w:lang w:val="lv-LV" w:eastAsia="lv-LV"/>
        </w:rPr>
        <w:t>14.06.2023.</w:t>
      </w:r>
      <w:r w:rsidRPr="00DF1260">
        <w:rPr>
          <w:b/>
          <w:lang w:val="lv-LV" w:eastAsia="lv-LV"/>
        </w:rPr>
        <w:t xml:space="preserve">  </w:t>
      </w:r>
      <w:r w:rsidR="006D3E30" w:rsidRPr="006D3E30">
        <w:rPr>
          <w:lang w:val="lv-LV" w:eastAsia="lv-LV"/>
        </w:rPr>
        <w:t xml:space="preserve">Sacensības </w:t>
      </w:r>
      <w:bookmarkStart w:id="0" w:name="_GoBack"/>
      <w:bookmarkEnd w:id="0"/>
      <w:r w:rsidR="006D3E30" w:rsidRPr="006D3E30">
        <w:rPr>
          <w:lang w:val="lv-LV" w:eastAsia="lv-LV"/>
        </w:rPr>
        <w:t xml:space="preserve">norisinās stadionā vai </w:t>
      </w:r>
      <w:proofErr w:type="spellStart"/>
      <w:r w:rsidR="006D3E30" w:rsidRPr="006D3E30">
        <w:rPr>
          <w:lang w:val="lv-LV" w:eastAsia="lv-LV"/>
        </w:rPr>
        <w:t>crossfit</w:t>
      </w:r>
      <w:proofErr w:type="spellEnd"/>
      <w:r w:rsidR="006D3E30" w:rsidRPr="006D3E30">
        <w:rPr>
          <w:lang w:val="lv-LV" w:eastAsia="lv-LV"/>
        </w:rPr>
        <w:t xml:space="preserve"> zālē</w:t>
      </w:r>
      <w:r w:rsidR="006D3E30">
        <w:rPr>
          <w:b/>
          <w:lang w:val="lv-LV" w:eastAsia="lv-LV"/>
        </w:rPr>
        <w:t>.</w:t>
      </w:r>
    </w:p>
    <w:p w:rsidR="00DF1260" w:rsidRPr="00DF1260" w:rsidRDefault="00DF1260" w:rsidP="00DF1260">
      <w:pPr>
        <w:pStyle w:val="ListParagraph"/>
        <w:ind w:hanging="294"/>
        <w:jc w:val="both"/>
        <w:rPr>
          <w:lang w:val="lv-LV"/>
        </w:rPr>
      </w:pPr>
      <w:r w:rsidRPr="00DF1260">
        <w:rPr>
          <w:lang w:val="lv-LV"/>
        </w:rPr>
        <w:t>10</w:t>
      </w:r>
      <w:r w:rsidR="006D3E30">
        <w:rPr>
          <w:vertAlign w:val="superscript"/>
          <w:lang w:val="lv-LV"/>
        </w:rPr>
        <w:t>3</w:t>
      </w:r>
      <w:r w:rsidRPr="00DF1260">
        <w:rPr>
          <w:vertAlign w:val="superscript"/>
          <w:lang w:val="lv-LV"/>
        </w:rPr>
        <w:t>0</w:t>
      </w:r>
      <w:r w:rsidRPr="00DF1260">
        <w:rPr>
          <w:lang w:val="lv-LV"/>
        </w:rPr>
        <w:t xml:space="preserve"> – 11</w:t>
      </w:r>
      <w:r w:rsidR="006D3E30">
        <w:rPr>
          <w:vertAlign w:val="superscript"/>
          <w:lang w:val="lv-LV"/>
        </w:rPr>
        <w:t>1</w:t>
      </w:r>
      <w:r w:rsidRPr="00DF1260">
        <w:rPr>
          <w:vertAlign w:val="superscript"/>
          <w:lang w:val="lv-LV"/>
        </w:rPr>
        <w:t xml:space="preserve">0 </w:t>
      </w:r>
      <w:r w:rsidR="006D3E30">
        <w:rPr>
          <w:lang w:val="lv-LV"/>
        </w:rPr>
        <w:t>dalībnieku svēršanās</w:t>
      </w:r>
    </w:p>
    <w:p w:rsidR="00DF1260" w:rsidRPr="00DF1260" w:rsidRDefault="006D3E30" w:rsidP="00DF1260">
      <w:pPr>
        <w:pStyle w:val="ListParagraph"/>
        <w:ind w:hanging="294"/>
        <w:jc w:val="both"/>
        <w:rPr>
          <w:lang w:val="lv-LV"/>
        </w:rPr>
      </w:pPr>
      <w:r w:rsidRPr="00DF1260">
        <w:rPr>
          <w:lang w:val="lv-LV"/>
        </w:rPr>
        <w:t>1</w:t>
      </w:r>
      <w:r>
        <w:rPr>
          <w:lang w:val="lv-LV"/>
        </w:rPr>
        <w:t>1</w:t>
      </w:r>
      <w:r>
        <w:rPr>
          <w:vertAlign w:val="superscript"/>
          <w:lang w:val="lv-LV"/>
        </w:rPr>
        <w:t>3</w:t>
      </w:r>
      <w:r w:rsidRPr="00DF1260">
        <w:rPr>
          <w:vertAlign w:val="superscript"/>
          <w:lang w:val="lv-LV"/>
        </w:rPr>
        <w:t>0</w:t>
      </w:r>
      <w:r w:rsidRPr="00DF1260">
        <w:rPr>
          <w:lang w:val="lv-LV"/>
        </w:rPr>
        <w:t xml:space="preserve"> – 1</w:t>
      </w:r>
      <w:r>
        <w:rPr>
          <w:lang w:val="lv-LV"/>
        </w:rPr>
        <w:t>5</w:t>
      </w:r>
      <w:r>
        <w:rPr>
          <w:vertAlign w:val="superscript"/>
          <w:lang w:val="lv-LV"/>
        </w:rPr>
        <w:t>3</w:t>
      </w:r>
      <w:r w:rsidRPr="00DF1260">
        <w:rPr>
          <w:vertAlign w:val="superscript"/>
          <w:lang w:val="lv-LV"/>
        </w:rPr>
        <w:t xml:space="preserve">0 </w:t>
      </w:r>
      <w:r w:rsidR="00DF1260" w:rsidRPr="00DF1260">
        <w:rPr>
          <w:lang w:val="lv-LV"/>
        </w:rPr>
        <w:t xml:space="preserve"> sacensību </w:t>
      </w:r>
      <w:r>
        <w:rPr>
          <w:lang w:val="lv-LV"/>
        </w:rPr>
        <w:t>norise</w:t>
      </w:r>
    </w:p>
    <w:p w:rsidR="00DF1260" w:rsidRPr="00DF1260" w:rsidRDefault="00DF1260" w:rsidP="00DF1260">
      <w:pPr>
        <w:shd w:val="clear" w:color="auto" w:fill="FFFFFF"/>
        <w:spacing w:after="150" w:line="240" w:lineRule="atLeast"/>
        <w:rPr>
          <w:lang w:val="lv-LV" w:eastAsia="lv-LV"/>
        </w:rPr>
      </w:pPr>
    </w:p>
    <w:p w:rsidR="00DF1260" w:rsidRPr="00DF1260" w:rsidRDefault="00DF1260" w:rsidP="00DF1260">
      <w:pPr>
        <w:shd w:val="clear" w:color="auto" w:fill="FFFFFF"/>
        <w:spacing w:after="150" w:line="240" w:lineRule="atLeast"/>
        <w:rPr>
          <w:b/>
          <w:bCs/>
          <w:lang w:val="lv-LV" w:eastAsia="lv-LV"/>
        </w:rPr>
      </w:pPr>
      <w:r w:rsidRPr="00DF1260">
        <w:rPr>
          <w:b/>
          <w:lang w:val="lv-LV" w:eastAsia="lv-LV"/>
        </w:rPr>
        <w:t>2.</w:t>
      </w:r>
      <w:r w:rsidRPr="00DF1260">
        <w:rPr>
          <w:b/>
          <w:lang w:val="lv-LV" w:eastAsia="lv-LV"/>
        </w:rPr>
        <w:tab/>
        <w:t>Sacensību noteikumi</w:t>
      </w:r>
    </w:p>
    <w:p w:rsidR="00DF1260" w:rsidRDefault="00FF0075" w:rsidP="00DF1260">
      <w:pPr>
        <w:pStyle w:val="ListParagraph"/>
        <w:numPr>
          <w:ilvl w:val="0"/>
          <w:numId w:val="5"/>
        </w:numPr>
        <w:suppressAutoHyphens/>
        <w:ind w:left="709" w:hanging="283"/>
        <w:jc w:val="both"/>
        <w:rPr>
          <w:lang w:val="lv-LV"/>
        </w:rPr>
      </w:pPr>
      <w:r>
        <w:rPr>
          <w:lang w:val="lv-LV"/>
        </w:rPr>
        <w:t>Sacensības notiek individuāli un komandu ieskaitē.</w:t>
      </w:r>
    </w:p>
    <w:p w:rsidR="00BB715A" w:rsidRPr="006D3E30" w:rsidRDefault="00BB715A" w:rsidP="00DF1260">
      <w:pPr>
        <w:pStyle w:val="ListParagraph"/>
        <w:numPr>
          <w:ilvl w:val="0"/>
          <w:numId w:val="5"/>
        </w:numPr>
        <w:suppressAutoHyphens/>
        <w:ind w:left="709" w:hanging="283"/>
        <w:jc w:val="both"/>
        <w:rPr>
          <w:lang w:val="lv-LV"/>
        </w:rPr>
      </w:pPr>
      <w:r w:rsidRPr="006D3E30">
        <w:rPr>
          <w:lang w:val="lv-LV"/>
        </w:rPr>
        <w:t xml:space="preserve">Sacensībās piedalās NBS </w:t>
      </w:r>
      <w:r w:rsidR="00A40251" w:rsidRPr="006D3E30">
        <w:rPr>
          <w:lang w:val="lv-LV"/>
        </w:rPr>
        <w:t xml:space="preserve">profesionālā dienesta karavīri </w:t>
      </w:r>
      <w:r w:rsidRPr="006D3E30">
        <w:rPr>
          <w:lang w:val="lv-LV"/>
        </w:rPr>
        <w:t>un zemessargi.</w:t>
      </w:r>
    </w:p>
    <w:p w:rsidR="00DF1260" w:rsidRPr="00DF1260" w:rsidRDefault="00DF1260" w:rsidP="00DF1260">
      <w:pPr>
        <w:pStyle w:val="ListParagraph"/>
        <w:numPr>
          <w:ilvl w:val="0"/>
          <w:numId w:val="5"/>
        </w:numPr>
        <w:suppressAutoHyphens/>
        <w:ind w:left="709" w:hanging="283"/>
        <w:jc w:val="both"/>
        <w:rPr>
          <w:lang w:val="lv-LV"/>
        </w:rPr>
      </w:pPr>
      <w:r w:rsidRPr="00DF1260">
        <w:rPr>
          <w:lang w:val="lv-LV"/>
        </w:rPr>
        <w:t>Katrs sacensību dalībnieks pats atbild par sava veselības stāvokļa atbilstību sporta sacensībām.</w:t>
      </w:r>
    </w:p>
    <w:p w:rsidR="00DF1260" w:rsidRPr="00DF1260" w:rsidRDefault="00DF1260" w:rsidP="00DF1260">
      <w:pPr>
        <w:pStyle w:val="ListParagraph"/>
        <w:numPr>
          <w:ilvl w:val="0"/>
          <w:numId w:val="5"/>
        </w:numPr>
        <w:suppressAutoHyphens/>
        <w:ind w:left="709" w:hanging="283"/>
        <w:jc w:val="both"/>
        <w:rPr>
          <w:lang w:val="lv-LV"/>
        </w:rPr>
      </w:pPr>
      <w:r w:rsidRPr="00DF1260">
        <w:rPr>
          <w:lang w:val="lv-LV"/>
        </w:rPr>
        <w:t>Komandas sastāvā atļauts pieteikt līdz 2 vīriešiem katrā svara kategorijā un 2 sievietes (Kopā 16 dalībnieki)</w:t>
      </w:r>
    </w:p>
    <w:p w:rsidR="00DF1260" w:rsidRPr="00DF1260" w:rsidRDefault="00DF1260" w:rsidP="00DF1260">
      <w:pPr>
        <w:pStyle w:val="ListParagraph"/>
        <w:numPr>
          <w:ilvl w:val="0"/>
          <w:numId w:val="5"/>
        </w:numPr>
        <w:suppressAutoHyphens/>
        <w:ind w:left="709" w:hanging="283"/>
        <w:jc w:val="both"/>
        <w:rPr>
          <w:lang w:val="lv-LV"/>
        </w:rPr>
      </w:pPr>
      <w:r w:rsidRPr="00DF1260">
        <w:rPr>
          <w:lang w:val="lv-LV"/>
        </w:rPr>
        <w:t xml:space="preserve">Dalībniekiem ir atļauts izmantot IPF </w:t>
      </w:r>
      <w:r w:rsidR="0032269A">
        <w:rPr>
          <w:lang w:val="lv-LV"/>
        </w:rPr>
        <w:t>KLASISKĀS</w:t>
      </w:r>
      <w:r w:rsidRPr="00DF1260">
        <w:rPr>
          <w:lang w:val="lv-LV"/>
        </w:rPr>
        <w:t xml:space="preserve"> trīscīņas noteikumos apstiprināto ekipējumu;</w:t>
      </w:r>
    </w:p>
    <w:p w:rsidR="00DF1260" w:rsidRPr="00DF1260" w:rsidRDefault="00DF1260" w:rsidP="00DF1260">
      <w:pPr>
        <w:pStyle w:val="ListParagraph"/>
        <w:numPr>
          <w:ilvl w:val="0"/>
          <w:numId w:val="5"/>
        </w:numPr>
        <w:suppressAutoHyphens/>
        <w:ind w:left="709" w:hanging="283"/>
        <w:jc w:val="both"/>
        <w:rPr>
          <w:lang w:val="lv-LV"/>
        </w:rPr>
      </w:pPr>
      <w:r w:rsidRPr="00DF1260">
        <w:rPr>
          <w:lang w:val="lv-LV"/>
        </w:rPr>
        <w:t>Sacensības norisinās pēc IPF noteikumiem, vingrinājumu izpilde notiek atbilstoši šiem noteikumiem;</w:t>
      </w:r>
    </w:p>
    <w:p w:rsidR="00DF1260" w:rsidRDefault="00DF1260" w:rsidP="00DF1260">
      <w:pPr>
        <w:jc w:val="both"/>
        <w:rPr>
          <w:lang w:val="lv-LV"/>
        </w:rPr>
      </w:pPr>
    </w:p>
    <w:p w:rsidR="00FF0075" w:rsidRDefault="00FF0075" w:rsidP="00DF1260">
      <w:pPr>
        <w:jc w:val="both"/>
        <w:rPr>
          <w:lang w:val="lv-LV"/>
        </w:rPr>
      </w:pPr>
      <w:r>
        <w:rPr>
          <w:lang w:val="lv-LV"/>
        </w:rPr>
        <w:t>2.1. Dalībnieki sacenšas 2 spiešanas guļus disciplīnas veidos – spiešanā guļus uz maksimālo svaru un spiešanā guļus uz atkārtojumu skaitu.</w:t>
      </w:r>
    </w:p>
    <w:p w:rsidR="00FF0075" w:rsidRDefault="00FF0075" w:rsidP="00DF1260">
      <w:pPr>
        <w:jc w:val="both"/>
        <w:rPr>
          <w:lang w:val="lv-LV"/>
        </w:rPr>
      </w:pPr>
      <w:r>
        <w:rPr>
          <w:lang w:val="lv-LV"/>
        </w:rPr>
        <w:t>2.2. Vispirms sportisti veic spiešanu guļus uz maksimālo svaru, pēc tam tiek veikta spiešana guļus uz atkārtojumu skaitu.</w:t>
      </w:r>
    </w:p>
    <w:p w:rsidR="00FF0075" w:rsidRDefault="00FF0075" w:rsidP="00FF0075">
      <w:pPr>
        <w:jc w:val="both"/>
        <w:rPr>
          <w:lang w:val="lv-LV"/>
        </w:rPr>
      </w:pPr>
      <w:r>
        <w:rPr>
          <w:lang w:val="lv-LV"/>
        </w:rPr>
        <w:t xml:space="preserve">2.3. Spiešana guļus uz maksimālo svaru norisināsies pēc vispārējiem </w:t>
      </w:r>
      <w:r w:rsidRPr="00DF1260">
        <w:rPr>
          <w:lang w:val="lv-LV"/>
        </w:rPr>
        <w:t xml:space="preserve">IPF </w:t>
      </w:r>
      <w:r>
        <w:rPr>
          <w:lang w:val="lv-LV"/>
        </w:rPr>
        <w:t>KLASISKĀS spiešanas guļus noteikumiem.</w:t>
      </w:r>
    </w:p>
    <w:p w:rsidR="00DF1260" w:rsidRPr="00FF0075" w:rsidRDefault="00FF0075" w:rsidP="00FF0075">
      <w:pPr>
        <w:jc w:val="both"/>
        <w:rPr>
          <w:lang w:val="lv-LV"/>
        </w:rPr>
      </w:pPr>
      <w:r>
        <w:rPr>
          <w:lang w:val="lv-LV"/>
        </w:rPr>
        <w:t xml:space="preserve">2.4. </w:t>
      </w:r>
      <w:r w:rsidRPr="00FF0075">
        <w:rPr>
          <w:lang w:val="lv-LV"/>
        </w:rPr>
        <w:t>Spiešanas guļus uz atkārtojumu skaitu noteikumi</w:t>
      </w:r>
      <w:r w:rsidR="00DF1260" w:rsidRPr="00FF0075">
        <w:rPr>
          <w:lang w:val="lv-LV"/>
        </w:rPr>
        <w:t>:</w:t>
      </w:r>
    </w:p>
    <w:p w:rsidR="00DF1260" w:rsidRPr="00DF1260" w:rsidRDefault="00DF1260" w:rsidP="00DF1260">
      <w:pPr>
        <w:pStyle w:val="ListParagraph"/>
        <w:numPr>
          <w:ilvl w:val="0"/>
          <w:numId w:val="8"/>
        </w:numPr>
        <w:suppressAutoHyphens/>
        <w:ind w:left="426" w:firstLine="0"/>
        <w:jc w:val="both"/>
        <w:rPr>
          <w:i/>
          <w:lang w:val="lv-LV"/>
        </w:rPr>
      </w:pPr>
      <w:r w:rsidRPr="00DF1260">
        <w:rPr>
          <w:lang w:val="lv-LV"/>
        </w:rPr>
        <w:t xml:space="preserve">Dalībniekam uz stieņa tiks uzlikts svēršanās laikā uzrādītais personīgais svars (sievietēm puse no personīgā svara), kas tiks noapaļots līdz 500 g uz augšu, vai uz leju līdz apaļiem kilogramiem. </w:t>
      </w:r>
      <w:r w:rsidRPr="00DF1260">
        <w:rPr>
          <w:i/>
          <w:lang w:val="lv-LV"/>
        </w:rPr>
        <w:t>Piemērs. Svēršanās 80,1kg, tātad uz stieņa 80kg, svēršanās 80,6 kg, tātad uz stieņa 81kg.</w:t>
      </w:r>
    </w:p>
    <w:p w:rsidR="00DF1260" w:rsidRPr="00DF1260" w:rsidRDefault="00DF1260" w:rsidP="00DF1260">
      <w:pPr>
        <w:pStyle w:val="ListParagraph"/>
        <w:numPr>
          <w:ilvl w:val="0"/>
          <w:numId w:val="8"/>
        </w:numPr>
        <w:suppressAutoHyphens/>
        <w:ind w:left="426" w:firstLine="0"/>
        <w:jc w:val="both"/>
        <w:rPr>
          <w:i/>
          <w:lang w:val="lv-LV"/>
        </w:rPr>
      </w:pPr>
      <w:r w:rsidRPr="00DF1260">
        <w:rPr>
          <w:lang w:val="lv-LV"/>
        </w:rPr>
        <w:t>Roku tvēriena platums ne vairāk kā 81 cm.</w:t>
      </w:r>
    </w:p>
    <w:p w:rsidR="00DF1260" w:rsidRPr="00DF1260" w:rsidRDefault="00DF1260" w:rsidP="00DF1260">
      <w:pPr>
        <w:pStyle w:val="ListParagraph"/>
        <w:numPr>
          <w:ilvl w:val="0"/>
          <w:numId w:val="8"/>
        </w:numPr>
        <w:suppressAutoHyphens/>
        <w:ind w:left="426" w:firstLine="0"/>
        <w:jc w:val="both"/>
        <w:rPr>
          <w:i/>
          <w:lang w:val="lv-LV"/>
        </w:rPr>
      </w:pPr>
      <w:r w:rsidRPr="00DF1260">
        <w:rPr>
          <w:lang w:val="lv-LV"/>
        </w:rPr>
        <w:t>Dalībnieka kājām pilnībā jāatrodas pie zemes uz pilnas pēdas, atļauta neliela kāju kustība atbilstoši IPF noteikumiem vingrinājuma izpildes laikā;</w:t>
      </w:r>
    </w:p>
    <w:p w:rsidR="00DF1260" w:rsidRPr="00DF1260" w:rsidRDefault="00DF1260" w:rsidP="00DF1260">
      <w:pPr>
        <w:pStyle w:val="ListParagraph"/>
        <w:numPr>
          <w:ilvl w:val="0"/>
          <w:numId w:val="8"/>
        </w:numPr>
        <w:suppressAutoHyphens/>
        <w:ind w:left="426" w:firstLine="0"/>
        <w:jc w:val="both"/>
        <w:rPr>
          <w:i/>
          <w:lang w:val="lv-LV"/>
        </w:rPr>
      </w:pPr>
      <w:r w:rsidRPr="00DF1260">
        <w:rPr>
          <w:lang w:val="lv-LV"/>
        </w:rPr>
        <w:t>Vingrinājuma izpildes laikā aizliegts atraut no galvu, kājas vai dibenu;</w:t>
      </w:r>
    </w:p>
    <w:p w:rsidR="00DF1260" w:rsidRPr="00DF1260" w:rsidRDefault="00DF1260" w:rsidP="00DF1260">
      <w:pPr>
        <w:pStyle w:val="ListParagraph"/>
        <w:numPr>
          <w:ilvl w:val="0"/>
          <w:numId w:val="8"/>
        </w:numPr>
        <w:suppressAutoHyphens/>
        <w:ind w:left="426" w:firstLine="0"/>
        <w:jc w:val="both"/>
        <w:rPr>
          <w:i/>
          <w:lang w:val="lv-LV"/>
        </w:rPr>
      </w:pPr>
      <w:r w:rsidRPr="00DF1260">
        <w:rPr>
          <w:lang w:val="lv-LV"/>
        </w:rPr>
        <w:t>Vingrinājuma izpildes laikā stienim jāpieskaras krūtīm un bez atsitiena jāsāk kustība augšup;</w:t>
      </w:r>
    </w:p>
    <w:p w:rsidR="00DF1260" w:rsidRPr="00DF1260" w:rsidRDefault="00DF1260" w:rsidP="00DF1260">
      <w:pPr>
        <w:pStyle w:val="ListParagraph"/>
        <w:numPr>
          <w:ilvl w:val="0"/>
          <w:numId w:val="8"/>
        </w:numPr>
        <w:suppressAutoHyphens/>
        <w:ind w:left="426" w:firstLine="0"/>
        <w:jc w:val="both"/>
        <w:rPr>
          <w:i/>
          <w:lang w:val="lv-LV"/>
        </w:rPr>
      </w:pPr>
      <w:r w:rsidRPr="00DF1260">
        <w:rPr>
          <w:lang w:val="lv-LV"/>
        </w:rPr>
        <w:t>Vingrinājumu sievietēm drīkst uzsākt pēc centrālā tiesneša signāla “sākt”, savukārt beigt pēc atlēta ieskatiem vai centrālā tiesneša signāla “nolikt”;</w:t>
      </w:r>
    </w:p>
    <w:p w:rsidR="00DF1260" w:rsidRPr="00DF1260" w:rsidRDefault="00DF1260" w:rsidP="00DF1260">
      <w:pPr>
        <w:pStyle w:val="ListParagraph"/>
        <w:numPr>
          <w:ilvl w:val="0"/>
          <w:numId w:val="8"/>
        </w:numPr>
        <w:suppressAutoHyphens/>
        <w:ind w:left="426" w:firstLine="0"/>
        <w:jc w:val="both"/>
        <w:rPr>
          <w:i/>
          <w:lang w:val="lv-LV"/>
        </w:rPr>
      </w:pPr>
      <w:r w:rsidRPr="00DF1260">
        <w:rPr>
          <w:lang w:val="lv-LV"/>
        </w:rPr>
        <w:t>Ja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dalībniekam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kategorijas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ietvaros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tiek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fiksēts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vienāds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atkārtojumu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skaits,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uzvara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tiek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piešķirta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sportistam,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kurš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vingrinājumu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ir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izpildījis pirmais.</w:t>
      </w:r>
    </w:p>
    <w:p w:rsidR="00DF1260" w:rsidRPr="00DF1260" w:rsidRDefault="00DF1260" w:rsidP="00DF1260">
      <w:pPr>
        <w:pStyle w:val="ListParagraph"/>
        <w:jc w:val="both"/>
        <w:rPr>
          <w:lang w:val="lv-LV"/>
        </w:rPr>
      </w:pPr>
    </w:p>
    <w:p w:rsidR="00DF1260" w:rsidRPr="00C624E9" w:rsidRDefault="00DF1260" w:rsidP="0032269A">
      <w:pPr>
        <w:pStyle w:val="ListParagraph"/>
        <w:numPr>
          <w:ilvl w:val="0"/>
          <w:numId w:val="10"/>
        </w:numPr>
        <w:suppressAutoHyphens/>
        <w:jc w:val="both"/>
        <w:rPr>
          <w:lang w:val="lv-LV"/>
        </w:rPr>
      </w:pPr>
      <w:r w:rsidRPr="0032269A">
        <w:rPr>
          <w:b/>
          <w:lang w:val="lv-LV"/>
        </w:rPr>
        <w:t>Vērtēšana</w:t>
      </w:r>
    </w:p>
    <w:p w:rsidR="00C624E9" w:rsidRPr="00C624E9" w:rsidRDefault="00C624E9" w:rsidP="00C624E9">
      <w:pPr>
        <w:suppressAutoHyphens/>
        <w:jc w:val="both"/>
        <w:rPr>
          <w:lang w:val="lv-LV"/>
        </w:rPr>
      </w:pPr>
    </w:p>
    <w:p w:rsidR="00C624E9" w:rsidRPr="00DF1260" w:rsidRDefault="00C624E9" w:rsidP="00C624E9">
      <w:pPr>
        <w:pStyle w:val="ListParagraph"/>
        <w:numPr>
          <w:ilvl w:val="0"/>
          <w:numId w:val="4"/>
        </w:numPr>
        <w:suppressAutoHyphens/>
        <w:spacing w:line="100" w:lineRule="atLeast"/>
        <w:ind w:left="426" w:firstLine="0"/>
        <w:contextualSpacing w:val="0"/>
        <w:jc w:val="both"/>
        <w:rPr>
          <w:lang w:val="lv-LV"/>
        </w:rPr>
      </w:pPr>
      <w:r w:rsidRPr="00DF1260">
        <w:rPr>
          <w:lang w:val="lv-LV"/>
        </w:rPr>
        <w:t>Dalībnieki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sacentīsies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sekojošās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grupās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un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svara</w:t>
      </w:r>
      <w:r w:rsidRPr="00DF1260">
        <w:rPr>
          <w:rFonts w:eastAsia="Arial"/>
          <w:lang w:val="lv-LV"/>
        </w:rPr>
        <w:t xml:space="preserve"> </w:t>
      </w:r>
      <w:r w:rsidRPr="00DF1260">
        <w:rPr>
          <w:lang w:val="lv-LV"/>
        </w:rPr>
        <w:t>kategorijās:</w:t>
      </w:r>
    </w:p>
    <w:p w:rsidR="00C624E9" w:rsidRPr="00DF1260" w:rsidRDefault="00C624E9" w:rsidP="00C624E9">
      <w:pPr>
        <w:pStyle w:val="ListParagraph"/>
        <w:numPr>
          <w:ilvl w:val="0"/>
          <w:numId w:val="4"/>
        </w:numPr>
        <w:tabs>
          <w:tab w:val="clear" w:pos="0"/>
          <w:tab w:val="num" w:pos="360"/>
        </w:tabs>
        <w:suppressAutoHyphens/>
        <w:spacing w:line="100" w:lineRule="atLeast"/>
        <w:ind w:left="426" w:firstLine="0"/>
        <w:contextualSpacing w:val="0"/>
        <w:jc w:val="both"/>
        <w:rPr>
          <w:lang w:val="lv-LV"/>
        </w:rPr>
      </w:pPr>
      <w:r w:rsidRPr="00DF1260">
        <w:rPr>
          <w:lang w:val="lv-LV"/>
        </w:rPr>
        <w:t>Vīrieši</w:t>
      </w:r>
      <w:r w:rsidRPr="00DF1260">
        <w:rPr>
          <w:i/>
          <w:lang w:val="lv-LV"/>
        </w:rPr>
        <w:t>;</w:t>
      </w:r>
      <w:r w:rsidRPr="00DF1260">
        <w:rPr>
          <w:rFonts w:eastAsia="Arial"/>
          <w:i/>
          <w:lang w:val="lv-LV"/>
        </w:rPr>
        <w:t xml:space="preserve">  -66kg; -74kg; -83kg; -93kg; -105kg; -120kg; +120kg.</w:t>
      </w:r>
    </w:p>
    <w:p w:rsidR="00C624E9" w:rsidRPr="00C624E9" w:rsidRDefault="00C624E9" w:rsidP="00C624E9">
      <w:pPr>
        <w:pStyle w:val="ListParagraph"/>
        <w:numPr>
          <w:ilvl w:val="0"/>
          <w:numId w:val="4"/>
        </w:numPr>
        <w:tabs>
          <w:tab w:val="clear" w:pos="0"/>
          <w:tab w:val="num" w:pos="360"/>
        </w:tabs>
        <w:suppressAutoHyphens/>
        <w:spacing w:line="100" w:lineRule="atLeast"/>
        <w:ind w:left="426" w:firstLine="0"/>
        <w:contextualSpacing w:val="0"/>
        <w:jc w:val="both"/>
        <w:rPr>
          <w:lang w:val="lv-LV"/>
        </w:rPr>
      </w:pPr>
      <w:r w:rsidRPr="00DF1260">
        <w:rPr>
          <w:lang w:val="lv-LV"/>
        </w:rPr>
        <w:t>Sievietes</w:t>
      </w:r>
      <w:r w:rsidRPr="00DF1260">
        <w:rPr>
          <w:i/>
          <w:lang w:val="lv-LV"/>
        </w:rPr>
        <w:t>:</w:t>
      </w:r>
      <w:r w:rsidRPr="00DF1260">
        <w:rPr>
          <w:rFonts w:eastAsia="Arial"/>
          <w:i/>
          <w:lang w:val="lv-LV"/>
        </w:rPr>
        <w:t>-63kg; +63kg</w:t>
      </w:r>
      <w:r w:rsidRPr="00DF1260">
        <w:rPr>
          <w:rFonts w:eastAsia="Arial"/>
          <w:lang w:val="lv-LV"/>
        </w:rPr>
        <w:t>;</w:t>
      </w:r>
    </w:p>
    <w:p w:rsidR="00C624E9" w:rsidRPr="00DF1260" w:rsidRDefault="00C624E9" w:rsidP="00C624E9">
      <w:pPr>
        <w:pStyle w:val="ListParagraph"/>
        <w:suppressAutoHyphens/>
        <w:spacing w:line="100" w:lineRule="atLeast"/>
        <w:ind w:left="426"/>
        <w:contextualSpacing w:val="0"/>
        <w:jc w:val="both"/>
        <w:rPr>
          <w:lang w:val="lv-LV"/>
        </w:rPr>
      </w:pPr>
    </w:p>
    <w:p w:rsidR="00DF1260" w:rsidRPr="00DF1260" w:rsidRDefault="00DF1260" w:rsidP="00DF1260">
      <w:pPr>
        <w:pStyle w:val="ListParagraph"/>
        <w:numPr>
          <w:ilvl w:val="0"/>
          <w:numId w:val="4"/>
        </w:numPr>
        <w:suppressAutoHyphens/>
        <w:ind w:left="426" w:firstLine="0"/>
        <w:jc w:val="both"/>
        <w:rPr>
          <w:lang w:val="lv-LV"/>
        </w:rPr>
      </w:pPr>
      <w:r w:rsidRPr="00DF1260">
        <w:rPr>
          <w:lang w:val="lv-LV"/>
        </w:rPr>
        <w:t>Komandu vērtējumā tiek vērtēti kopā 5 labākie vīriešu un 2 labāko sieviešu rezultāti.</w:t>
      </w:r>
    </w:p>
    <w:p w:rsidR="00DF1260" w:rsidRPr="00DF1260" w:rsidRDefault="00DF1260" w:rsidP="00DF1260">
      <w:pPr>
        <w:pStyle w:val="ListParagraph"/>
        <w:numPr>
          <w:ilvl w:val="0"/>
          <w:numId w:val="4"/>
        </w:numPr>
        <w:suppressAutoHyphens/>
        <w:ind w:left="426" w:firstLine="0"/>
        <w:jc w:val="both"/>
        <w:rPr>
          <w:b/>
          <w:lang w:val="lv-LV"/>
        </w:rPr>
      </w:pPr>
      <w:r w:rsidRPr="00DF1260">
        <w:rPr>
          <w:lang w:val="lv-LV"/>
        </w:rPr>
        <w:t>Komandu vērtējums tiks skaitīts pēc sekojošas tabulas (par katru nākamo vietu (pēc devītās) dalībnieks komandai dod vienu punktu):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36"/>
        <w:gridCol w:w="736"/>
        <w:gridCol w:w="736"/>
        <w:gridCol w:w="736"/>
        <w:gridCol w:w="737"/>
        <w:gridCol w:w="737"/>
        <w:gridCol w:w="737"/>
        <w:gridCol w:w="737"/>
        <w:gridCol w:w="737"/>
        <w:gridCol w:w="757"/>
      </w:tblGrid>
      <w:tr w:rsidR="00DF1260" w:rsidRPr="00DF1260" w:rsidTr="000F48D0">
        <w:trPr>
          <w:trHeight w:val="259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b/>
                <w:lang w:val="lv-LV"/>
              </w:rPr>
            </w:pPr>
            <w:r w:rsidRPr="00DF1260">
              <w:rPr>
                <w:b/>
                <w:lang w:val="lv-LV"/>
              </w:rPr>
              <w:t>Vieta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b/>
                <w:lang w:val="lv-LV"/>
              </w:rPr>
            </w:pPr>
            <w:r w:rsidRPr="00DF1260">
              <w:rPr>
                <w:b/>
                <w:lang w:val="lv-LV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b/>
                <w:lang w:val="lv-LV"/>
              </w:rPr>
            </w:pPr>
            <w:r w:rsidRPr="00DF1260">
              <w:rPr>
                <w:b/>
                <w:lang w:val="lv-LV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b/>
                <w:lang w:val="lv-LV"/>
              </w:rPr>
            </w:pPr>
            <w:r w:rsidRPr="00DF1260">
              <w:rPr>
                <w:b/>
                <w:lang w:val="lv-LV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b/>
                <w:lang w:val="lv-LV"/>
              </w:rPr>
            </w:pPr>
            <w:r w:rsidRPr="00DF1260">
              <w:rPr>
                <w:b/>
                <w:lang w:val="lv-LV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b/>
                <w:lang w:val="lv-LV"/>
              </w:rPr>
            </w:pPr>
            <w:r w:rsidRPr="00DF1260">
              <w:rPr>
                <w:b/>
                <w:lang w:val="lv-LV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b/>
                <w:lang w:val="lv-LV"/>
              </w:rPr>
            </w:pPr>
            <w:r w:rsidRPr="00DF1260">
              <w:rPr>
                <w:b/>
                <w:lang w:val="lv-LV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b/>
                <w:lang w:val="lv-LV"/>
              </w:rPr>
            </w:pPr>
            <w:r w:rsidRPr="00DF1260">
              <w:rPr>
                <w:b/>
                <w:lang w:val="lv-LV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b/>
                <w:lang w:val="lv-LV"/>
              </w:rPr>
            </w:pPr>
            <w:r w:rsidRPr="00DF1260">
              <w:rPr>
                <w:b/>
                <w:lang w:val="lv-LV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b/>
                <w:lang w:val="lv-LV"/>
              </w:rPr>
            </w:pPr>
            <w:r w:rsidRPr="00DF1260">
              <w:rPr>
                <w:b/>
                <w:lang w:val="lv-LV"/>
              </w:rPr>
              <w:t>9</w:t>
            </w:r>
          </w:p>
        </w:tc>
      </w:tr>
      <w:tr w:rsidR="00DF1260" w:rsidRPr="00DF1260" w:rsidTr="000F48D0">
        <w:trPr>
          <w:trHeight w:val="259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lang w:val="lv-LV"/>
              </w:rPr>
            </w:pPr>
            <w:r w:rsidRPr="00DF1260">
              <w:rPr>
                <w:b/>
                <w:lang w:val="lv-LV"/>
              </w:rPr>
              <w:t>Punkti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lang w:val="lv-LV"/>
              </w:rPr>
            </w:pPr>
            <w:r w:rsidRPr="00DF1260">
              <w:rPr>
                <w:lang w:val="lv-LV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lang w:val="lv-LV"/>
              </w:rPr>
            </w:pPr>
            <w:r w:rsidRPr="00DF1260">
              <w:rPr>
                <w:lang w:val="lv-LV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lang w:val="lv-LV"/>
              </w:rPr>
            </w:pPr>
            <w:r w:rsidRPr="00DF1260">
              <w:rPr>
                <w:lang w:val="lv-LV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lang w:val="lv-LV"/>
              </w:rPr>
            </w:pPr>
            <w:r w:rsidRPr="00DF1260">
              <w:rPr>
                <w:lang w:val="lv-LV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lang w:val="lv-LV"/>
              </w:rPr>
            </w:pPr>
            <w:r w:rsidRPr="00DF1260">
              <w:rPr>
                <w:lang w:val="lv-LV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lang w:val="lv-LV"/>
              </w:rPr>
            </w:pPr>
            <w:r w:rsidRPr="00DF1260">
              <w:rPr>
                <w:lang w:val="lv-LV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lang w:val="lv-LV"/>
              </w:rPr>
            </w:pPr>
            <w:r w:rsidRPr="00DF1260">
              <w:rPr>
                <w:lang w:val="lv-LV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lang w:val="lv-LV"/>
              </w:rPr>
            </w:pPr>
            <w:r w:rsidRPr="00DF1260">
              <w:rPr>
                <w:lang w:val="lv-LV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60" w:rsidRPr="00DF1260" w:rsidRDefault="00DF1260" w:rsidP="000F48D0">
            <w:pPr>
              <w:jc w:val="center"/>
              <w:rPr>
                <w:lang w:val="lv-LV"/>
              </w:rPr>
            </w:pPr>
            <w:r w:rsidRPr="00DF1260">
              <w:rPr>
                <w:lang w:val="lv-LV"/>
              </w:rPr>
              <w:t>2</w:t>
            </w:r>
          </w:p>
        </w:tc>
      </w:tr>
    </w:tbl>
    <w:p w:rsidR="00DF1260" w:rsidRPr="00DF1260" w:rsidRDefault="00DF1260" w:rsidP="00AD0FAD">
      <w:pPr>
        <w:rPr>
          <w:lang w:val="lv-LV" w:eastAsia="lv-LV"/>
        </w:rPr>
      </w:pPr>
    </w:p>
    <w:p w:rsidR="00DF1260" w:rsidRPr="00DF1260" w:rsidRDefault="00DF1260" w:rsidP="00AD0FAD">
      <w:pPr>
        <w:rPr>
          <w:lang w:val="lv-LV" w:eastAsia="lv-LV"/>
        </w:rPr>
      </w:pPr>
    </w:p>
    <w:p w:rsidR="00DF1260" w:rsidRDefault="00C624E9" w:rsidP="00AD0FAD">
      <w:pPr>
        <w:rPr>
          <w:lang w:val="lv-LV" w:eastAsia="lv-LV"/>
        </w:rPr>
      </w:pPr>
      <w:r>
        <w:rPr>
          <w:lang w:val="lv-LV" w:eastAsia="lv-LV"/>
        </w:rPr>
        <w:lastRenderedPageBreak/>
        <w:t>Lai noteiktu uzvarētāju individuālajā ieskaitē, tiks summētas sportista ieņemtās vietas viņa svara kategorijā abās disciplīnās. Uzvar sportists ar mazāko vietu summu.</w:t>
      </w:r>
    </w:p>
    <w:p w:rsidR="00C624E9" w:rsidRDefault="00C624E9" w:rsidP="00C624E9">
      <w:pPr>
        <w:rPr>
          <w:lang w:val="lv-LV" w:eastAsia="lv-LV"/>
        </w:rPr>
      </w:pPr>
      <w:r>
        <w:rPr>
          <w:lang w:val="lv-LV" w:eastAsia="lv-LV"/>
        </w:rPr>
        <w:t>Piemērs. Sportistam 1. v. spiešanā uz maksimālo svaru un 3. v. spiešanā uz atkārtojumu skaitu, vietu summa – 4. Sportistam 4. v. spiešanā uz maksimālo svaru un 1.v. spiešanā uz atkārtojumu skaitu, vietu summa – 5. Uzvar sportists ar vietu summu – 4.</w:t>
      </w:r>
    </w:p>
    <w:p w:rsidR="00C624E9" w:rsidRDefault="00C624E9" w:rsidP="00C624E9">
      <w:pPr>
        <w:rPr>
          <w:lang w:val="lv-LV" w:eastAsia="lv-LV"/>
        </w:rPr>
      </w:pPr>
      <w:r>
        <w:rPr>
          <w:lang w:val="lv-LV" w:eastAsia="lv-LV"/>
        </w:rPr>
        <w:t>Ja vietu summa diviem sportistiem ir vienāda, uzvar sportists, kuram augstāka vieta kādā no disciplīnām.</w:t>
      </w:r>
    </w:p>
    <w:p w:rsidR="00C624E9" w:rsidRPr="00DF1260" w:rsidRDefault="00C624E9" w:rsidP="00C624E9">
      <w:pPr>
        <w:rPr>
          <w:lang w:val="lv-LV" w:eastAsia="lv-LV"/>
        </w:rPr>
      </w:pPr>
      <w:r>
        <w:rPr>
          <w:lang w:val="lv-LV" w:eastAsia="lv-LV"/>
        </w:rPr>
        <w:t>Ja arī tad vietu summa un vietas vienādas, uzvar sportists, kurš startējis pirmais.</w:t>
      </w:r>
    </w:p>
    <w:sectPr w:rsidR="00C624E9" w:rsidRPr="00DF1260" w:rsidSect="00B52F22">
      <w:type w:val="continuous"/>
      <w:pgSz w:w="11906" w:h="16838"/>
      <w:pgMar w:top="238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8044163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17821B5D"/>
    <w:multiLevelType w:val="hybridMultilevel"/>
    <w:tmpl w:val="4D763B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D3508"/>
    <w:multiLevelType w:val="multilevel"/>
    <w:tmpl w:val="DFA09E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A482E"/>
    <w:multiLevelType w:val="hybridMultilevel"/>
    <w:tmpl w:val="102A5EEC"/>
    <w:lvl w:ilvl="0" w:tplc="15A0F3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1E42"/>
    <w:multiLevelType w:val="hybridMultilevel"/>
    <w:tmpl w:val="B9384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42E7C"/>
    <w:multiLevelType w:val="hybridMultilevel"/>
    <w:tmpl w:val="26A297E6"/>
    <w:lvl w:ilvl="0" w:tplc="DBAAB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45537"/>
    <w:multiLevelType w:val="hybridMultilevel"/>
    <w:tmpl w:val="BFCA48CA"/>
    <w:lvl w:ilvl="0" w:tplc="23A605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F5"/>
    <w:rsid w:val="00016F56"/>
    <w:rsid w:val="00080DF0"/>
    <w:rsid w:val="00083CA1"/>
    <w:rsid w:val="000A186A"/>
    <w:rsid w:val="000B164C"/>
    <w:rsid w:val="001068C5"/>
    <w:rsid w:val="001624FC"/>
    <w:rsid w:val="001970A4"/>
    <w:rsid w:val="001A3783"/>
    <w:rsid w:val="001C6985"/>
    <w:rsid w:val="00221F7B"/>
    <w:rsid w:val="002F1E16"/>
    <w:rsid w:val="0032269A"/>
    <w:rsid w:val="00356567"/>
    <w:rsid w:val="00360C09"/>
    <w:rsid w:val="003F7EA5"/>
    <w:rsid w:val="004135E8"/>
    <w:rsid w:val="006D0EED"/>
    <w:rsid w:val="006D3E30"/>
    <w:rsid w:val="006E60B0"/>
    <w:rsid w:val="00750ED9"/>
    <w:rsid w:val="009226AE"/>
    <w:rsid w:val="00926BCA"/>
    <w:rsid w:val="0097229D"/>
    <w:rsid w:val="00992D33"/>
    <w:rsid w:val="00A209B2"/>
    <w:rsid w:val="00A40251"/>
    <w:rsid w:val="00A65E0F"/>
    <w:rsid w:val="00A75DAA"/>
    <w:rsid w:val="00AA159C"/>
    <w:rsid w:val="00AC3ABD"/>
    <w:rsid w:val="00AD0FAD"/>
    <w:rsid w:val="00B02A21"/>
    <w:rsid w:val="00B44DED"/>
    <w:rsid w:val="00B52F22"/>
    <w:rsid w:val="00BB715A"/>
    <w:rsid w:val="00BD15C3"/>
    <w:rsid w:val="00BE7562"/>
    <w:rsid w:val="00C624E9"/>
    <w:rsid w:val="00C62EE0"/>
    <w:rsid w:val="00C674DB"/>
    <w:rsid w:val="00C7425A"/>
    <w:rsid w:val="00CA6B4E"/>
    <w:rsid w:val="00CF0190"/>
    <w:rsid w:val="00D647F6"/>
    <w:rsid w:val="00D946A1"/>
    <w:rsid w:val="00DF1260"/>
    <w:rsid w:val="00E01969"/>
    <w:rsid w:val="00E72DC4"/>
    <w:rsid w:val="00EA44F5"/>
    <w:rsid w:val="00F92930"/>
    <w:rsid w:val="00FB22C9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1A0C"/>
  <w15:chartTrackingRefBased/>
  <w15:docId w15:val="{BECFF0F0-F171-499E-89E5-6EDBF23A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A44F5"/>
    <w:pPr>
      <w:keepNext/>
      <w:shd w:val="clear" w:color="auto" w:fill="FFFFFF"/>
      <w:outlineLvl w:val="0"/>
    </w:pPr>
    <w:rPr>
      <w:rFonts w:eastAsiaTheme="majorEastAsia" w:cstheme="majorBidi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4F5"/>
    <w:rPr>
      <w:rFonts w:ascii="Times New Roman" w:eastAsiaTheme="majorEastAsia" w:hAnsi="Times New Roman" w:cstheme="majorBidi"/>
      <w:sz w:val="80"/>
      <w:szCs w:val="24"/>
      <w:shd w:val="clear" w:color="auto" w:fill="FFFFFF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A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qFormat/>
    <w:rsid w:val="0092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2150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</dc:creator>
  <cp:keywords/>
  <dc:description/>
  <cp:lastModifiedBy>Windows User</cp:lastModifiedBy>
  <cp:revision>15</cp:revision>
  <cp:lastPrinted>2018-08-31T07:15:00Z</cp:lastPrinted>
  <dcterms:created xsi:type="dcterms:W3CDTF">2018-09-25T10:06:00Z</dcterms:created>
  <dcterms:modified xsi:type="dcterms:W3CDTF">2023-05-23T16:14:00Z</dcterms:modified>
</cp:coreProperties>
</file>