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8281" w:tblpY="690"/>
        <w:tblW w:w="0" w:type="auto"/>
        <w:tblLayout w:type="fixed"/>
        <w:tblLook w:val="0000" w:firstRow="0" w:lastRow="0" w:firstColumn="0" w:lastColumn="0" w:noHBand="0" w:noVBand="0"/>
      </w:tblPr>
      <w:tblGrid>
        <w:gridCol w:w="2551"/>
      </w:tblGrid>
      <w:tr w:rsidR="00953D25" w:rsidRPr="00953D25" w:rsidTr="00FB6379">
        <w:tc>
          <w:tcPr>
            <w:tcW w:w="2551" w:type="dxa"/>
            <w:shd w:val="clear" w:color="auto" w:fill="auto"/>
            <w:vAlign w:val="center"/>
          </w:tcPr>
          <w:p w:rsidR="00FB6379" w:rsidRPr="00953D25" w:rsidRDefault="00FB6379" w:rsidP="00FB637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3D25">
              <w:rPr>
                <w:rFonts w:ascii="Times New Roman" w:hAnsi="Times New Roman" w:cs="Times New Roman"/>
                <w:sz w:val="16"/>
                <w:szCs w:val="16"/>
              </w:rPr>
              <w:t>apstiprinu</w:t>
            </w:r>
          </w:p>
        </w:tc>
      </w:tr>
      <w:tr w:rsidR="00953D25" w:rsidRPr="00953D25" w:rsidTr="00FB6379">
        <w:trPr>
          <w:trHeight w:val="527"/>
        </w:trPr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B6379" w:rsidRPr="00953D25" w:rsidRDefault="00FB6379" w:rsidP="00FB6379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3D25" w:rsidRPr="00953D25" w:rsidTr="00FB6379">
        <w:tc>
          <w:tcPr>
            <w:tcW w:w="255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B6379" w:rsidRPr="00953D25" w:rsidRDefault="00FB6379" w:rsidP="00FB637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3D25">
              <w:rPr>
                <w:rFonts w:ascii="Times New Roman" w:hAnsi="Times New Roman" w:cs="Times New Roman"/>
                <w:b/>
              </w:rPr>
              <w:t>Andrejs Rožlapa</w:t>
            </w:r>
          </w:p>
        </w:tc>
      </w:tr>
      <w:tr w:rsidR="00953D25" w:rsidRPr="00953D25" w:rsidTr="00FB6379">
        <w:tc>
          <w:tcPr>
            <w:tcW w:w="2551" w:type="dxa"/>
            <w:shd w:val="clear" w:color="auto" w:fill="auto"/>
            <w:vAlign w:val="center"/>
          </w:tcPr>
          <w:p w:rsidR="00FB6379" w:rsidRPr="00953D25" w:rsidRDefault="00E978AD" w:rsidP="00FB637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D25">
              <w:rPr>
                <w:rFonts w:ascii="Times New Roman" w:hAnsi="Times New Roman" w:cs="Times New Roman"/>
              </w:rPr>
              <w:t xml:space="preserve">LPF </w:t>
            </w:r>
            <w:r w:rsidR="00953D25" w:rsidRPr="00886357">
              <w:rPr>
                <w:rFonts w:ascii="Times New Roman" w:hAnsi="Times New Roman"/>
              </w:rPr>
              <w:t xml:space="preserve"> valdes priekšsēdētājs</w:t>
            </w:r>
          </w:p>
        </w:tc>
      </w:tr>
      <w:tr w:rsidR="00953D25" w:rsidRPr="00953D25" w:rsidTr="00FB6379">
        <w:tc>
          <w:tcPr>
            <w:tcW w:w="2551" w:type="dxa"/>
            <w:shd w:val="clear" w:color="auto" w:fill="auto"/>
            <w:vAlign w:val="center"/>
          </w:tcPr>
          <w:p w:rsidR="00FB6379" w:rsidRPr="00953D25" w:rsidRDefault="003F1ECA" w:rsidP="00953D2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3D25">
              <w:rPr>
                <w:rFonts w:ascii="Times New Roman" w:hAnsi="Times New Roman" w:cs="Times New Roman"/>
                <w:sz w:val="16"/>
                <w:szCs w:val="16"/>
              </w:rPr>
              <w:t xml:space="preserve">Valmierā, </w:t>
            </w:r>
            <w:r w:rsidR="00D92668" w:rsidRPr="00953D25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FB6379" w:rsidRPr="00953D25">
              <w:rPr>
                <w:rFonts w:ascii="Times New Roman" w:hAnsi="Times New Roman" w:cs="Times New Roman"/>
                <w:sz w:val="16"/>
                <w:szCs w:val="16"/>
              </w:rPr>
              <w:t xml:space="preserve">. gada </w:t>
            </w:r>
            <w:r w:rsidR="00953D2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9355E3" w:rsidRPr="00953D25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D92668" w:rsidRPr="00953D25">
              <w:rPr>
                <w:rFonts w:ascii="Times New Roman" w:hAnsi="Times New Roman" w:cs="Times New Roman"/>
                <w:sz w:val="16"/>
                <w:szCs w:val="16"/>
              </w:rPr>
              <w:t>jūnijā</w:t>
            </w:r>
          </w:p>
        </w:tc>
      </w:tr>
    </w:tbl>
    <w:p w:rsidR="001A373F" w:rsidRPr="00953D25" w:rsidRDefault="00953D25" w:rsidP="001A373F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GB" w:eastAsia="en-GB" w:bidi="ar-SA"/>
        </w:rPr>
        <w:drawing>
          <wp:anchor distT="0" distB="0" distL="114300" distR="114300" simplePos="0" relativeHeight="251710464" behindDoc="0" locked="0" layoutInCell="1" allowOverlap="1" wp14:anchorId="698D338B" wp14:editId="68FF5541">
            <wp:simplePos x="0" y="0"/>
            <wp:positionH relativeFrom="column">
              <wp:posOffset>2493645</wp:posOffset>
            </wp:positionH>
            <wp:positionV relativeFrom="paragraph">
              <wp:posOffset>0</wp:posOffset>
            </wp:positionV>
            <wp:extent cx="1813560" cy="1325880"/>
            <wp:effectExtent l="0" t="0" r="0" b="7620"/>
            <wp:wrapSquare wrapText="bothSides"/>
            <wp:docPr id="4" name="Picture 4" descr="WhatsApp Image 2023-01-04 a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atsApp Image 2023-01-04 at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379" w:rsidRPr="00953D25">
        <w:rPr>
          <w:rFonts w:ascii="Times New Roman" w:hAnsi="Times New Roman" w:cs="Times New Roman"/>
          <w:b/>
          <w:noProof/>
          <w:sz w:val="28"/>
          <w:szCs w:val="28"/>
          <w:lang w:val="en-GB" w:eastAsia="en-GB" w:bidi="ar-SA"/>
        </w:rPr>
        <w:drawing>
          <wp:anchor distT="0" distB="0" distL="114935" distR="114935" simplePos="0" relativeHeight="251702272" behindDoc="0" locked="0" layoutInCell="1" allowOverlap="1" wp14:anchorId="7906513F" wp14:editId="0267E8E2">
            <wp:simplePos x="0" y="0"/>
            <wp:positionH relativeFrom="column">
              <wp:posOffset>-66675</wp:posOffset>
            </wp:positionH>
            <wp:positionV relativeFrom="paragraph">
              <wp:posOffset>-423545</wp:posOffset>
            </wp:positionV>
            <wp:extent cx="865505" cy="417830"/>
            <wp:effectExtent l="0" t="0" r="0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417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379" w:rsidRPr="00953D25">
        <w:rPr>
          <w:rFonts w:ascii="Times New Roman" w:hAnsi="Times New Roman" w:cs="Times New Roman"/>
          <w:b/>
          <w:noProof/>
          <w:sz w:val="28"/>
          <w:szCs w:val="28"/>
          <w:lang w:val="en-GB" w:eastAsia="en-GB" w:bidi="ar-SA"/>
        </w:rPr>
        <w:drawing>
          <wp:anchor distT="0" distB="0" distL="114935" distR="114935" simplePos="0" relativeHeight="251701248" behindDoc="0" locked="0" layoutInCell="1" allowOverlap="1" wp14:anchorId="675DD77A" wp14:editId="16205810">
            <wp:simplePos x="0" y="0"/>
            <wp:positionH relativeFrom="margin">
              <wp:align>left</wp:align>
            </wp:positionH>
            <wp:positionV relativeFrom="paragraph">
              <wp:posOffset>-5080</wp:posOffset>
            </wp:positionV>
            <wp:extent cx="2513330" cy="884555"/>
            <wp:effectExtent l="0" t="0" r="127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330" cy="8845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73F" w:rsidRPr="00953D25" w:rsidRDefault="001A373F" w:rsidP="001A373F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73F" w:rsidRPr="00953D25" w:rsidRDefault="001A373F" w:rsidP="001A373F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73F" w:rsidRPr="00953D25" w:rsidRDefault="001A373F" w:rsidP="001A373F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379" w:rsidRPr="00953D25" w:rsidRDefault="00FB6379" w:rsidP="001A373F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379" w:rsidRPr="00953D25" w:rsidRDefault="00FB6379" w:rsidP="001A373F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92C" w:rsidRPr="00953D25" w:rsidRDefault="0046692C" w:rsidP="001A373F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92C" w:rsidRPr="00953D25" w:rsidRDefault="0046692C" w:rsidP="001A373F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E95" w:rsidRPr="00953D25" w:rsidRDefault="00D04E95" w:rsidP="00D04E95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D25">
        <w:rPr>
          <w:rFonts w:ascii="Times New Roman" w:hAnsi="Times New Roman" w:cs="Times New Roman"/>
          <w:b/>
          <w:sz w:val="28"/>
          <w:szCs w:val="28"/>
        </w:rPr>
        <w:t>NOLIKUMS</w:t>
      </w:r>
    </w:p>
    <w:p w:rsidR="00D04E95" w:rsidRPr="00953D25" w:rsidRDefault="00D92668" w:rsidP="00D04E95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D25">
        <w:rPr>
          <w:rFonts w:ascii="Times New Roman" w:hAnsi="Times New Roman" w:cs="Times New Roman"/>
          <w:b/>
          <w:sz w:val="28"/>
          <w:szCs w:val="28"/>
        </w:rPr>
        <w:t>2023</w:t>
      </w:r>
      <w:r w:rsidR="00D04E95" w:rsidRPr="00953D25">
        <w:rPr>
          <w:rFonts w:ascii="Times New Roman" w:hAnsi="Times New Roman" w:cs="Times New Roman"/>
          <w:b/>
          <w:sz w:val="28"/>
          <w:szCs w:val="28"/>
        </w:rPr>
        <w:t xml:space="preserve">. gada </w:t>
      </w:r>
      <w:r w:rsidR="00DB7A5D" w:rsidRPr="00953D25">
        <w:rPr>
          <w:rFonts w:ascii="Times New Roman" w:hAnsi="Times New Roman" w:cs="Times New Roman"/>
          <w:b/>
          <w:sz w:val="28"/>
          <w:szCs w:val="28"/>
        </w:rPr>
        <w:t>Siguldas</w:t>
      </w:r>
      <w:r w:rsidR="00D04E95" w:rsidRPr="00953D25">
        <w:rPr>
          <w:rFonts w:ascii="Times New Roman" w:hAnsi="Times New Roman" w:cs="Times New Roman"/>
          <w:b/>
          <w:sz w:val="28"/>
          <w:szCs w:val="28"/>
        </w:rPr>
        <w:t xml:space="preserve"> novada </w:t>
      </w:r>
      <w:r w:rsidR="00B825C6" w:rsidRPr="00953D25">
        <w:rPr>
          <w:rFonts w:ascii="Times New Roman" w:hAnsi="Times New Roman" w:cs="Times New Roman"/>
          <w:b/>
          <w:sz w:val="28"/>
          <w:szCs w:val="28"/>
        </w:rPr>
        <w:t>Inciema</w:t>
      </w:r>
      <w:r w:rsidR="00E978AD" w:rsidRPr="00953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E95" w:rsidRPr="00953D25">
        <w:rPr>
          <w:rFonts w:ascii="Times New Roman" w:hAnsi="Times New Roman" w:cs="Times New Roman"/>
          <w:b/>
          <w:sz w:val="28"/>
          <w:szCs w:val="28"/>
        </w:rPr>
        <w:t xml:space="preserve">čempionāts spēka divcīņā </w:t>
      </w:r>
    </w:p>
    <w:p w:rsidR="00D04E95" w:rsidRPr="00953D25" w:rsidRDefault="00D04E95" w:rsidP="00D04E95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D25">
        <w:rPr>
          <w:rFonts w:ascii="Times New Roman" w:hAnsi="Times New Roman" w:cs="Times New Roman"/>
          <w:b/>
          <w:sz w:val="28"/>
          <w:szCs w:val="28"/>
        </w:rPr>
        <w:t>(Spiešana guļus + Vilkme)</w:t>
      </w:r>
      <w:r w:rsidR="00953D25">
        <w:rPr>
          <w:rFonts w:ascii="Times New Roman" w:hAnsi="Times New Roman" w:cs="Times New Roman"/>
          <w:b/>
          <w:sz w:val="28"/>
          <w:szCs w:val="28"/>
        </w:rPr>
        <w:t>; Latvijas Kausa 8. posms</w:t>
      </w:r>
    </w:p>
    <w:p w:rsidR="00D04E95" w:rsidRPr="00953D25" w:rsidRDefault="00D04E95" w:rsidP="00D04E95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E95" w:rsidRPr="00953D25" w:rsidRDefault="00D04E95" w:rsidP="00D04E95">
      <w:pPr>
        <w:pStyle w:val="ListParagraph"/>
        <w:numPr>
          <w:ilvl w:val="0"/>
          <w:numId w:val="15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D25">
        <w:rPr>
          <w:rFonts w:ascii="Times New Roman" w:hAnsi="Times New Roman" w:cs="Times New Roman"/>
          <w:b/>
          <w:sz w:val="24"/>
          <w:szCs w:val="24"/>
        </w:rPr>
        <w:t>Vieta un laiks</w:t>
      </w:r>
    </w:p>
    <w:p w:rsidR="00B825C6" w:rsidRPr="00953D25" w:rsidRDefault="00B825C6" w:rsidP="00D04E95">
      <w:pPr>
        <w:pStyle w:val="ListParagraph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D25">
        <w:rPr>
          <w:rFonts w:ascii="Times New Roman" w:hAnsi="Times New Roman" w:cs="Times New Roman"/>
          <w:sz w:val="24"/>
          <w:szCs w:val="24"/>
        </w:rPr>
        <w:t xml:space="preserve">Sacensības notiks Inciemā, Siguldas novadā </w:t>
      </w:r>
      <w:r w:rsidR="00DF2CA5" w:rsidRPr="00953D25">
        <w:rPr>
          <w:rFonts w:ascii="Times New Roman" w:hAnsi="Times New Roman" w:cs="Times New Roman"/>
          <w:sz w:val="24"/>
          <w:szCs w:val="24"/>
        </w:rPr>
        <w:t>23</w:t>
      </w:r>
      <w:r w:rsidRPr="00953D25">
        <w:rPr>
          <w:rFonts w:ascii="Times New Roman" w:hAnsi="Times New Roman" w:cs="Times New Roman"/>
          <w:sz w:val="24"/>
          <w:szCs w:val="24"/>
        </w:rPr>
        <w:t>. septembrī Sporta un atpūtas centrā ‘’Namiņš’’, Zvaigžņu iela 8</w:t>
      </w:r>
    </w:p>
    <w:p w:rsidR="00D04E95" w:rsidRPr="00953D25" w:rsidRDefault="00D04E95" w:rsidP="00D04E95">
      <w:pPr>
        <w:pStyle w:val="ListParagraph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D25">
        <w:rPr>
          <w:rFonts w:ascii="Times New Roman" w:hAnsi="Times New Roman" w:cs="Times New Roman"/>
          <w:b/>
          <w:sz w:val="24"/>
          <w:szCs w:val="24"/>
        </w:rPr>
        <w:t>10</w:t>
      </w:r>
      <w:r w:rsidRPr="00953D25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="00DB7A5D" w:rsidRPr="00953D25">
        <w:rPr>
          <w:rFonts w:ascii="Times New Roman" w:hAnsi="Times New Roman" w:cs="Times New Roman"/>
          <w:b/>
          <w:sz w:val="24"/>
          <w:szCs w:val="24"/>
        </w:rPr>
        <w:t xml:space="preserve"> – 11</w:t>
      </w:r>
      <w:r w:rsidRPr="00953D25">
        <w:rPr>
          <w:rFonts w:ascii="Times New Roman" w:hAnsi="Times New Roman" w:cs="Times New Roman"/>
          <w:b/>
          <w:sz w:val="24"/>
          <w:szCs w:val="24"/>
          <w:vertAlign w:val="superscript"/>
        </w:rPr>
        <w:t>30</w:t>
      </w:r>
      <w:r w:rsidRPr="00953D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3D25">
        <w:rPr>
          <w:rFonts w:ascii="Times New Roman" w:hAnsi="Times New Roman" w:cs="Times New Roman"/>
          <w:sz w:val="24"/>
          <w:szCs w:val="24"/>
        </w:rPr>
        <w:t>dalībnieku reģistrācija un svēršanās;</w:t>
      </w:r>
    </w:p>
    <w:p w:rsidR="00D04E95" w:rsidRPr="00953D25" w:rsidRDefault="00D04E95" w:rsidP="00D04E95">
      <w:pPr>
        <w:pStyle w:val="ListParagraph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D25">
        <w:rPr>
          <w:rFonts w:ascii="Times New Roman" w:hAnsi="Times New Roman" w:cs="Times New Roman"/>
          <w:b/>
          <w:sz w:val="24"/>
          <w:szCs w:val="24"/>
        </w:rPr>
        <w:t>11</w:t>
      </w:r>
      <w:r w:rsidRPr="00953D25">
        <w:rPr>
          <w:rFonts w:ascii="Times New Roman" w:hAnsi="Times New Roman" w:cs="Times New Roman"/>
          <w:b/>
          <w:sz w:val="24"/>
          <w:szCs w:val="24"/>
          <w:vertAlign w:val="superscript"/>
        </w:rPr>
        <w:t>30</w:t>
      </w:r>
      <w:r w:rsidRPr="00953D25">
        <w:rPr>
          <w:rFonts w:ascii="Times New Roman" w:hAnsi="Times New Roman" w:cs="Times New Roman"/>
          <w:b/>
          <w:sz w:val="24"/>
          <w:szCs w:val="24"/>
        </w:rPr>
        <w:t xml:space="preserve"> – 12</w:t>
      </w:r>
      <w:r w:rsidRPr="00953D25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953D25">
        <w:rPr>
          <w:rFonts w:ascii="Times New Roman" w:hAnsi="Times New Roman" w:cs="Times New Roman"/>
          <w:sz w:val="24"/>
          <w:szCs w:val="24"/>
        </w:rPr>
        <w:t xml:space="preserve"> </w:t>
      </w:r>
      <w:r w:rsidR="00276F53" w:rsidRPr="00953D25">
        <w:rPr>
          <w:rFonts w:ascii="Times New Roman" w:hAnsi="Times New Roman" w:cs="Times New Roman"/>
          <w:sz w:val="24"/>
          <w:szCs w:val="24"/>
        </w:rPr>
        <w:t>tehniskais pārtraukums</w:t>
      </w:r>
      <w:r w:rsidRPr="00953D25">
        <w:rPr>
          <w:rFonts w:ascii="Times New Roman" w:hAnsi="Times New Roman" w:cs="Times New Roman"/>
          <w:sz w:val="24"/>
          <w:szCs w:val="24"/>
        </w:rPr>
        <w:t>;</w:t>
      </w:r>
    </w:p>
    <w:p w:rsidR="00D04E95" w:rsidRPr="00953D25" w:rsidRDefault="00D04E95" w:rsidP="00D04E95">
      <w:pPr>
        <w:pStyle w:val="ListParagraph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D25">
        <w:rPr>
          <w:rFonts w:ascii="Times New Roman" w:hAnsi="Times New Roman" w:cs="Times New Roman"/>
          <w:b/>
          <w:sz w:val="24"/>
          <w:szCs w:val="24"/>
        </w:rPr>
        <w:t>12</w:t>
      </w:r>
      <w:r w:rsidRPr="00953D25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953D25">
        <w:rPr>
          <w:rFonts w:ascii="Times New Roman" w:hAnsi="Times New Roman" w:cs="Times New Roman"/>
          <w:sz w:val="24"/>
          <w:szCs w:val="24"/>
        </w:rPr>
        <w:t xml:space="preserve"> sacensību sākums.</w:t>
      </w:r>
    </w:p>
    <w:p w:rsidR="00D04E95" w:rsidRPr="00953D25" w:rsidRDefault="00D04E95" w:rsidP="00D04E95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E95" w:rsidRPr="00953D25" w:rsidRDefault="00D04E95" w:rsidP="00D04E95">
      <w:pPr>
        <w:pStyle w:val="ListParagraph"/>
        <w:numPr>
          <w:ilvl w:val="0"/>
          <w:numId w:val="15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D25">
        <w:rPr>
          <w:rFonts w:ascii="Times New Roman" w:hAnsi="Times New Roman" w:cs="Times New Roman"/>
          <w:b/>
          <w:sz w:val="24"/>
          <w:szCs w:val="24"/>
        </w:rPr>
        <w:t>Mērķis un uzdevumi</w:t>
      </w:r>
    </w:p>
    <w:p w:rsidR="00D04E95" w:rsidRPr="00953D25" w:rsidRDefault="00D04E95" w:rsidP="00D04E95">
      <w:pPr>
        <w:pStyle w:val="ListParagraph"/>
        <w:numPr>
          <w:ilvl w:val="0"/>
          <w:numId w:val="24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D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Sporta aktivitāšu un veselīga dzīvesveida veicināšana un popularizēšana </w:t>
      </w:r>
      <w:r w:rsidR="00DB7A5D" w:rsidRPr="00953D25">
        <w:rPr>
          <w:rFonts w:ascii="Times New Roman" w:hAnsi="Times New Roman" w:cs="Times New Roman"/>
          <w:sz w:val="24"/>
          <w:szCs w:val="24"/>
          <w:shd w:val="clear" w:color="auto" w:fill="FFFFFF"/>
        </w:rPr>
        <w:t>Siguldas</w:t>
      </w:r>
      <w:r w:rsidRPr="00953D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novadā;</w:t>
      </w:r>
    </w:p>
    <w:p w:rsidR="00D04E95" w:rsidRPr="00953D25" w:rsidRDefault="00D04E95" w:rsidP="00D04E95">
      <w:pPr>
        <w:pStyle w:val="ListParagraph"/>
        <w:numPr>
          <w:ilvl w:val="0"/>
          <w:numId w:val="24"/>
        </w:numPr>
        <w:suppressAutoHyphens w:val="0"/>
        <w:spacing w:before="0" w:after="0" w:line="240" w:lineRule="auto"/>
        <w:contextualSpacing/>
        <w:jc w:val="both"/>
        <w:rPr>
          <w:rStyle w:val="textexposedshow"/>
          <w:rFonts w:ascii="Times New Roman" w:hAnsi="Times New Roman" w:cs="Times New Roman"/>
          <w:sz w:val="24"/>
          <w:szCs w:val="24"/>
        </w:rPr>
      </w:pPr>
      <w:r w:rsidRPr="00953D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Attīstīt un veicināt pauerliftinga kustību </w:t>
      </w:r>
      <w:r w:rsidR="00DB7A5D" w:rsidRPr="00953D25">
        <w:rPr>
          <w:rFonts w:ascii="Times New Roman" w:hAnsi="Times New Roman" w:cs="Times New Roman"/>
          <w:sz w:val="24"/>
          <w:szCs w:val="24"/>
          <w:shd w:val="clear" w:color="auto" w:fill="FFFFFF"/>
        </w:rPr>
        <w:t>Siguldas</w:t>
      </w:r>
      <w:r w:rsidRPr="00953D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novadā un Latvi</w:t>
      </w:r>
      <w:r w:rsidRPr="00953D25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jas teritorijā;</w:t>
      </w:r>
    </w:p>
    <w:p w:rsidR="00D04E95" w:rsidRPr="00953D25" w:rsidRDefault="00D04E95" w:rsidP="00D04E95">
      <w:pPr>
        <w:pStyle w:val="ListParagraph"/>
        <w:numPr>
          <w:ilvl w:val="0"/>
          <w:numId w:val="24"/>
        </w:numPr>
        <w:suppressAutoHyphens w:val="0"/>
        <w:spacing w:before="0" w:after="0" w:line="240" w:lineRule="auto"/>
        <w:contextualSpacing/>
        <w:jc w:val="both"/>
        <w:rPr>
          <w:rStyle w:val="textexposedshow"/>
          <w:rFonts w:ascii="Times New Roman" w:hAnsi="Times New Roman" w:cs="Times New Roman"/>
          <w:sz w:val="24"/>
          <w:szCs w:val="24"/>
        </w:rPr>
      </w:pPr>
      <w:r w:rsidRPr="00953D25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Piesaistīt jauniešus pauerliftinga sporta nodarbībām;</w:t>
      </w:r>
    </w:p>
    <w:p w:rsidR="00D04E95" w:rsidRPr="00953D25" w:rsidRDefault="00DB7A5D" w:rsidP="00D04E95">
      <w:pPr>
        <w:pStyle w:val="ListParagraph"/>
        <w:numPr>
          <w:ilvl w:val="0"/>
          <w:numId w:val="24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D25">
        <w:rPr>
          <w:rFonts w:ascii="Times New Roman" w:hAnsi="Times New Roman" w:cs="Times New Roman"/>
          <w:sz w:val="24"/>
          <w:szCs w:val="24"/>
        </w:rPr>
        <w:t>Siguldas</w:t>
      </w:r>
      <w:r w:rsidR="00D04E95" w:rsidRPr="00953D25">
        <w:rPr>
          <w:rFonts w:ascii="Times New Roman" w:hAnsi="Times New Roman" w:cs="Times New Roman"/>
          <w:sz w:val="24"/>
          <w:szCs w:val="24"/>
        </w:rPr>
        <w:t xml:space="preserve"> novada čempionu spēka divcīņā noskaidrošana;</w:t>
      </w:r>
    </w:p>
    <w:p w:rsidR="00D04E95" w:rsidRPr="00953D25" w:rsidRDefault="00D04E95" w:rsidP="00D04E95">
      <w:pPr>
        <w:pStyle w:val="ListParagraph"/>
        <w:numPr>
          <w:ilvl w:val="0"/>
          <w:numId w:val="24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D25">
        <w:rPr>
          <w:rFonts w:ascii="Times New Roman" w:hAnsi="Times New Roman" w:cs="Times New Roman"/>
          <w:sz w:val="24"/>
          <w:szCs w:val="24"/>
        </w:rPr>
        <w:t>Veselīga dzīvesveida popularizēšana;</w:t>
      </w:r>
    </w:p>
    <w:p w:rsidR="00D04E95" w:rsidRPr="00953D25" w:rsidRDefault="00D04E95" w:rsidP="00D04E95">
      <w:pPr>
        <w:pStyle w:val="ListParagraph"/>
        <w:spacing w:before="0"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E95" w:rsidRPr="00953D25" w:rsidRDefault="00D04E95" w:rsidP="00D04E95">
      <w:pPr>
        <w:pStyle w:val="ListParagraph"/>
        <w:numPr>
          <w:ilvl w:val="0"/>
          <w:numId w:val="15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D25">
        <w:rPr>
          <w:rFonts w:ascii="Times New Roman" w:hAnsi="Times New Roman" w:cs="Times New Roman"/>
          <w:b/>
          <w:sz w:val="24"/>
          <w:szCs w:val="24"/>
        </w:rPr>
        <w:t>Sacensību vadība</w:t>
      </w:r>
    </w:p>
    <w:p w:rsidR="00D04E95" w:rsidRPr="00953D25" w:rsidRDefault="00D04E95" w:rsidP="00D04E95">
      <w:pPr>
        <w:pStyle w:val="ListParagraph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D25">
        <w:rPr>
          <w:rFonts w:ascii="Times New Roman" w:hAnsi="Times New Roman" w:cs="Times New Roman"/>
          <w:sz w:val="24"/>
          <w:szCs w:val="24"/>
        </w:rPr>
        <w:t>Sacensības organizē La</w:t>
      </w:r>
      <w:r w:rsidR="00B825C6" w:rsidRPr="00953D25">
        <w:rPr>
          <w:rFonts w:ascii="Times New Roman" w:hAnsi="Times New Roman" w:cs="Times New Roman"/>
          <w:sz w:val="24"/>
          <w:szCs w:val="24"/>
        </w:rPr>
        <w:t>tvijas P</w:t>
      </w:r>
      <w:r w:rsidR="00DB7A5D" w:rsidRPr="00953D25">
        <w:rPr>
          <w:rFonts w:ascii="Times New Roman" w:hAnsi="Times New Roman" w:cs="Times New Roman"/>
          <w:sz w:val="24"/>
          <w:szCs w:val="24"/>
        </w:rPr>
        <w:t>auerliftinga federācija sadarbībā ar Siguldas</w:t>
      </w:r>
      <w:r w:rsidRPr="00953D25">
        <w:rPr>
          <w:rFonts w:ascii="Times New Roman" w:hAnsi="Times New Roman" w:cs="Times New Roman"/>
          <w:sz w:val="24"/>
          <w:szCs w:val="24"/>
        </w:rPr>
        <w:t xml:space="preserve"> novada domi.</w:t>
      </w:r>
    </w:p>
    <w:p w:rsidR="00D04E95" w:rsidRPr="00953D25" w:rsidRDefault="006169F0" w:rsidP="00D04E95">
      <w:pPr>
        <w:pStyle w:val="ListParagraph"/>
        <w:numPr>
          <w:ilvl w:val="0"/>
          <w:numId w:val="16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D25">
        <w:rPr>
          <w:rFonts w:ascii="Times New Roman" w:hAnsi="Times New Roman" w:cs="Times New Roman"/>
          <w:sz w:val="24"/>
          <w:szCs w:val="24"/>
        </w:rPr>
        <w:t>Sacensību direktors</w:t>
      </w:r>
      <w:r w:rsidR="00D04E95" w:rsidRPr="00953D25">
        <w:rPr>
          <w:rFonts w:ascii="Times New Roman" w:hAnsi="Times New Roman" w:cs="Times New Roman"/>
          <w:sz w:val="24"/>
          <w:szCs w:val="24"/>
        </w:rPr>
        <w:t xml:space="preserve"> </w:t>
      </w:r>
      <w:r w:rsidR="00953D25">
        <w:rPr>
          <w:rFonts w:ascii="Times New Roman" w:hAnsi="Times New Roman" w:cs="Times New Roman"/>
          <w:sz w:val="24"/>
          <w:szCs w:val="24"/>
        </w:rPr>
        <w:t xml:space="preserve">un galvenais tiesnesis </w:t>
      </w:r>
      <w:r w:rsidR="009355E3" w:rsidRPr="00953D25">
        <w:rPr>
          <w:rFonts w:ascii="Times New Roman" w:hAnsi="Times New Roman" w:cs="Times New Roman"/>
          <w:sz w:val="24"/>
          <w:szCs w:val="24"/>
        </w:rPr>
        <w:t>Arnis Rukmanis</w:t>
      </w:r>
      <w:r w:rsidR="00D04E95" w:rsidRPr="00953D25">
        <w:rPr>
          <w:rFonts w:ascii="Times New Roman" w:hAnsi="Times New Roman" w:cs="Times New Roman"/>
          <w:sz w:val="24"/>
          <w:szCs w:val="24"/>
        </w:rPr>
        <w:t xml:space="preserve"> (</w:t>
      </w:r>
      <w:r w:rsidR="00953D25">
        <w:rPr>
          <w:rFonts w:ascii="Times New Roman" w:hAnsi="Times New Roman" w:cs="Times New Roman"/>
          <w:sz w:val="24"/>
          <w:szCs w:val="24"/>
        </w:rPr>
        <w:t xml:space="preserve">t. </w:t>
      </w:r>
      <w:r w:rsidR="009355E3" w:rsidRPr="00953D25">
        <w:rPr>
          <w:rFonts w:ascii="Times New Roman" w:hAnsi="Times New Roman" w:cs="Times New Roman"/>
          <w:sz w:val="24"/>
          <w:szCs w:val="24"/>
        </w:rPr>
        <w:t>28755557</w:t>
      </w:r>
      <w:r w:rsidR="00D04E95" w:rsidRPr="00953D25">
        <w:rPr>
          <w:rFonts w:ascii="Times New Roman" w:hAnsi="Times New Roman" w:cs="Times New Roman"/>
          <w:sz w:val="24"/>
          <w:szCs w:val="24"/>
        </w:rPr>
        <w:t>)</w:t>
      </w:r>
    </w:p>
    <w:p w:rsidR="00D04E95" w:rsidRPr="00953D25" w:rsidRDefault="00D04E95" w:rsidP="00D04E95">
      <w:pPr>
        <w:pStyle w:val="ListParagraph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E95" w:rsidRPr="00953D25" w:rsidRDefault="00D04E95" w:rsidP="00D04E95">
      <w:pPr>
        <w:pStyle w:val="ListParagraph"/>
        <w:numPr>
          <w:ilvl w:val="0"/>
          <w:numId w:val="15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D25">
        <w:rPr>
          <w:rFonts w:ascii="Times New Roman" w:hAnsi="Times New Roman" w:cs="Times New Roman"/>
          <w:b/>
          <w:sz w:val="24"/>
          <w:szCs w:val="24"/>
        </w:rPr>
        <w:t>Sacensību noteikumi</w:t>
      </w:r>
    </w:p>
    <w:p w:rsidR="00D70E3F" w:rsidRPr="00953D25" w:rsidRDefault="00D04E95" w:rsidP="00D70E3F">
      <w:pPr>
        <w:pStyle w:val="ListParagraph"/>
        <w:numPr>
          <w:ilvl w:val="0"/>
          <w:numId w:val="17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D25">
        <w:rPr>
          <w:rFonts w:ascii="Times New Roman" w:hAnsi="Times New Roman" w:cs="Times New Roman"/>
          <w:sz w:val="24"/>
          <w:szCs w:val="24"/>
        </w:rPr>
        <w:t>Sacensības norisinās pēc IPF noteikumiem, vingrinājumu izpilde notiek atbilstoši šiem noteikumiem;</w:t>
      </w:r>
    </w:p>
    <w:p w:rsidR="00D70E3F" w:rsidRPr="00953D25" w:rsidRDefault="00D04E95" w:rsidP="00D70E3F">
      <w:pPr>
        <w:pStyle w:val="ListParagraph"/>
        <w:numPr>
          <w:ilvl w:val="0"/>
          <w:numId w:val="17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D25">
        <w:rPr>
          <w:rFonts w:ascii="Times New Roman" w:hAnsi="Times New Roman" w:cs="Times New Roman"/>
          <w:sz w:val="24"/>
          <w:szCs w:val="24"/>
        </w:rPr>
        <w:t>Juridiskā persona (organizācija), vai fiziska persona, kura deleģējusi sportistu uz sacensībām, uzņemas pilnīgu atbildību par startējošā sportista ves</w:t>
      </w:r>
      <w:r w:rsidR="00D70E3F" w:rsidRPr="00953D25">
        <w:rPr>
          <w:rFonts w:ascii="Times New Roman" w:hAnsi="Times New Roman" w:cs="Times New Roman"/>
          <w:sz w:val="24"/>
          <w:szCs w:val="24"/>
        </w:rPr>
        <w:t xml:space="preserve">elības stāvokli sacensību laikā (saskaņā ar MK not. Nr. 594 no 2016. gada 06. septembra prasībām). </w:t>
      </w:r>
    </w:p>
    <w:p w:rsidR="00D04E95" w:rsidRPr="00953D25" w:rsidRDefault="00D04E95" w:rsidP="00D04E95">
      <w:pPr>
        <w:pStyle w:val="ListParagraph"/>
        <w:numPr>
          <w:ilvl w:val="0"/>
          <w:numId w:val="17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D25">
        <w:rPr>
          <w:rFonts w:ascii="Times New Roman" w:hAnsi="Times New Roman" w:cs="Times New Roman"/>
          <w:sz w:val="24"/>
          <w:szCs w:val="24"/>
        </w:rPr>
        <w:t>Sacensībās piedalās visi oficiāli pieteikušies Latvijas Republikas sportisti un komandas;</w:t>
      </w:r>
    </w:p>
    <w:p w:rsidR="00D70E3F" w:rsidRPr="00953D25" w:rsidRDefault="00D04E95" w:rsidP="00005562">
      <w:pPr>
        <w:pStyle w:val="ListParagraph"/>
        <w:numPr>
          <w:ilvl w:val="0"/>
          <w:numId w:val="17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D25">
        <w:rPr>
          <w:rFonts w:ascii="Times New Roman" w:hAnsi="Times New Roman" w:cs="Times New Roman"/>
          <w:sz w:val="24"/>
          <w:szCs w:val="24"/>
        </w:rPr>
        <w:t>Dalībnieki startē triko vai elastīgajās īsajās biks</w:t>
      </w:r>
      <w:r w:rsidR="00D70E3F" w:rsidRPr="00953D25">
        <w:rPr>
          <w:rFonts w:ascii="Times New Roman" w:hAnsi="Times New Roman" w:cs="Times New Roman"/>
          <w:sz w:val="24"/>
          <w:szCs w:val="24"/>
        </w:rPr>
        <w:t>ēs un vienkrāsainos T – kreklos</w:t>
      </w:r>
      <w:r w:rsidR="007A1F3B" w:rsidRPr="00953D25">
        <w:rPr>
          <w:rFonts w:ascii="Times New Roman" w:hAnsi="Times New Roman" w:cs="Times New Roman"/>
          <w:sz w:val="24"/>
          <w:szCs w:val="24"/>
        </w:rPr>
        <w:t xml:space="preserve"> atbilstoši klasiskās spēka trīscīņas noteikumiem</w:t>
      </w:r>
      <w:r w:rsidR="00D70E3F" w:rsidRPr="00953D25">
        <w:rPr>
          <w:rFonts w:ascii="Times New Roman" w:hAnsi="Times New Roman" w:cs="Times New Roman"/>
          <w:sz w:val="24"/>
          <w:szCs w:val="24"/>
        </w:rPr>
        <w:t>.</w:t>
      </w:r>
    </w:p>
    <w:p w:rsidR="007A1F3B" w:rsidRPr="00953D25" w:rsidRDefault="007A1F3B" w:rsidP="007A1F3B">
      <w:pPr>
        <w:pStyle w:val="ListParagraph"/>
        <w:numPr>
          <w:ilvl w:val="0"/>
          <w:numId w:val="17"/>
        </w:numPr>
        <w:spacing w:before="0"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53D25">
        <w:rPr>
          <w:rFonts w:ascii="Times New Roman" w:eastAsia="Arial" w:hAnsi="Times New Roman" w:cs="Times New Roman"/>
          <w:sz w:val="24"/>
          <w:szCs w:val="24"/>
        </w:rPr>
        <w:t>Sacensību dalībniekiem OBLIGĀTI jāizmanto speciālās vilkmes zeķes;</w:t>
      </w:r>
    </w:p>
    <w:p w:rsidR="00D04E95" w:rsidRPr="00953D25" w:rsidRDefault="007A1F3B" w:rsidP="00005562">
      <w:pPr>
        <w:pStyle w:val="ListParagraph"/>
        <w:numPr>
          <w:ilvl w:val="0"/>
          <w:numId w:val="17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D25">
        <w:rPr>
          <w:rFonts w:ascii="Times New Roman" w:hAnsi="Times New Roman" w:cs="Times New Roman"/>
          <w:sz w:val="24"/>
          <w:szCs w:val="24"/>
        </w:rPr>
        <w:t>Sacensību apbalvošanā sportisti iziet sporta formās</w:t>
      </w:r>
      <w:r w:rsidR="00D04E95" w:rsidRPr="00953D25">
        <w:rPr>
          <w:rFonts w:ascii="Times New Roman" w:hAnsi="Times New Roman" w:cs="Times New Roman"/>
          <w:sz w:val="24"/>
          <w:szCs w:val="24"/>
        </w:rPr>
        <w:t>;</w:t>
      </w:r>
    </w:p>
    <w:p w:rsidR="00D04E95" w:rsidRPr="00953D25" w:rsidRDefault="00D04E95" w:rsidP="00D04E95">
      <w:pPr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D04E95" w:rsidRPr="00953D25" w:rsidRDefault="00D04E95" w:rsidP="00D04E95">
      <w:pPr>
        <w:pStyle w:val="ListParagraph"/>
        <w:numPr>
          <w:ilvl w:val="0"/>
          <w:numId w:val="15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D25">
        <w:rPr>
          <w:rFonts w:ascii="Times New Roman" w:hAnsi="Times New Roman" w:cs="Times New Roman"/>
          <w:b/>
          <w:sz w:val="24"/>
          <w:szCs w:val="24"/>
        </w:rPr>
        <w:t>Vērtēšana</w:t>
      </w:r>
    </w:p>
    <w:p w:rsidR="00D04E95" w:rsidRPr="00953D25" w:rsidRDefault="00D04E95" w:rsidP="00D04E95">
      <w:pPr>
        <w:numPr>
          <w:ilvl w:val="0"/>
          <w:numId w:val="23"/>
        </w:numPr>
        <w:suppressAutoHyphens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D25">
        <w:rPr>
          <w:rFonts w:ascii="Times New Roman" w:hAnsi="Times New Roman" w:cs="Times New Roman"/>
          <w:sz w:val="24"/>
          <w:szCs w:val="24"/>
        </w:rPr>
        <w:t xml:space="preserve">Dalībnieki </w:t>
      </w:r>
      <w:r w:rsidR="00953D25" w:rsidRPr="00953D25">
        <w:rPr>
          <w:rFonts w:ascii="Times New Roman" w:hAnsi="Times New Roman" w:cs="Times New Roman"/>
          <w:sz w:val="24"/>
          <w:szCs w:val="24"/>
        </w:rPr>
        <w:t>vīrieši (24-39 g.</w:t>
      </w:r>
      <w:r w:rsidR="00953D25">
        <w:rPr>
          <w:rFonts w:ascii="Times New Roman" w:hAnsi="Times New Roman" w:cs="Times New Roman"/>
          <w:sz w:val="24"/>
          <w:szCs w:val="24"/>
        </w:rPr>
        <w:t xml:space="preserve"> </w:t>
      </w:r>
      <w:r w:rsidR="00953D25" w:rsidRPr="00953D25">
        <w:rPr>
          <w:rFonts w:ascii="Times New Roman" w:hAnsi="Times New Roman" w:cs="Times New Roman"/>
          <w:sz w:val="24"/>
          <w:szCs w:val="24"/>
        </w:rPr>
        <w:t>v.)</w:t>
      </w:r>
      <w:r w:rsidRPr="00953D25">
        <w:rPr>
          <w:rFonts w:ascii="Times New Roman" w:hAnsi="Times New Roman" w:cs="Times New Roman"/>
          <w:sz w:val="24"/>
          <w:szCs w:val="24"/>
        </w:rPr>
        <w:t xml:space="preserve"> grupā sacentīsies 59, 66, 74, 83, 93, 105, 120 un virs 120 kg kategorijās.</w:t>
      </w:r>
    </w:p>
    <w:p w:rsidR="00D70E3F" w:rsidRPr="00953D25" w:rsidRDefault="008438A3" w:rsidP="00D04E95">
      <w:pPr>
        <w:numPr>
          <w:ilvl w:val="0"/>
          <w:numId w:val="23"/>
        </w:numPr>
        <w:suppressAutoHyphens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D25">
        <w:rPr>
          <w:rFonts w:ascii="Times New Roman" w:hAnsi="Times New Roman" w:cs="Times New Roman"/>
          <w:sz w:val="24"/>
          <w:szCs w:val="24"/>
        </w:rPr>
        <w:lastRenderedPageBreak/>
        <w:t>Dalībnieces</w:t>
      </w:r>
      <w:r w:rsidR="00D70E3F" w:rsidRPr="00953D25">
        <w:rPr>
          <w:rFonts w:ascii="Times New Roman" w:hAnsi="Times New Roman" w:cs="Times New Roman"/>
          <w:sz w:val="24"/>
          <w:szCs w:val="24"/>
        </w:rPr>
        <w:t xml:space="preserve"> sievietes sacentīsies </w:t>
      </w:r>
      <w:r w:rsidR="00DB7A5D" w:rsidRPr="00953D25">
        <w:rPr>
          <w:rFonts w:ascii="Times New Roman" w:hAnsi="Times New Roman" w:cs="Times New Roman"/>
          <w:sz w:val="24"/>
          <w:szCs w:val="24"/>
        </w:rPr>
        <w:t>47, 52, 57, 63, 69, 76, 84 un virs 84 kg kategorijās</w:t>
      </w:r>
      <w:r w:rsidR="00D70E3F" w:rsidRPr="00953D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0E3F" w:rsidRPr="00953D25" w:rsidRDefault="00571BDF" w:rsidP="00D70E3F">
      <w:pPr>
        <w:numPr>
          <w:ilvl w:val="0"/>
          <w:numId w:val="23"/>
        </w:numPr>
        <w:suppressAutoHyphens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D25">
        <w:rPr>
          <w:rFonts w:ascii="Times New Roman" w:hAnsi="Times New Roman" w:cs="Times New Roman"/>
          <w:sz w:val="24"/>
          <w:szCs w:val="24"/>
        </w:rPr>
        <w:t>Vīriešu dzimuma v</w:t>
      </w:r>
      <w:r w:rsidR="00D04E95" w:rsidRPr="00953D25">
        <w:rPr>
          <w:rFonts w:ascii="Times New Roman" w:hAnsi="Times New Roman" w:cs="Times New Roman"/>
          <w:sz w:val="24"/>
          <w:szCs w:val="24"/>
        </w:rPr>
        <w:t xml:space="preserve">eterāniem vīriem V40, V50, V60 viena kategorija, kur uzvarētāju nosaka pēc </w:t>
      </w:r>
      <w:r w:rsidR="00276F53" w:rsidRPr="00953D25">
        <w:rPr>
          <w:rFonts w:ascii="Times New Roman" w:hAnsi="Times New Roman" w:cs="Times New Roman"/>
          <w:sz w:val="24"/>
          <w:szCs w:val="24"/>
        </w:rPr>
        <w:t>IPF</w:t>
      </w:r>
      <w:r w:rsidR="00D04E95" w:rsidRPr="00953D25">
        <w:rPr>
          <w:rFonts w:ascii="Times New Roman" w:hAnsi="Times New Roman" w:cs="Times New Roman"/>
          <w:sz w:val="24"/>
          <w:szCs w:val="24"/>
        </w:rPr>
        <w:t xml:space="preserve"> </w:t>
      </w:r>
      <w:r w:rsidR="009355E3" w:rsidRPr="00953D25">
        <w:rPr>
          <w:rFonts w:ascii="Times New Roman" w:hAnsi="Times New Roman" w:cs="Times New Roman"/>
          <w:sz w:val="24"/>
          <w:szCs w:val="24"/>
        </w:rPr>
        <w:t xml:space="preserve">GL </w:t>
      </w:r>
      <w:r w:rsidR="00D04E95" w:rsidRPr="00953D25">
        <w:rPr>
          <w:rFonts w:ascii="Times New Roman" w:hAnsi="Times New Roman" w:cs="Times New Roman"/>
          <w:sz w:val="24"/>
          <w:szCs w:val="24"/>
        </w:rPr>
        <w:t xml:space="preserve">punktiem </w:t>
      </w:r>
    </w:p>
    <w:p w:rsidR="00571BDF" w:rsidRPr="00953D25" w:rsidRDefault="00571BDF" w:rsidP="007175DF">
      <w:pPr>
        <w:numPr>
          <w:ilvl w:val="0"/>
          <w:numId w:val="23"/>
        </w:numPr>
        <w:suppressAutoHyphens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D25">
        <w:rPr>
          <w:rFonts w:ascii="Times New Roman" w:hAnsi="Times New Roman" w:cs="Times New Roman"/>
          <w:sz w:val="24"/>
          <w:szCs w:val="24"/>
        </w:rPr>
        <w:t>Vīriešu dzimuma Jauniešiem un Junioriem 3 svara kategorijas 74, 93 un virs 93 kg</w:t>
      </w:r>
    </w:p>
    <w:p w:rsidR="00D70E3F" w:rsidRPr="00953D25" w:rsidRDefault="00D70E3F" w:rsidP="007175DF">
      <w:pPr>
        <w:numPr>
          <w:ilvl w:val="0"/>
          <w:numId w:val="23"/>
        </w:numPr>
        <w:suppressAutoHyphens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D25">
        <w:rPr>
          <w:rFonts w:ascii="Times New Roman" w:hAnsi="Times New Roman" w:cs="Times New Roman"/>
          <w:sz w:val="24"/>
          <w:szCs w:val="24"/>
        </w:rPr>
        <w:t>Dalībnieki (</w:t>
      </w:r>
      <w:r w:rsidR="00B825C6" w:rsidRPr="00953D25">
        <w:rPr>
          <w:rFonts w:ascii="Times New Roman" w:hAnsi="Times New Roman" w:cs="Times New Roman"/>
          <w:sz w:val="24"/>
          <w:szCs w:val="24"/>
        </w:rPr>
        <w:t xml:space="preserve">vīriešu </w:t>
      </w:r>
      <w:r w:rsidR="00953D25" w:rsidRPr="00953D25">
        <w:rPr>
          <w:rFonts w:ascii="Times New Roman" w:hAnsi="Times New Roman" w:cs="Times New Roman"/>
          <w:sz w:val="24"/>
          <w:szCs w:val="24"/>
        </w:rPr>
        <w:t>Open</w:t>
      </w:r>
      <w:r w:rsidRPr="00953D25">
        <w:rPr>
          <w:rFonts w:ascii="Times New Roman" w:hAnsi="Times New Roman" w:cs="Times New Roman"/>
          <w:sz w:val="24"/>
          <w:szCs w:val="24"/>
        </w:rPr>
        <w:t>, sieviešu</w:t>
      </w:r>
      <w:r w:rsidR="00B825C6" w:rsidRPr="00953D25">
        <w:rPr>
          <w:rFonts w:ascii="Times New Roman" w:hAnsi="Times New Roman" w:cs="Times New Roman"/>
          <w:sz w:val="24"/>
          <w:szCs w:val="24"/>
        </w:rPr>
        <w:t xml:space="preserve"> </w:t>
      </w:r>
      <w:r w:rsidR="00953D25" w:rsidRPr="00953D25">
        <w:rPr>
          <w:rFonts w:ascii="Times New Roman" w:hAnsi="Times New Roman" w:cs="Times New Roman"/>
          <w:sz w:val="24"/>
          <w:szCs w:val="24"/>
        </w:rPr>
        <w:t xml:space="preserve">Open </w:t>
      </w:r>
      <w:r w:rsidRPr="00953D25">
        <w:rPr>
          <w:rFonts w:ascii="Times New Roman" w:hAnsi="Times New Roman" w:cs="Times New Roman"/>
          <w:sz w:val="24"/>
          <w:szCs w:val="24"/>
        </w:rPr>
        <w:t xml:space="preserve">grupā) sacentīsies absolūtajā vērtējumā – pēc IPF </w:t>
      </w:r>
      <w:r w:rsidR="009355E3" w:rsidRPr="00953D25">
        <w:rPr>
          <w:rFonts w:ascii="Times New Roman" w:hAnsi="Times New Roman" w:cs="Times New Roman"/>
          <w:sz w:val="24"/>
          <w:szCs w:val="24"/>
        </w:rPr>
        <w:t xml:space="preserve">GL </w:t>
      </w:r>
      <w:r w:rsidRPr="00953D25">
        <w:rPr>
          <w:rFonts w:ascii="Times New Roman" w:hAnsi="Times New Roman" w:cs="Times New Roman"/>
          <w:sz w:val="24"/>
          <w:szCs w:val="24"/>
        </w:rPr>
        <w:t>punktiem.</w:t>
      </w:r>
    </w:p>
    <w:p w:rsidR="00D70E3F" w:rsidRDefault="00276F53" w:rsidP="00276F53">
      <w:pPr>
        <w:numPr>
          <w:ilvl w:val="0"/>
          <w:numId w:val="23"/>
        </w:numPr>
        <w:suppressAutoHyphens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D25">
        <w:rPr>
          <w:rFonts w:ascii="Times New Roman" w:hAnsi="Times New Roman" w:cs="Times New Roman"/>
          <w:sz w:val="24"/>
          <w:szCs w:val="24"/>
        </w:rPr>
        <w:t xml:space="preserve">Komandu vērtējumā tiek vērtēti kopā </w:t>
      </w:r>
      <w:r w:rsidR="000B6982">
        <w:rPr>
          <w:rFonts w:ascii="Times New Roman" w:hAnsi="Times New Roman" w:cs="Times New Roman"/>
          <w:sz w:val="24"/>
          <w:szCs w:val="24"/>
        </w:rPr>
        <w:t>8</w:t>
      </w:r>
      <w:r w:rsidRPr="00953D25">
        <w:rPr>
          <w:rFonts w:ascii="Times New Roman" w:hAnsi="Times New Roman" w:cs="Times New Roman"/>
          <w:sz w:val="24"/>
          <w:szCs w:val="24"/>
        </w:rPr>
        <w:t xml:space="preserve"> labākie rezultāti, tajā skaitā ne mazāk kā 2 jauniešu un 2 junioru grupas sportisti. Pārējie </w:t>
      </w:r>
      <w:r w:rsidR="000B6982">
        <w:rPr>
          <w:rFonts w:ascii="Times New Roman" w:hAnsi="Times New Roman" w:cs="Times New Roman"/>
          <w:sz w:val="24"/>
          <w:szCs w:val="24"/>
        </w:rPr>
        <w:t>4</w:t>
      </w:r>
      <w:r w:rsidRPr="00953D25">
        <w:rPr>
          <w:rFonts w:ascii="Times New Roman" w:hAnsi="Times New Roman" w:cs="Times New Roman"/>
          <w:sz w:val="24"/>
          <w:szCs w:val="24"/>
        </w:rPr>
        <w:t xml:space="preserve"> sportisti var būt no jebkuras grupas. Jebkurā grupā var startēt neierobežots skaits dalībnieku</w:t>
      </w:r>
    </w:p>
    <w:p w:rsidR="00953D25" w:rsidRPr="00953D25" w:rsidRDefault="00953D25" w:rsidP="00953D25">
      <w:pPr>
        <w:suppressAutoHyphens w:val="0"/>
        <w:spacing w:before="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"/>
        <w:gridCol w:w="804"/>
        <w:gridCol w:w="796"/>
        <w:gridCol w:w="796"/>
        <w:gridCol w:w="796"/>
        <w:gridCol w:w="796"/>
        <w:gridCol w:w="796"/>
        <w:gridCol w:w="796"/>
        <w:gridCol w:w="796"/>
        <w:gridCol w:w="797"/>
        <w:gridCol w:w="806"/>
      </w:tblGrid>
      <w:tr w:rsidR="00953D25" w:rsidRPr="00953D25" w:rsidTr="00953D25">
        <w:trPr>
          <w:trHeight w:val="393"/>
        </w:trPr>
        <w:tc>
          <w:tcPr>
            <w:tcW w:w="852" w:type="dxa"/>
          </w:tcPr>
          <w:p w:rsidR="00D04E95" w:rsidRPr="00953D25" w:rsidRDefault="00D04E95" w:rsidP="00953D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53D25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  <w:tc>
          <w:tcPr>
            <w:tcW w:w="804" w:type="dxa"/>
          </w:tcPr>
          <w:p w:rsidR="00D04E95" w:rsidRPr="00953D25" w:rsidRDefault="00D04E95" w:rsidP="00953D2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D2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D04E95" w:rsidRPr="00953D25" w:rsidRDefault="00D04E95" w:rsidP="00953D2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D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6" w:type="dxa"/>
          </w:tcPr>
          <w:p w:rsidR="00D04E95" w:rsidRPr="00953D25" w:rsidRDefault="00D04E95" w:rsidP="00953D2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D2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96" w:type="dxa"/>
          </w:tcPr>
          <w:p w:rsidR="00D04E95" w:rsidRPr="00953D25" w:rsidRDefault="00D04E95" w:rsidP="00953D2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D2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96" w:type="dxa"/>
          </w:tcPr>
          <w:p w:rsidR="00D04E95" w:rsidRPr="00953D25" w:rsidRDefault="00D04E95" w:rsidP="00953D2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D2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96" w:type="dxa"/>
          </w:tcPr>
          <w:p w:rsidR="00D04E95" w:rsidRPr="00953D25" w:rsidRDefault="00D04E95" w:rsidP="00953D2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D2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96" w:type="dxa"/>
          </w:tcPr>
          <w:p w:rsidR="00D04E95" w:rsidRPr="00953D25" w:rsidRDefault="00D04E95" w:rsidP="00953D2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D2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96" w:type="dxa"/>
          </w:tcPr>
          <w:p w:rsidR="00D04E95" w:rsidRPr="00953D25" w:rsidRDefault="00D04E95" w:rsidP="00953D2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D2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97" w:type="dxa"/>
          </w:tcPr>
          <w:p w:rsidR="00D04E95" w:rsidRPr="00953D25" w:rsidRDefault="00D04E95" w:rsidP="00953D2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D2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06" w:type="dxa"/>
          </w:tcPr>
          <w:p w:rsidR="00D04E95" w:rsidRPr="00953D25" w:rsidRDefault="00D04E95" w:rsidP="00953D2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D2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953D25" w:rsidRPr="00953D25" w:rsidTr="007C3F51">
        <w:trPr>
          <w:trHeight w:val="70"/>
        </w:trPr>
        <w:tc>
          <w:tcPr>
            <w:tcW w:w="852" w:type="dxa"/>
          </w:tcPr>
          <w:p w:rsidR="00D04E95" w:rsidRPr="00953D25" w:rsidRDefault="00D04E95" w:rsidP="00953D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53D25">
              <w:rPr>
                <w:rFonts w:ascii="Times New Roman" w:hAnsi="Times New Roman" w:cs="Times New Roman"/>
                <w:sz w:val="24"/>
                <w:szCs w:val="24"/>
              </w:rPr>
              <w:t>Punkti</w:t>
            </w:r>
          </w:p>
        </w:tc>
        <w:tc>
          <w:tcPr>
            <w:tcW w:w="804" w:type="dxa"/>
          </w:tcPr>
          <w:p w:rsidR="00D04E95" w:rsidRPr="00953D25" w:rsidRDefault="00D04E95" w:rsidP="00953D2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D25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96" w:type="dxa"/>
          </w:tcPr>
          <w:p w:rsidR="00D04E95" w:rsidRPr="00953D25" w:rsidRDefault="00D04E95" w:rsidP="00953D2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D2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96" w:type="dxa"/>
          </w:tcPr>
          <w:p w:rsidR="00D04E95" w:rsidRPr="00953D25" w:rsidRDefault="00D04E95" w:rsidP="00953D2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D2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96" w:type="dxa"/>
          </w:tcPr>
          <w:p w:rsidR="00D04E95" w:rsidRPr="00953D25" w:rsidRDefault="00D04E95" w:rsidP="00953D2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D2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96" w:type="dxa"/>
          </w:tcPr>
          <w:p w:rsidR="00D04E95" w:rsidRPr="00953D25" w:rsidRDefault="00D04E95" w:rsidP="00953D2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D2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96" w:type="dxa"/>
          </w:tcPr>
          <w:p w:rsidR="00D04E95" w:rsidRPr="00953D25" w:rsidRDefault="00D04E95" w:rsidP="00953D2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D2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96" w:type="dxa"/>
          </w:tcPr>
          <w:p w:rsidR="00D04E95" w:rsidRPr="00953D25" w:rsidRDefault="00D04E95" w:rsidP="00953D2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D2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96" w:type="dxa"/>
          </w:tcPr>
          <w:p w:rsidR="00D04E95" w:rsidRPr="00953D25" w:rsidRDefault="00D04E95" w:rsidP="00953D2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D2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D04E95" w:rsidRPr="00953D25" w:rsidRDefault="00D04E95" w:rsidP="00953D2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D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6" w:type="dxa"/>
          </w:tcPr>
          <w:p w:rsidR="00D04E95" w:rsidRPr="00953D25" w:rsidRDefault="00D04E95" w:rsidP="00953D2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D2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D04E95" w:rsidRPr="00953D25" w:rsidRDefault="00D04E95" w:rsidP="00D04E95">
      <w:pPr>
        <w:spacing w:before="0"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D04E95" w:rsidRPr="00953D25" w:rsidRDefault="00D04E95" w:rsidP="00D04E95">
      <w:pPr>
        <w:pStyle w:val="ListParagraph"/>
        <w:numPr>
          <w:ilvl w:val="0"/>
          <w:numId w:val="15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D25">
        <w:rPr>
          <w:rFonts w:ascii="Times New Roman" w:hAnsi="Times New Roman" w:cs="Times New Roman"/>
          <w:b/>
          <w:sz w:val="24"/>
          <w:szCs w:val="24"/>
        </w:rPr>
        <w:t>Apbalvošana</w:t>
      </w:r>
    </w:p>
    <w:p w:rsidR="00D04E95" w:rsidRPr="00953D25" w:rsidRDefault="00D04E95" w:rsidP="00D04E95">
      <w:pPr>
        <w:pStyle w:val="ListParagraph"/>
        <w:numPr>
          <w:ilvl w:val="0"/>
          <w:numId w:val="25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D25">
        <w:rPr>
          <w:rFonts w:ascii="Times New Roman" w:hAnsi="Times New Roman" w:cs="Times New Roman"/>
          <w:sz w:val="24"/>
          <w:szCs w:val="24"/>
        </w:rPr>
        <w:t xml:space="preserve">Čempionātā ar medaļām tiks apbalvoti trīs labākie sportisti pēc sacensību rezultātiem (veterāniem pēc </w:t>
      </w:r>
      <w:r w:rsidR="00276F53" w:rsidRPr="00953D25">
        <w:rPr>
          <w:rFonts w:ascii="Times New Roman" w:hAnsi="Times New Roman" w:cs="Times New Roman"/>
          <w:sz w:val="24"/>
          <w:szCs w:val="24"/>
        </w:rPr>
        <w:t>IPF</w:t>
      </w:r>
      <w:r w:rsidR="009355E3" w:rsidRPr="00953D25">
        <w:rPr>
          <w:rFonts w:ascii="Times New Roman" w:hAnsi="Times New Roman" w:cs="Times New Roman"/>
          <w:sz w:val="24"/>
          <w:szCs w:val="24"/>
        </w:rPr>
        <w:t xml:space="preserve"> GL</w:t>
      </w:r>
      <w:r w:rsidR="00276F53" w:rsidRPr="00953D25">
        <w:rPr>
          <w:rFonts w:ascii="Times New Roman" w:hAnsi="Times New Roman" w:cs="Times New Roman"/>
          <w:sz w:val="24"/>
          <w:szCs w:val="24"/>
        </w:rPr>
        <w:t xml:space="preserve"> punktiem</w:t>
      </w:r>
      <w:r w:rsidRPr="00953D25">
        <w:rPr>
          <w:rFonts w:ascii="Times New Roman" w:hAnsi="Times New Roman" w:cs="Times New Roman"/>
          <w:sz w:val="24"/>
          <w:szCs w:val="24"/>
        </w:rPr>
        <w:t>), katrā svara kategorijā individuālajā ieskaitē</w:t>
      </w:r>
      <w:r w:rsidR="00953D25">
        <w:rPr>
          <w:rFonts w:ascii="Times New Roman" w:hAnsi="Times New Roman" w:cs="Times New Roman"/>
          <w:sz w:val="24"/>
          <w:szCs w:val="24"/>
        </w:rPr>
        <w:t xml:space="preserve"> p. 5. norādītajās kategorijās</w:t>
      </w:r>
      <w:r w:rsidRPr="00953D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4E95" w:rsidRPr="00953D25" w:rsidRDefault="00963DE4" w:rsidP="00D04E95">
      <w:pPr>
        <w:pStyle w:val="ListParagraph"/>
        <w:numPr>
          <w:ilvl w:val="0"/>
          <w:numId w:val="22"/>
        </w:numPr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D25">
        <w:rPr>
          <w:rFonts w:ascii="Times New Roman" w:hAnsi="Times New Roman" w:cs="Times New Roman"/>
          <w:sz w:val="24"/>
          <w:szCs w:val="24"/>
        </w:rPr>
        <w:t>Trīs labāk</w:t>
      </w:r>
      <w:r w:rsidR="00D04E95" w:rsidRPr="00953D25">
        <w:rPr>
          <w:rFonts w:ascii="Times New Roman" w:hAnsi="Times New Roman" w:cs="Times New Roman"/>
          <w:sz w:val="24"/>
          <w:szCs w:val="24"/>
        </w:rPr>
        <w:t xml:space="preserve">ie sportisti vērtējumā pēc </w:t>
      </w:r>
      <w:r w:rsidR="00276F53" w:rsidRPr="00953D25">
        <w:rPr>
          <w:rFonts w:ascii="Times New Roman" w:hAnsi="Times New Roman" w:cs="Times New Roman"/>
          <w:sz w:val="24"/>
          <w:szCs w:val="24"/>
        </w:rPr>
        <w:t xml:space="preserve">IPF </w:t>
      </w:r>
      <w:r w:rsidR="009355E3" w:rsidRPr="00953D25">
        <w:rPr>
          <w:rFonts w:ascii="Times New Roman" w:hAnsi="Times New Roman" w:cs="Times New Roman"/>
          <w:sz w:val="24"/>
          <w:szCs w:val="24"/>
        </w:rPr>
        <w:t xml:space="preserve">GL </w:t>
      </w:r>
      <w:r w:rsidR="00276F53" w:rsidRPr="00953D25">
        <w:rPr>
          <w:rFonts w:ascii="Times New Roman" w:hAnsi="Times New Roman" w:cs="Times New Roman"/>
          <w:sz w:val="24"/>
          <w:szCs w:val="24"/>
        </w:rPr>
        <w:t>punktiem</w:t>
      </w:r>
      <w:r w:rsidR="00D04E95" w:rsidRPr="00953D25">
        <w:rPr>
          <w:rFonts w:ascii="Times New Roman" w:hAnsi="Times New Roman" w:cs="Times New Roman"/>
          <w:sz w:val="24"/>
          <w:szCs w:val="24"/>
        </w:rPr>
        <w:t xml:space="preserve"> individuālajā vērtējumā vīriešiem un sievietēm</w:t>
      </w:r>
      <w:r w:rsidR="00B825C6" w:rsidRPr="00953D25">
        <w:rPr>
          <w:rFonts w:ascii="Times New Roman" w:hAnsi="Times New Roman" w:cs="Times New Roman"/>
          <w:sz w:val="24"/>
          <w:szCs w:val="24"/>
        </w:rPr>
        <w:t xml:space="preserve"> </w:t>
      </w:r>
      <w:r w:rsidR="00953D25" w:rsidRPr="00953D25">
        <w:rPr>
          <w:rFonts w:ascii="Times New Roman" w:hAnsi="Times New Roman" w:cs="Times New Roman"/>
          <w:sz w:val="24"/>
          <w:szCs w:val="24"/>
        </w:rPr>
        <w:t>Open</w:t>
      </w:r>
      <w:r w:rsidR="00B825C6" w:rsidRPr="00953D25">
        <w:rPr>
          <w:rFonts w:ascii="Times New Roman" w:hAnsi="Times New Roman" w:cs="Times New Roman"/>
          <w:sz w:val="24"/>
          <w:szCs w:val="24"/>
        </w:rPr>
        <w:t xml:space="preserve"> grupās</w:t>
      </w:r>
      <w:r w:rsidR="00276F53" w:rsidRPr="00953D25">
        <w:rPr>
          <w:rFonts w:ascii="Times New Roman" w:hAnsi="Times New Roman" w:cs="Times New Roman"/>
          <w:sz w:val="24"/>
          <w:szCs w:val="24"/>
        </w:rPr>
        <w:t xml:space="preserve"> tiks apbalvoti ar kausiem un/ vai balvām</w:t>
      </w:r>
      <w:r w:rsidR="00D04E95" w:rsidRPr="00953D25">
        <w:rPr>
          <w:rFonts w:ascii="Times New Roman" w:hAnsi="Times New Roman" w:cs="Times New Roman"/>
          <w:sz w:val="24"/>
          <w:szCs w:val="24"/>
        </w:rPr>
        <w:t>.</w:t>
      </w:r>
    </w:p>
    <w:p w:rsidR="00D04E95" w:rsidRPr="00953D25" w:rsidRDefault="00D04E95" w:rsidP="00D04E95">
      <w:pPr>
        <w:pStyle w:val="ListParagraph"/>
        <w:numPr>
          <w:ilvl w:val="0"/>
          <w:numId w:val="22"/>
        </w:numPr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D25">
        <w:rPr>
          <w:rFonts w:ascii="Times New Roman" w:hAnsi="Times New Roman" w:cs="Times New Roman"/>
          <w:sz w:val="24"/>
          <w:szCs w:val="24"/>
        </w:rPr>
        <w:t>Labākās 3 (trīs) komandas tiks apbalvotas ar kausiem.</w:t>
      </w:r>
    </w:p>
    <w:p w:rsidR="00D04E95" w:rsidRPr="00953D25" w:rsidRDefault="00D04E95" w:rsidP="00D04E95">
      <w:pPr>
        <w:pStyle w:val="ListParagraph"/>
        <w:spacing w:before="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04E95" w:rsidRPr="00953D25" w:rsidRDefault="00D04E95" w:rsidP="00D04E95">
      <w:pPr>
        <w:pStyle w:val="ListParagraph"/>
        <w:numPr>
          <w:ilvl w:val="0"/>
          <w:numId w:val="15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D25">
        <w:rPr>
          <w:rFonts w:ascii="Times New Roman" w:hAnsi="Times New Roman" w:cs="Times New Roman"/>
          <w:b/>
          <w:sz w:val="24"/>
          <w:szCs w:val="24"/>
        </w:rPr>
        <w:t>Finansēšana</w:t>
      </w:r>
    </w:p>
    <w:p w:rsidR="00D04E95" w:rsidRPr="00953D25" w:rsidRDefault="00D04E95" w:rsidP="00D04E95">
      <w:pPr>
        <w:pStyle w:val="ListParagraph"/>
        <w:numPr>
          <w:ilvl w:val="0"/>
          <w:numId w:val="18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D25">
        <w:rPr>
          <w:rFonts w:ascii="Times New Roman" w:hAnsi="Times New Roman" w:cs="Times New Roman"/>
          <w:sz w:val="24"/>
          <w:szCs w:val="24"/>
        </w:rPr>
        <w:t>Visus komandējuma izdevumus sedz juridiska persona (organizācija) vai pats sacensību dalībnieks. Dalības iemaksas, komandām (un individuāli startējošajiem dalībniekiem), ar laicīgi at</w:t>
      </w:r>
      <w:r w:rsidR="009355E3" w:rsidRPr="00953D25">
        <w:rPr>
          <w:rFonts w:ascii="Times New Roman" w:hAnsi="Times New Roman" w:cs="Times New Roman"/>
          <w:sz w:val="24"/>
          <w:szCs w:val="24"/>
        </w:rPr>
        <w:t xml:space="preserve">sūtītiem pieteikumiem, ir Euro </w:t>
      </w:r>
      <w:r w:rsidR="00B825C6" w:rsidRPr="00953D25">
        <w:rPr>
          <w:rFonts w:ascii="Times New Roman" w:hAnsi="Times New Roman" w:cs="Times New Roman"/>
          <w:sz w:val="24"/>
          <w:szCs w:val="24"/>
        </w:rPr>
        <w:t>10</w:t>
      </w:r>
      <w:r w:rsidRPr="00953D25">
        <w:rPr>
          <w:rFonts w:ascii="Times New Roman" w:hAnsi="Times New Roman" w:cs="Times New Roman"/>
          <w:sz w:val="24"/>
          <w:szCs w:val="24"/>
        </w:rPr>
        <w:t>.00 par katru pieteikto dalībnieku.</w:t>
      </w:r>
    </w:p>
    <w:p w:rsidR="00276F53" w:rsidRPr="00953D25" w:rsidRDefault="00276F53" w:rsidP="00276F53">
      <w:pPr>
        <w:pStyle w:val="ListParagraph"/>
        <w:numPr>
          <w:ilvl w:val="0"/>
          <w:numId w:val="18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53D25">
        <w:rPr>
          <w:rFonts w:ascii="Times New Roman" w:hAnsi="Times New Roman" w:cs="Times New Roman"/>
          <w:sz w:val="24"/>
          <w:szCs w:val="24"/>
        </w:rPr>
        <w:t xml:space="preserve">Komandām (sporta klubiem, sporta organizācijām), kuri nav LPF biedri dalības maksa – EUR </w:t>
      </w:r>
      <w:r w:rsidR="00B825C6" w:rsidRPr="00953D25">
        <w:rPr>
          <w:rFonts w:ascii="Times New Roman" w:hAnsi="Times New Roman" w:cs="Times New Roman"/>
          <w:sz w:val="24"/>
          <w:szCs w:val="24"/>
        </w:rPr>
        <w:t>20</w:t>
      </w:r>
      <w:r w:rsidRPr="00953D25">
        <w:rPr>
          <w:rFonts w:ascii="Times New Roman" w:hAnsi="Times New Roman" w:cs="Times New Roman"/>
          <w:sz w:val="24"/>
          <w:szCs w:val="24"/>
        </w:rPr>
        <w:t xml:space="preserve"> par katru pieteikto dalībnieku.</w:t>
      </w:r>
    </w:p>
    <w:p w:rsidR="00276F53" w:rsidRPr="00953D25" w:rsidRDefault="00276F53" w:rsidP="00276F53">
      <w:pPr>
        <w:pStyle w:val="ListParagraph"/>
        <w:numPr>
          <w:ilvl w:val="0"/>
          <w:numId w:val="18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D25">
        <w:rPr>
          <w:rFonts w:ascii="Times New Roman" w:hAnsi="Times New Roman" w:cs="Times New Roman"/>
          <w:sz w:val="24"/>
          <w:szCs w:val="24"/>
        </w:rPr>
        <w:t>Komandām (vispārizglītojošajām skolām u.c.), kuras saskaņā ar sporta likumu nevar bū</w:t>
      </w:r>
      <w:r w:rsidR="009355E3" w:rsidRPr="00953D25">
        <w:rPr>
          <w:rFonts w:ascii="Times New Roman" w:hAnsi="Times New Roman" w:cs="Times New Roman"/>
          <w:sz w:val="24"/>
          <w:szCs w:val="24"/>
        </w:rPr>
        <w:t xml:space="preserve">t LPF biedri dalības maksa EUR </w:t>
      </w:r>
      <w:r w:rsidR="00B825C6" w:rsidRPr="00953D25">
        <w:rPr>
          <w:rFonts w:ascii="Times New Roman" w:hAnsi="Times New Roman" w:cs="Times New Roman"/>
          <w:sz w:val="24"/>
          <w:szCs w:val="24"/>
        </w:rPr>
        <w:t>10</w:t>
      </w:r>
      <w:r w:rsidRPr="00953D25">
        <w:rPr>
          <w:rFonts w:ascii="Times New Roman" w:hAnsi="Times New Roman" w:cs="Times New Roman"/>
          <w:sz w:val="24"/>
          <w:szCs w:val="24"/>
        </w:rPr>
        <w:t>.00 par katru pieteikto dalībnieku.</w:t>
      </w:r>
    </w:p>
    <w:p w:rsidR="00276F53" w:rsidRPr="00953D25" w:rsidRDefault="00276F53" w:rsidP="00276F53">
      <w:pPr>
        <w:pStyle w:val="ListParagraph"/>
        <w:numPr>
          <w:ilvl w:val="0"/>
          <w:numId w:val="18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D25">
        <w:rPr>
          <w:rFonts w:ascii="Times New Roman" w:hAnsi="Times New Roman" w:cs="Times New Roman"/>
          <w:sz w:val="24"/>
          <w:szCs w:val="24"/>
        </w:rPr>
        <w:t>Lai piedalītos sacensībās, visiem sportistiem nepieciešama Latvijas Pauerliftinga fe</w:t>
      </w:r>
      <w:r w:rsidR="00B825C6" w:rsidRPr="00953D25">
        <w:rPr>
          <w:rFonts w:ascii="Times New Roman" w:hAnsi="Times New Roman" w:cs="Times New Roman"/>
          <w:sz w:val="24"/>
          <w:szCs w:val="24"/>
        </w:rPr>
        <w:t xml:space="preserve">derācijas licence. Tās maksa – </w:t>
      </w:r>
      <w:r w:rsidR="0014207C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Pr="00953D25">
        <w:rPr>
          <w:rFonts w:ascii="Times New Roman" w:hAnsi="Times New Roman" w:cs="Times New Roman"/>
          <w:sz w:val="24"/>
          <w:szCs w:val="24"/>
        </w:rPr>
        <w:t xml:space="preserve"> EUR gadā.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D04E95" w:rsidRPr="00953D25" w:rsidTr="007C3F51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E95" w:rsidRPr="00953D25" w:rsidRDefault="00D04E95" w:rsidP="007C3F51">
            <w:pPr>
              <w:pStyle w:val="ListParagraph"/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4E95" w:rsidRPr="00953D25" w:rsidRDefault="00D04E95" w:rsidP="00D04E95">
      <w:pPr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D04E95" w:rsidRPr="00953D25" w:rsidRDefault="00D04E95" w:rsidP="00D04E95">
      <w:pPr>
        <w:pStyle w:val="ListParagraph"/>
        <w:numPr>
          <w:ilvl w:val="0"/>
          <w:numId w:val="15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D25">
        <w:rPr>
          <w:rFonts w:ascii="Times New Roman" w:hAnsi="Times New Roman" w:cs="Times New Roman"/>
          <w:b/>
          <w:sz w:val="24"/>
          <w:szCs w:val="24"/>
        </w:rPr>
        <w:t>Pieteikumi</w:t>
      </w:r>
    </w:p>
    <w:p w:rsidR="00DE6ED5" w:rsidRPr="00953D25" w:rsidRDefault="00DE6ED5" w:rsidP="00DE6ED5">
      <w:pPr>
        <w:pStyle w:val="ListParagraph"/>
        <w:numPr>
          <w:ilvl w:val="0"/>
          <w:numId w:val="25"/>
        </w:numPr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D25">
        <w:rPr>
          <w:rFonts w:ascii="Times New Roman" w:hAnsi="Times New Roman" w:cs="Times New Roman"/>
          <w:sz w:val="24"/>
          <w:szCs w:val="24"/>
        </w:rPr>
        <w:t xml:space="preserve">Komandu pieteikumi izdarāmi līdz </w:t>
      </w:r>
      <w:r w:rsidR="00D92668" w:rsidRPr="00953D25">
        <w:rPr>
          <w:rFonts w:ascii="Times New Roman" w:hAnsi="Times New Roman" w:cs="Times New Roman"/>
          <w:sz w:val="24"/>
          <w:szCs w:val="24"/>
        </w:rPr>
        <w:t>2023</w:t>
      </w:r>
      <w:r w:rsidRPr="00953D25">
        <w:rPr>
          <w:rFonts w:ascii="Times New Roman" w:hAnsi="Times New Roman" w:cs="Times New Roman"/>
          <w:sz w:val="24"/>
          <w:szCs w:val="24"/>
        </w:rPr>
        <w:t xml:space="preserve">. gada </w:t>
      </w:r>
      <w:r w:rsidR="00DF2CA5" w:rsidRPr="00953D25">
        <w:rPr>
          <w:rFonts w:ascii="Times New Roman" w:hAnsi="Times New Roman" w:cs="Times New Roman"/>
          <w:sz w:val="24"/>
          <w:szCs w:val="24"/>
        </w:rPr>
        <w:t>19</w:t>
      </w:r>
      <w:r w:rsidR="009355E3" w:rsidRPr="00953D25">
        <w:rPr>
          <w:rFonts w:ascii="Times New Roman" w:hAnsi="Times New Roman" w:cs="Times New Roman"/>
          <w:sz w:val="24"/>
          <w:szCs w:val="24"/>
        </w:rPr>
        <w:t>. septembrim</w:t>
      </w:r>
      <w:r w:rsidRPr="00953D25">
        <w:rPr>
          <w:rFonts w:ascii="Times New Roman" w:hAnsi="Times New Roman" w:cs="Times New Roman"/>
          <w:sz w:val="24"/>
          <w:szCs w:val="24"/>
        </w:rPr>
        <w:t xml:space="preserve"> (pulksten 2</w:t>
      </w:r>
      <w:r w:rsidR="00B825C6" w:rsidRPr="00953D25">
        <w:rPr>
          <w:rFonts w:ascii="Times New Roman" w:hAnsi="Times New Roman" w:cs="Times New Roman"/>
          <w:sz w:val="24"/>
          <w:szCs w:val="24"/>
        </w:rPr>
        <w:t>3:59</w:t>
      </w:r>
      <w:r w:rsidRPr="00953D25">
        <w:rPr>
          <w:rFonts w:ascii="Times New Roman" w:hAnsi="Times New Roman" w:cs="Times New Roman"/>
          <w:sz w:val="24"/>
          <w:szCs w:val="24"/>
        </w:rPr>
        <w:t>)</w:t>
      </w:r>
      <w:r w:rsidR="00B825C6" w:rsidRPr="00953D25">
        <w:rPr>
          <w:rFonts w:ascii="Times New Roman" w:hAnsi="Times New Roman" w:cs="Times New Roman"/>
          <w:sz w:val="24"/>
          <w:szCs w:val="24"/>
        </w:rPr>
        <w:t xml:space="preserve"> </w:t>
      </w:r>
      <w:r w:rsidR="00B825C6" w:rsidRPr="00953D25">
        <w:rPr>
          <w:rFonts w:ascii="Arial" w:eastAsia="Arial" w:hAnsi="Arial" w:cs="Arial"/>
        </w:rPr>
        <w:t>LPF mājas lapas pieteikšanās sistēmā</w:t>
      </w:r>
      <w:r w:rsidRPr="00953D25">
        <w:rPr>
          <w:rFonts w:ascii="Times New Roman" w:hAnsi="Times New Roman" w:cs="Times New Roman"/>
          <w:sz w:val="24"/>
          <w:szCs w:val="24"/>
        </w:rPr>
        <w:t>;</w:t>
      </w:r>
    </w:p>
    <w:p w:rsidR="00DF2CA5" w:rsidRPr="00953D25" w:rsidRDefault="00DF2CA5" w:rsidP="00DF2CA5">
      <w:pPr>
        <w:pStyle w:val="Default"/>
        <w:numPr>
          <w:ilvl w:val="0"/>
          <w:numId w:val="25"/>
        </w:numPr>
        <w:spacing w:after="28"/>
        <w:jc w:val="both"/>
        <w:rPr>
          <w:rFonts w:ascii="Times New Roman" w:hAnsi="Times New Roman" w:cs="Times New Roman"/>
          <w:color w:val="auto"/>
          <w:lang w:val="lv-LV"/>
        </w:rPr>
      </w:pPr>
      <w:r w:rsidRPr="00953D25">
        <w:rPr>
          <w:rFonts w:ascii="Times New Roman" w:hAnsi="Times New Roman" w:cs="Times New Roman"/>
          <w:color w:val="auto"/>
          <w:lang w:val="lv-LV"/>
        </w:rPr>
        <w:t xml:space="preserve">Komandu pārstāvjiem ir obligāts pienākums atsaukt dalībniekus, kas ir pieteikušies, taču neieradīsies uz sacensībām līdz 2023. gada 21. </w:t>
      </w:r>
      <w:r w:rsidR="00953D25" w:rsidRPr="00953D25">
        <w:rPr>
          <w:rFonts w:ascii="Times New Roman" w:hAnsi="Times New Roman" w:cs="Times New Roman"/>
          <w:color w:val="auto"/>
          <w:lang w:val="lv-LV"/>
        </w:rPr>
        <w:t xml:space="preserve">septembrim </w:t>
      </w:r>
      <w:r w:rsidRPr="00953D25">
        <w:rPr>
          <w:rFonts w:ascii="Times New Roman" w:hAnsi="Times New Roman" w:cs="Times New Roman"/>
          <w:color w:val="auto"/>
          <w:lang w:val="lv-LV"/>
        </w:rPr>
        <w:t>10:00 no rīta;</w:t>
      </w:r>
    </w:p>
    <w:p w:rsidR="00DF2CA5" w:rsidRPr="00953D25" w:rsidRDefault="00DF2CA5" w:rsidP="00DF2CA5">
      <w:pPr>
        <w:pStyle w:val="ListParagraph"/>
        <w:numPr>
          <w:ilvl w:val="0"/>
          <w:numId w:val="25"/>
        </w:numPr>
        <w:spacing w:before="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3D25">
        <w:rPr>
          <w:rFonts w:ascii="Times New Roman" w:hAnsi="Times New Roman"/>
          <w:sz w:val="24"/>
          <w:szCs w:val="24"/>
        </w:rPr>
        <w:t>Ārkārtas gadījumā pieteikt dalību vai mainīt kategoriju augstāk norādītajos laikos var rakstiski paziņojot sacensību direktoram UN LPF valdes pr-jam.</w:t>
      </w:r>
    </w:p>
    <w:p w:rsidR="00DF2CA5" w:rsidRPr="00953D25" w:rsidRDefault="00DF2CA5" w:rsidP="00DF2CA5">
      <w:pPr>
        <w:pStyle w:val="ListParagraph"/>
        <w:numPr>
          <w:ilvl w:val="0"/>
          <w:numId w:val="25"/>
        </w:numPr>
        <w:spacing w:before="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3D25">
        <w:rPr>
          <w:rFonts w:ascii="Times New Roman" w:hAnsi="Times New Roman"/>
          <w:sz w:val="24"/>
          <w:szCs w:val="24"/>
        </w:rPr>
        <w:t>Ja šādi rakstiski paziņojumi ABĀM amatpersonām nebūs saņemti, dalība sacensībās būs liegta;</w:t>
      </w:r>
    </w:p>
    <w:p w:rsidR="00D04E95" w:rsidRPr="00953D25" w:rsidRDefault="00DF2CA5" w:rsidP="00DF2CA5">
      <w:pPr>
        <w:pStyle w:val="ListParagraph"/>
        <w:numPr>
          <w:ilvl w:val="0"/>
          <w:numId w:val="25"/>
        </w:numPr>
        <w:spacing w:before="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3D25">
        <w:rPr>
          <w:rFonts w:ascii="Times New Roman" w:hAnsi="Times New Roman"/>
          <w:sz w:val="24"/>
          <w:szCs w:val="24"/>
        </w:rPr>
        <w:t xml:space="preserve">Ja sacensību maksājumi tiek apmaksāti ar pārskaitījumu pamatojoties izrakstītu rēķinu, sacensību dalībniekam, vai komandas pārstāvim jānodrošina lai maksājums tiktu saņemts līdz sacensību sākuma dienai, vai arī sveroties jāuzrāda bankas maksājuma </w:t>
      </w:r>
      <w:r w:rsidRPr="00953D25">
        <w:rPr>
          <w:rFonts w:ascii="Times New Roman" w:hAnsi="Times New Roman"/>
          <w:sz w:val="24"/>
          <w:szCs w:val="24"/>
        </w:rPr>
        <w:lastRenderedPageBreak/>
        <w:t>uzdevums. Pretējā gadījumā izrakstītais rēķins tiks anulēts un nepieciešamie maksājumi būs jāveic uz vietas</w:t>
      </w:r>
      <w:r w:rsidR="00D04E95" w:rsidRPr="00953D25">
        <w:rPr>
          <w:rFonts w:ascii="Times New Roman" w:hAnsi="Times New Roman" w:cs="Times New Roman"/>
          <w:sz w:val="24"/>
          <w:szCs w:val="24"/>
        </w:rPr>
        <w:t>.</w:t>
      </w:r>
    </w:p>
    <w:p w:rsidR="009355E3" w:rsidRPr="00953D25" w:rsidRDefault="009355E3" w:rsidP="009355E3">
      <w:p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4E95" w:rsidRPr="00953D25" w:rsidRDefault="00D04E95" w:rsidP="00D04E95">
      <w:pPr>
        <w:pStyle w:val="ListParagraph"/>
        <w:numPr>
          <w:ilvl w:val="0"/>
          <w:numId w:val="15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D25">
        <w:rPr>
          <w:rFonts w:ascii="Times New Roman" w:hAnsi="Times New Roman" w:cs="Times New Roman"/>
          <w:b/>
          <w:sz w:val="24"/>
          <w:szCs w:val="24"/>
        </w:rPr>
        <w:t>Īpašie nosacījumi</w:t>
      </w:r>
    </w:p>
    <w:p w:rsidR="00276F53" w:rsidRPr="00953D25" w:rsidRDefault="00276F53" w:rsidP="00276F53">
      <w:pPr>
        <w:pStyle w:val="ListParagraph"/>
        <w:numPr>
          <w:ilvl w:val="0"/>
          <w:numId w:val="30"/>
        </w:numPr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D25">
        <w:rPr>
          <w:rFonts w:ascii="Times New Roman" w:hAnsi="Times New Roman" w:cs="Times New Roman"/>
          <w:sz w:val="24"/>
          <w:szCs w:val="24"/>
        </w:rPr>
        <w:t>Piesakoties šīm sacensībām, jūs piekrītat, ka sacensības tiks fotografētas un filmētas un iegūtie foto un video materiāli būs publiski pieejami sabiedrības informēšanai par šīm sacensībām.</w:t>
      </w:r>
    </w:p>
    <w:p w:rsidR="00276F53" w:rsidRPr="00953D25" w:rsidRDefault="00276F53" w:rsidP="00276F53">
      <w:pPr>
        <w:pStyle w:val="ListParagraph"/>
        <w:numPr>
          <w:ilvl w:val="0"/>
          <w:numId w:val="31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D25">
        <w:rPr>
          <w:rFonts w:ascii="Times New Roman" w:hAnsi="Times New Roman" w:cs="Times New Roman"/>
          <w:sz w:val="24"/>
          <w:szCs w:val="24"/>
        </w:rPr>
        <w:t>Reģistrēties sacensībām (pie svēršanās) iespējams</w:t>
      </w:r>
      <w:r w:rsidR="00963DE4" w:rsidRPr="00953D25">
        <w:rPr>
          <w:rFonts w:ascii="Times New Roman" w:hAnsi="Times New Roman" w:cs="Times New Roman"/>
          <w:sz w:val="24"/>
          <w:szCs w:val="24"/>
        </w:rPr>
        <w:t>,</w:t>
      </w:r>
      <w:r w:rsidRPr="00953D25">
        <w:rPr>
          <w:rFonts w:ascii="Times New Roman" w:hAnsi="Times New Roman" w:cs="Times New Roman"/>
          <w:sz w:val="24"/>
          <w:szCs w:val="24"/>
        </w:rPr>
        <w:t xml:space="preserve"> vienīgi uzrādot personu apliecinošu dokumentu.</w:t>
      </w:r>
    </w:p>
    <w:p w:rsidR="00276F53" w:rsidRPr="00953D25" w:rsidRDefault="00276F53" w:rsidP="00276F53">
      <w:pPr>
        <w:pStyle w:val="ListParagraph"/>
        <w:numPr>
          <w:ilvl w:val="0"/>
          <w:numId w:val="31"/>
        </w:numPr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D25">
        <w:rPr>
          <w:rFonts w:ascii="Times New Roman" w:hAnsi="Times New Roman" w:cs="Times New Roman"/>
          <w:sz w:val="24"/>
          <w:szCs w:val="24"/>
        </w:rPr>
        <w:t>Katrai komandai vai individuālajam dalībniekam ir nepieciešama ārsta atļauja startēt sacensībās. Startējot bez tās</w:t>
      </w:r>
      <w:r w:rsidR="00963DE4" w:rsidRPr="00953D25">
        <w:rPr>
          <w:rFonts w:ascii="Times New Roman" w:hAnsi="Times New Roman" w:cs="Times New Roman"/>
          <w:sz w:val="24"/>
          <w:szCs w:val="24"/>
        </w:rPr>
        <w:t>,</w:t>
      </w:r>
      <w:r w:rsidRPr="00953D25">
        <w:rPr>
          <w:rFonts w:ascii="Times New Roman" w:hAnsi="Times New Roman" w:cs="Times New Roman"/>
          <w:sz w:val="24"/>
          <w:szCs w:val="24"/>
        </w:rPr>
        <w:t xml:space="preserve"> dalībnieks pats uzņemas atbildību par savu veselības stāvokli;</w:t>
      </w:r>
    </w:p>
    <w:p w:rsidR="00276F53" w:rsidRPr="00953D25" w:rsidRDefault="00276F53" w:rsidP="00276F53">
      <w:pPr>
        <w:pStyle w:val="ListParagraph"/>
        <w:numPr>
          <w:ilvl w:val="0"/>
          <w:numId w:val="31"/>
        </w:numPr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D25">
        <w:rPr>
          <w:rFonts w:ascii="Times New Roman" w:hAnsi="Times New Roman" w:cs="Times New Roman"/>
          <w:sz w:val="24"/>
          <w:szCs w:val="24"/>
        </w:rPr>
        <w:t>Dalībnieki jaunāki par 18g. bez ārsta vai vecāku atļaujas netiks pielaisti dalībai sacensības;</w:t>
      </w:r>
    </w:p>
    <w:p w:rsidR="00276F53" w:rsidRPr="00953D25" w:rsidRDefault="00276F53" w:rsidP="00276F53">
      <w:pPr>
        <w:pStyle w:val="ListParagraph"/>
        <w:numPr>
          <w:ilvl w:val="0"/>
          <w:numId w:val="31"/>
        </w:numPr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D25">
        <w:rPr>
          <w:rFonts w:ascii="Times New Roman" w:hAnsi="Times New Roman" w:cs="Times New Roman"/>
          <w:sz w:val="24"/>
          <w:szCs w:val="24"/>
        </w:rPr>
        <w:t xml:space="preserve">Izcīnītās un nepaņemtās medaļas un kausi netiks uzglabāti pēc sacensību beigām; </w:t>
      </w:r>
    </w:p>
    <w:p w:rsidR="00276F53" w:rsidRPr="00953D25" w:rsidRDefault="00276F53" w:rsidP="00276F53">
      <w:pPr>
        <w:pStyle w:val="ListParagraph"/>
        <w:numPr>
          <w:ilvl w:val="1"/>
          <w:numId w:val="32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D25">
        <w:rPr>
          <w:rFonts w:ascii="Times New Roman" w:hAnsi="Times New Roman" w:cs="Times New Roman"/>
          <w:sz w:val="24"/>
          <w:szCs w:val="24"/>
        </w:rPr>
        <w:t>Piesakoties šīm sacensībām, jūs piekrītat un apņematies ievērot visus federācijas normatīvos aktus, nolikumus vai cita veida dokumentus, kas uz jums attiecas;</w:t>
      </w:r>
    </w:p>
    <w:p w:rsidR="00276F53" w:rsidRPr="00953D25" w:rsidRDefault="00276F53" w:rsidP="00276F53">
      <w:pPr>
        <w:pStyle w:val="ListParagraph"/>
        <w:numPr>
          <w:ilvl w:val="1"/>
          <w:numId w:val="32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D25">
        <w:rPr>
          <w:rFonts w:ascii="Times New Roman" w:hAnsi="Times New Roman" w:cs="Times New Roman"/>
          <w:sz w:val="24"/>
          <w:szCs w:val="24"/>
        </w:rPr>
        <w:t xml:space="preserve">Piesakoties šīm sacensībām, jūs apzināties, ka </w:t>
      </w:r>
      <w:r w:rsidRPr="00953D25">
        <w:rPr>
          <w:rFonts w:ascii="Times New Roman" w:hAnsi="Times New Roman" w:cs="Times New Roman"/>
          <w:b/>
          <w:sz w:val="24"/>
          <w:szCs w:val="24"/>
        </w:rPr>
        <w:t>uz sacensībām ir uzaicināti</w:t>
      </w:r>
      <w:r w:rsidRPr="00953D25">
        <w:rPr>
          <w:rFonts w:ascii="Times New Roman" w:hAnsi="Times New Roman" w:cs="Times New Roman"/>
          <w:sz w:val="24"/>
          <w:szCs w:val="24"/>
        </w:rPr>
        <w:t xml:space="preserve"> un sacensībās var ierasties </w:t>
      </w:r>
      <w:r w:rsidR="007A1F3B" w:rsidRPr="00953D25">
        <w:rPr>
          <w:rFonts w:ascii="Times New Roman" w:hAnsi="Times New Roman" w:cs="Times New Roman"/>
          <w:sz w:val="24"/>
          <w:szCs w:val="24"/>
        </w:rPr>
        <w:t>Latvijas</w:t>
      </w:r>
      <w:r w:rsidRPr="00953D25">
        <w:rPr>
          <w:rFonts w:ascii="Times New Roman" w:hAnsi="Times New Roman" w:cs="Times New Roman"/>
          <w:sz w:val="24"/>
          <w:szCs w:val="24"/>
        </w:rPr>
        <w:t xml:space="preserve"> Antidopinga biroja pārstāvji, kas var no jebkura dalībnieka ievākt nepieciešamos paraugus aizliegtu vielu analīzēm;</w:t>
      </w:r>
    </w:p>
    <w:p w:rsidR="00D04E95" w:rsidRPr="00953D25" w:rsidRDefault="00D04E95" w:rsidP="00D04E95">
      <w:pPr>
        <w:pStyle w:val="BodyTextIndent"/>
        <w:spacing w:after="0"/>
        <w:ind w:left="0"/>
        <w:jc w:val="both"/>
        <w:rPr>
          <w:b/>
          <w:i/>
          <w:szCs w:val="24"/>
          <w:u w:val="single"/>
          <w:lang w:val="lv-LV"/>
        </w:rPr>
      </w:pPr>
    </w:p>
    <w:p w:rsidR="0046692C" w:rsidRPr="00953D25" w:rsidRDefault="0046692C" w:rsidP="00DE6ED5">
      <w:pPr>
        <w:spacing w:before="0" w:after="0" w:line="240" w:lineRule="auto"/>
        <w:rPr>
          <w:rFonts w:ascii="Times New Roman" w:hAnsi="Times New Roman" w:cs="Times New Roman"/>
        </w:rPr>
      </w:pPr>
    </w:p>
    <w:p w:rsidR="0046692C" w:rsidRPr="00953D25" w:rsidRDefault="009355E3" w:rsidP="0046692C">
      <w:pPr>
        <w:spacing w:before="0" w:after="0" w:line="240" w:lineRule="auto"/>
        <w:jc w:val="center"/>
        <w:rPr>
          <w:rFonts w:ascii="Times New Roman" w:hAnsi="Times New Roman" w:cs="Times New Roman"/>
        </w:rPr>
      </w:pPr>
      <w:r w:rsidRPr="00953D25">
        <w:rPr>
          <w:rFonts w:ascii="Times New Roman" w:hAnsi="Times New Roman" w:cs="Times New Roman"/>
          <w:b/>
          <w:sz w:val="24"/>
          <w:szCs w:val="24"/>
        </w:rPr>
        <w:t>SA</w:t>
      </w:r>
      <w:r w:rsidR="0046692C" w:rsidRPr="00953D25">
        <w:rPr>
          <w:rFonts w:ascii="Times New Roman" w:hAnsi="Times New Roman" w:cs="Times New Roman"/>
          <w:b/>
          <w:sz w:val="24"/>
          <w:szCs w:val="24"/>
        </w:rPr>
        <w:t>CENSĪBAS ATBALSTA</w:t>
      </w:r>
    </w:p>
    <w:p w:rsidR="00973ED9" w:rsidRPr="00953D25" w:rsidRDefault="00973ED9" w:rsidP="00F346E6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ED9" w:rsidRPr="00953D25" w:rsidRDefault="00973ED9" w:rsidP="00F346E6">
      <w:pPr>
        <w:spacing w:before="0" w:after="0" w:line="240" w:lineRule="auto"/>
        <w:jc w:val="center"/>
        <w:rPr>
          <w:rFonts w:ascii="Times New Roman" w:hAnsi="Times New Roman" w:cs="Times New Roman"/>
        </w:rPr>
      </w:pPr>
      <w:r w:rsidRPr="00953D25">
        <w:rPr>
          <w:rFonts w:ascii="Times New Roman" w:hAnsi="Times New Roman"/>
          <w:b/>
          <w:noProof/>
          <w:sz w:val="24"/>
          <w:szCs w:val="24"/>
          <w:lang w:val="en-GB" w:eastAsia="en-GB" w:bidi="ar-SA"/>
        </w:rPr>
        <w:drawing>
          <wp:anchor distT="0" distB="0" distL="114300" distR="114300" simplePos="0" relativeHeight="251709440" behindDoc="1" locked="0" layoutInCell="1" allowOverlap="1" wp14:anchorId="09DF37A6" wp14:editId="53668351">
            <wp:simplePos x="0" y="0"/>
            <wp:positionH relativeFrom="column">
              <wp:posOffset>2348865</wp:posOffset>
            </wp:positionH>
            <wp:positionV relativeFrom="paragraph">
              <wp:posOffset>0</wp:posOffset>
            </wp:positionV>
            <wp:extent cx="1447200" cy="1972800"/>
            <wp:effectExtent l="0" t="0" r="635" b="8890"/>
            <wp:wrapNone/>
            <wp:docPr id="17" name="Picture 17" descr="pilnkrasu_rgb_1-37_LV red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lnkrasu_rgb_1-37_LV redi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200" cy="19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3ED9" w:rsidRPr="00953D25" w:rsidRDefault="00973ED9" w:rsidP="00F346E6">
      <w:pPr>
        <w:spacing w:before="0" w:after="0" w:line="240" w:lineRule="auto"/>
        <w:jc w:val="center"/>
        <w:rPr>
          <w:rFonts w:ascii="Times New Roman" w:hAnsi="Times New Roman" w:cs="Times New Roman"/>
        </w:rPr>
      </w:pPr>
    </w:p>
    <w:p w:rsidR="00973ED9" w:rsidRPr="00953D25" w:rsidRDefault="00973ED9" w:rsidP="00F346E6">
      <w:pPr>
        <w:spacing w:before="0" w:after="0" w:line="240" w:lineRule="auto"/>
        <w:jc w:val="center"/>
        <w:rPr>
          <w:rFonts w:ascii="Times New Roman" w:hAnsi="Times New Roman" w:cs="Times New Roman"/>
        </w:rPr>
      </w:pPr>
    </w:p>
    <w:p w:rsidR="00973ED9" w:rsidRPr="00953D25" w:rsidRDefault="00973ED9" w:rsidP="00F346E6">
      <w:pPr>
        <w:spacing w:before="0" w:after="0" w:line="240" w:lineRule="auto"/>
        <w:jc w:val="center"/>
        <w:rPr>
          <w:rFonts w:ascii="Times New Roman" w:hAnsi="Times New Roman" w:cs="Times New Roman"/>
        </w:rPr>
      </w:pPr>
    </w:p>
    <w:p w:rsidR="00973ED9" w:rsidRPr="00953D25" w:rsidRDefault="00973ED9" w:rsidP="00F346E6">
      <w:pPr>
        <w:spacing w:before="0" w:after="0" w:line="240" w:lineRule="auto"/>
        <w:jc w:val="center"/>
        <w:rPr>
          <w:rFonts w:ascii="Times New Roman" w:hAnsi="Times New Roman" w:cs="Times New Roman"/>
        </w:rPr>
      </w:pPr>
    </w:p>
    <w:p w:rsidR="00973ED9" w:rsidRPr="00953D25" w:rsidRDefault="00973ED9" w:rsidP="00F346E6">
      <w:pPr>
        <w:spacing w:before="0" w:after="0" w:line="240" w:lineRule="auto"/>
        <w:jc w:val="center"/>
        <w:rPr>
          <w:rFonts w:ascii="Times New Roman" w:hAnsi="Times New Roman" w:cs="Times New Roman"/>
        </w:rPr>
      </w:pPr>
    </w:p>
    <w:p w:rsidR="00973ED9" w:rsidRPr="00953D25" w:rsidRDefault="00973ED9" w:rsidP="00F346E6">
      <w:pPr>
        <w:spacing w:before="0" w:after="0" w:line="240" w:lineRule="auto"/>
        <w:jc w:val="center"/>
        <w:rPr>
          <w:rFonts w:ascii="Times New Roman" w:hAnsi="Times New Roman" w:cs="Times New Roman"/>
        </w:rPr>
      </w:pPr>
    </w:p>
    <w:p w:rsidR="00973ED9" w:rsidRPr="00953D25" w:rsidRDefault="00973ED9" w:rsidP="00F346E6">
      <w:pPr>
        <w:spacing w:before="0" w:after="0" w:line="240" w:lineRule="auto"/>
        <w:jc w:val="center"/>
        <w:rPr>
          <w:rFonts w:ascii="Times New Roman" w:hAnsi="Times New Roman" w:cs="Times New Roman"/>
        </w:rPr>
      </w:pPr>
    </w:p>
    <w:p w:rsidR="00973ED9" w:rsidRPr="00953D25" w:rsidRDefault="00973ED9" w:rsidP="00F346E6">
      <w:pPr>
        <w:spacing w:before="0" w:after="0" w:line="240" w:lineRule="auto"/>
        <w:jc w:val="center"/>
        <w:rPr>
          <w:rFonts w:ascii="Times New Roman" w:hAnsi="Times New Roman" w:cs="Times New Roman"/>
        </w:rPr>
      </w:pPr>
    </w:p>
    <w:p w:rsidR="00973ED9" w:rsidRPr="00953D25" w:rsidRDefault="00973ED9" w:rsidP="00F346E6">
      <w:pPr>
        <w:spacing w:before="0" w:after="0" w:line="240" w:lineRule="auto"/>
        <w:jc w:val="center"/>
        <w:rPr>
          <w:rFonts w:ascii="Times New Roman" w:hAnsi="Times New Roman" w:cs="Times New Roman"/>
        </w:rPr>
      </w:pPr>
    </w:p>
    <w:p w:rsidR="00973ED9" w:rsidRPr="00953D25" w:rsidRDefault="00973ED9" w:rsidP="00F346E6">
      <w:pPr>
        <w:spacing w:before="0" w:after="0" w:line="240" w:lineRule="auto"/>
        <w:jc w:val="center"/>
        <w:rPr>
          <w:rFonts w:ascii="Times New Roman" w:hAnsi="Times New Roman" w:cs="Times New Roman"/>
        </w:rPr>
      </w:pPr>
    </w:p>
    <w:p w:rsidR="00973ED9" w:rsidRPr="00953D25" w:rsidRDefault="00973ED9" w:rsidP="00F346E6">
      <w:pPr>
        <w:spacing w:before="0" w:after="0" w:line="240" w:lineRule="auto"/>
        <w:jc w:val="center"/>
        <w:rPr>
          <w:rFonts w:ascii="Times New Roman" w:hAnsi="Times New Roman" w:cs="Times New Roman"/>
        </w:rPr>
      </w:pPr>
    </w:p>
    <w:p w:rsidR="00B825C6" w:rsidRPr="00953D25" w:rsidRDefault="00B825C6" w:rsidP="00F346E6">
      <w:pPr>
        <w:spacing w:before="0" w:after="0" w:line="240" w:lineRule="auto"/>
        <w:jc w:val="center"/>
        <w:rPr>
          <w:rFonts w:ascii="Times New Roman" w:hAnsi="Times New Roman" w:cs="Times New Roman"/>
        </w:rPr>
      </w:pPr>
    </w:p>
    <w:p w:rsidR="00B825C6" w:rsidRPr="00953D25" w:rsidRDefault="00B825C6" w:rsidP="00F346E6">
      <w:pPr>
        <w:spacing w:before="0" w:after="0" w:line="240" w:lineRule="auto"/>
        <w:jc w:val="center"/>
        <w:rPr>
          <w:rFonts w:ascii="Times New Roman" w:hAnsi="Times New Roman" w:cs="Times New Roman"/>
        </w:rPr>
      </w:pPr>
    </w:p>
    <w:p w:rsidR="00B825C6" w:rsidRPr="00953D25" w:rsidRDefault="00B825C6" w:rsidP="00F346E6">
      <w:pPr>
        <w:spacing w:before="0" w:after="0" w:line="240" w:lineRule="auto"/>
        <w:jc w:val="center"/>
        <w:rPr>
          <w:rFonts w:ascii="Times New Roman" w:hAnsi="Times New Roman" w:cs="Times New Roman"/>
        </w:rPr>
      </w:pPr>
    </w:p>
    <w:p w:rsidR="00B825C6" w:rsidRPr="00953D25" w:rsidRDefault="00B825C6" w:rsidP="00F346E6">
      <w:pPr>
        <w:spacing w:before="0" w:after="0" w:line="240" w:lineRule="auto"/>
        <w:jc w:val="center"/>
        <w:rPr>
          <w:rFonts w:ascii="Times New Roman" w:hAnsi="Times New Roman" w:cs="Times New Roman"/>
        </w:rPr>
      </w:pPr>
    </w:p>
    <w:p w:rsidR="00B825C6" w:rsidRPr="00953D25" w:rsidRDefault="00B825C6" w:rsidP="00F346E6">
      <w:pPr>
        <w:spacing w:before="0" w:after="0" w:line="240" w:lineRule="auto"/>
        <w:jc w:val="center"/>
        <w:rPr>
          <w:rFonts w:ascii="Times New Roman" w:hAnsi="Times New Roman" w:cs="Times New Roman"/>
        </w:rPr>
      </w:pPr>
    </w:p>
    <w:p w:rsidR="00B825C6" w:rsidRPr="00953D25" w:rsidRDefault="00D90D2F" w:rsidP="00F346E6">
      <w:pPr>
        <w:spacing w:before="0" w:after="0" w:line="240" w:lineRule="auto"/>
        <w:jc w:val="center"/>
        <w:rPr>
          <w:rFonts w:ascii="Times New Roman" w:hAnsi="Times New Roman" w:cs="Times New Roman"/>
        </w:rPr>
      </w:pPr>
      <w:r w:rsidRPr="00953D25">
        <w:rPr>
          <w:rFonts w:ascii="Times New Roman" w:hAnsi="Times New Roman" w:cs="Times New Roman"/>
          <w:noProof/>
          <w:lang w:val="en-GB" w:eastAsia="en-GB" w:bidi="ar-SA"/>
        </w:rPr>
        <w:drawing>
          <wp:inline distT="0" distB="0" distL="0" distR="0" wp14:anchorId="1EC8941E" wp14:editId="0FE706A3">
            <wp:extent cx="1584960" cy="18756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uldas_novads_COA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312" cy="1882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ED9" w:rsidRPr="00953D25" w:rsidRDefault="00973ED9" w:rsidP="00F346E6">
      <w:pPr>
        <w:spacing w:before="0" w:after="0" w:line="240" w:lineRule="auto"/>
        <w:jc w:val="center"/>
        <w:rPr>
          <w:rFonts w:ascii="Times New Roman" w:hAnsi="Times New Roman" w:cs="Times New Roman"/>
        </w:rPr>
      </w:pPr>
    </w:p>
    <w:p w:rsidR="00973ED9" w:rsidRPr="00953D25" w:rsidRDefault="00973ED9" w:rsidP="00F346E6">
      <w:pPr>
        <w:spacing w:before="0" w:after="0" w:line="240" w:lineRule="auto"/>
        <w:jc w:val="center"/>
        <w:rPr>
          <w:rFonts w:ascii="Times New Roman" w:hAnsi="Times New Roman" w:cs="Times New Roman"/>
        </w:rPr>
      </w:pPr>
    </w:p>
    <w:p w:rsidR="00973ED9" w:rsidRPr="00953D25" w:rsidRDefault="00973ED9" w:rsidP="00DC4401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953D25">
        <w:rPr>
          <w:rFonts w:ascii="Times New Roman" w:hAnsi="Times New Roman" w:cs="Times New Roman"/>
          <w:noProof/>
          <w:lang w:val="en-GB" w:eastAsia="en-GB" w:bidi="ar-SA"/>
        </w:rPr>
        <w:drawing>
          <wp:inline distT="0" distB="0" distL="0" distR="0" wp14:anchorId="2CF6567C" wp14:editId="0160A087">
            <wp:extent cx="2809875" cy="1466850"/>
            <wp:effectExtent l="0" t="0" r="9525" b="0"/>
            <wp:docPr id="14" name="Picture 14" descr="rr burg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r burger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25C6" w:rsidRPr="00953D25">
        <w:rPr>
          <w:rFonts w:ascii="Times New Roman" w:hAnsi="Times New Roman" w:cs="Times New Roman"/>
          <w:noProof/>
          <w:lang w:val="en-GB" w:eastAsia="en-GB" w:bidi="ar-SA"/>
        </w:rPr>
        <w:drawing>
          <wp:inline distT="0" distB="0" distL="0" distR="0" wp14:anchorId="72FB0779" wp14:editId="235AA226">
            <wp:extent cx="1882140" cy="1448677"/>
            <wp:effectExtent l="0" t="0" r="3810" b="0"/>
            <wp:docPr id="2" name="Picture 2" descr="T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K_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330" cy="1459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ED9" w:rsidRPr="00953D25" w:rsidRDefault="00973ED9" w:rsidP="00DC4401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ED9" w:rsidRPr="00953D25" w:rsidRDefault="00B825C6" w:rsidP="00DC4401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953D25">
        <w:rPr>
          <w:rFonts w:ascii="Times New Roman" w:hAnsi="Times New Roman" w:cs="Times New Roman"/>
          <w:noProof/>
          <w:lang w:val="en-GB" w:eastAsia="en-GB" w:bidi="ar-SA"/>
        </w:rPr>
        <w:drawing>
          <wp:inline distT="0" distB="0" distL="0" distR="0" wp14:anchorId="670B4E1D" wp14:editId="37C0A539">
            <wp:extent cx="2457450" cy="1838325"/>
            <wp:effectExtent l="0" t="0" r="0" b="9525"/>
            <wp:docPr id="7" name="Picture 7" descr="SIA_Ceplisi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A_Ceplisi_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ED9" w:rsidRPr="00953D25" w:rsidRDefault="00973ED9" w:rsidP="00DC4401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ED9" w:rsidRPr="00953D25" w:rsidRDefault="00973ED9" w:rsidP="00F346E6">
      <w:pPr>
        <w:snapToGrid w:val="0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ED9" w:rsidRPr="00953D25" w:rsidRDefault="00973ED9" w:rsidP="00D04E95">
      <w:pPr>
        <w:jc w:val="both"/>
        <w:rPr>
          <w:rFonts w:ascii="Times New Roman" w:hAnsi="Times New Roman" w:cs="Times New Roman"/>
          <w:i/>
          <w:sz w:val="80"/>
          <w:szCs w:val="80"/>
        </w:rPr>
      </w:pPr>
      <w:r w:rsidRPr="00953D25">
        <w:rPr>
          <w:rFonts w:ascii="Times New Roman" w:hAnsi="Times New Roman" w:cs="Times New Roman"/>
          <w:i/>
          <w:sz w:val="80"/>
          <w:szCs w:val="80"/>
        </w:rPr>
        <w:t>SIA Pansija</w:t>
      </w:r>
    </w:p>
    <w:p w:rsidR="00973ED9" w:rsidRPr="00953D25" w:rsidRDefault="00973ED9" w:rsidP="00F346E6">
      <w:pPr>
        <w:snapToGrid w:val="0"/>
        <w:spacing w:before="0" w:after="0" w:line="240" w:lineRule="auto"/>
        <w:jc w:val="center"/>
        <w:rPr>
          <w:rFonts w:ascii="Times New Roman" w:hAnsi="Times New Roman" w:cs="Times New Roman"/>
        </w:rPr>
      </w:pPr>
    </w:p>
    <w:p w:rsidR="00973ED9" w:rsidRPr="00953D25" w:rsidRDefault="00973ED9" w:rsidP="00F346E6">
      <w:pPr>
        <w:snapToGrid w:val="0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92C" w:rsidRPr="00953D25" w:rsidRDefault="0046692C" w:rsidP="00276F53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D25">
        <w:rPr>
          <w:rFonts w:ascii="Times New Roman" w:hAnsi="Times New Roman" w:cs="Times New Roman"/>
          <w:b/>
          <w:sz w:val="24"/>
          <w:szCs w:val="24"/>
        </w:rPr>
        <w:t>VEIKSMĪGUS STARTUS</w:t>
      </w:r>
      <w:r w:rsidR="004B02AE" w:rsidRPr="00953D25">
        <w:rPr>
          <w:rFonts w:ascii="Times New Roman" w:hAnsi="Times New Roman" w:cs="Times New Roman"/>
          <w:b/>
          <w:sz w:val="24"/>
          <w:szCs w:val="24"/>
        </w:rPr>
        <w:t xml:space="preserve"> !</w:t>
      </w:r>
    </w:p>
    <w:p w:rsidR="0046692C" w:rsidRPr="00953D25" w:rsidRDefault="0046692C" w:rsidP="0046692C">
      <w:pPr>
        <w:pStyle w:val="ListParagraph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692C" w:rsidRPr="00953D25" w:rsidRDefault="0046692C" w:rsidP="001A373F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6692C" w:rsidRPr="00953D2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D9E" w:rsidRDefault="00850D9E" w:rsidP="00583A49">
      <w:pPr>
        <w:spacing w:before="0" w:after="0" w:line="240" w:lineRule="auto"/>
      </w:pPr>
      <w:r>
        <w:separator/>
      </w:r>
    </w:p>
  </w:endnote>
  <w:endnote w:type="continuationSeparator" w:id="0">
    <w:p w:rsidR="00850D9E" w:rsidRDefault="00850D9E" w:rsidP="00583A4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D9E" w:rsidRDefault="00850D9E" w:rsidP="00583A49">
      <w:pPr>
        <w:spacing w:before="0" w:after="0" w:line="240" w:lineRule="auto"/>
      </w:pPr>
      <w:r>
        <w:separator/>
      </w:r>
    </w:p>
  </w:footnote>
  <w:footnote w:type="continuationSeparator" w:id="0">
    <w:p w:rsidR="00850D9E" w:rsidRDefault="00850D9E" w:rsidP="00583A4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10" w15:restartNumberingAfterBreak="0">
    <w:nsid w:val="02C56024"/>
    <w:multiLevelType w:val="hybridMultilevel"/>
    <w:tmpl w:val="019AAD9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3F2173F"/>
    <w:multiLevelType w:val="hybridMultilevel"/>
    <w:tmpl w:val="0A801B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90651AA"/>
    <w:multiLevelType w:val="hybridMultilevel"/>
    <w:tmpl w:val="610A4AC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B660BA3"/>
    <w:multiLevelType w:val="hybridMultilevel"/>
    <w:tmpl w:val="1FA4262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0FB11F9"/>
    <w:multiLevelType w:val="hybridMultilevel"/>
    <w:tmpl w:val="4B88367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36D0296"/>
    <w:multiLevelType w:val="hybridMultilevel"/>
    <w:tmpl w:val="D70EB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D61E2E"/>
    <w:multiLevelType w:val="hybridMultilevel"/>
    <w:tmpl w:val="11B6C3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2914F69"/>
    <w:multiLevelType w:val="hybridMultilevel"/>
    <w:tmpl w:val="4A3E9A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2D04022"/>
    <w:multiLevelType w:val="hybridMultilevel"/>
    <w:tmpl w:val="9096300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9305A9"/>
    <w:multiLevelType w:val="hybridMultilevel"/>
    <w:tmpl w:val="5316D5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84646B1"/>
    <w:multiLevelType w:val="hybridMultilevel"/>
    <w:tmpl w:val="561A84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8806C8F"/>
    <w:multiLevelType w:val="hybridMultilevel"/>
    <w:tmpl w:val="1438E5E0"/>
    <w:lvl w:ilvl="0" w:tplc="0426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2" w15:restartNumberingAfterBreak="0">
    <w:nsid w:val="2DF55B56"/>
    <w:multiLevelType w:val="hybridMultilevel"/>
    <w:tmpl w:val="7FAA2B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3555DC6"/>
    <w:multiLevelType w:val="hybridMultilevel"/>
    <w:tmpl w:val="75BE9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383782"/>
    <w:multiLevelType w:val="hybridMultilevel"/>
    <w:tmpl w:val="7C2E834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35B215F"/>
    <w:multiLevelType w:val="hybridMultilevel"/>
    <w:tmpl w:val="1804B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8C712E"/>
    <w:multiLevelType w:val="hybridMultilevel"/>
    <w:tmpl w:val="5F48C11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A0D4D85"/>
    <w:multiLevelType w:val="hybridMultilevel"/>
    <w:tmpl w:val="790E82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C56660B"/>
    <w:multiLevelType w:val="hybridMultilevel"/>
    <w:tmpl w:val="CE681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2B45BC"/>
    <w:multiLevelType w:val="hybridMultilevel"/>
    <w:tmpl w:val="E154EE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4"/>
  </w:num>
  <w:num w:numId="6">
    <w:abstractNumId w:val="5"/>
  </w:num>
  <w:num w:numId="7">
    <w:abstractNumId w:val="8"/>
  </w:num>
  <w:num w:numId="8">
    <w:abstractNumId w:val="12"/>
  </w:num>
  <w:num w:numId="9">
    <w:abstractNumId w:val="3"/>
  </w:num>
  <w:num w:numId="10">
    <w:abstractNumId w:val="7"/>
  </w:num>
  <w:num w:numId="11">
    <w:abstractNumId w:val="10"/>
  </w:num>
  <w:num w:numId="12">
    <w:abstractNumId w:val="0"/>
  </w:num>
  <w:num w:numId="13">
    <w:abstractNumId w:val="13"/>
  </w:num>
  <w:num w:numId="14">
    <w:abstractNumId w:val="21"/>
  </w:num>
  <w:num w:numId="15">
    <w:abstractNumId w:val="23"/>
  </w:num>
  <w:num w:numId="16">
    <w:abstractNumId w:val="29"/>
  </w:num>
  <w:num w:numId="17">
    <w:abstractNumId w:val="16"/>
  </w:num>
  <w:num w:numId="18">
    <w:abstractNumId w:val="19"/>
  </w:num>
  <w:num w:numId="19">
    <w:abstractNumId w:val="20"/>
  </w:num>
  <w:num w:numId="20">
    <w:abstractNumId w:val="17"/>
  </w:num>
  <w:num w:numId="21">
    <w:abstractNumId w:val="27"/>
  </w:num>
  <w:num w:numId="22">
    <w:abstractNumId w:val="11"/>
  </w:num>
  <w:num w:numId="23">
    <w:abstractNumId w:val="18"/>
  </w:num>
  <w:num w:numId="24">
    <w:abstractNumId w:val="24"/>
  </w:num>
  <w:num w:numId="25">
    <w:abstractNumId w:val="14"/>
  </w:num>
  <w:num w:numId="26">
    <w:abstractNumId w:val="28"/>
  </w:num>
  <w:num w:numId="27">
    <w:abstractNumId w:val="25"/>
  </w:num>
  <w:num w:numId="28">
    <w:abstractNumId w:val="22"/>
  </w:num>
  <w:num w:numId="29">
    <w:abstractNumId w:val="17"/>
  </w:num>
  <w:num w:numId="30">
    <w:abstractNumId w:val="14"/>
  </w:num>
  <w:num w:numId="31">
    <w:abstractNumId w:val="17"/>
  </w:num>
  <w:num w:numId="32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15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C6"/>
    <w:rsid w:val="000116E1"/>
    <w:rsid w:val="000B6982"/>
    <w:rsid w:val="000F2CDF"/>
    <w:rsid w:val="001219FC"/>
    <w:rsid w:val="0014207C"/>
    <w:rsid w:val="00160FF9"/>
    <w:rsid w:val="00184866"/>
    <w:rsid w:val="001A373F"/>
    <w:rsid w:val="001D3D20"/>
    <w:rsid w:val="0022212C"/>
    <w:rsid w:val="00276F53"/>
    <w:rsid w:val="0029052B"/>
    <w:rsid w:val="002A1D77"/>
    <w:rsid w:val="002D3704"/>
    <w:rsid w:val="00315957"/>
    <w:rsid w:val="003572E0"/>
    <w:rsid w:val="00394C76"/>
    <w:rsid w:val="00395616"/>
    <w:rsid w:val="003B1934"/>
    <w:rsid w:val="003D17E6"/>
    <w:rsid w:val="003F1ECA"/>
    <w:rsid w:val="00403EB9"/>
    <w:rsid w:val="004209C5"/>
    <w:rsid w:val="0046692C"/>
    <w:rsid w:val="004B02AE"/>
    <w:rsid w:val="005141C7"/>
    <w:rsid w:val="00521AB3"/>
    <w:rsid w:val="00571BDF"/>
    <w:rsid w:val="00583A49"/>
    <w:rsid w:val="005A6189"/>
    <w:rsid w:val="005C44E5"/>
    <w:rsid w:val="005F4C63"/>
    <w:rsid w:val="006169F0"/>
    <w:rsid w:val="006203E1"/>
    <w:rsid w:val="0065317B"/>
    <w:rsid w:val="00673745"/>
    <w:rsid w:val="00687185"/>
    <w:rsid w:val="006B4E5C"/>
    <w:rsid w:val="00792059"/>
    <w:rsid w:val="007A1F3B"/>
    <w:rsid w:val="007B2250"/>
    <w:rsid w:val="00800ED1"/>
    <w:rsid w:val="008108F1"/>
    <w:rsid w:val="008143BB"/>
    <w:rsid w:val="00817C94"/>
    <w:rsid w:val="00826B9F"/>
    <w:rsid w:val="008438A3"/>
    <w:rsid w:val="00850D9E"/>
    <w:rsid w:val="00906FBD"/>
    <w:rsid w:val="009150C6"/>
    <w:rsid w:val="009209DE"/>
    <w:rsid w:val="009355E3"/>
    <w:rsid w:val="00953D25"/>
    <w:rsid w:val="00963DE4"/>
    <w:rsid w:val="00973ED9"/>
    <w:rsid w:val="009E29C6"/>
    <w:rsid w:val="009E3A5B"/>
    <w:rsid w:val="00A018EA"/>
    <w:rsid w:val="00B0136C"/>
    <w:rsid w:val="00B07FCF"/>
    <w:rsid w:val="00B825C6"/>
    <w:rsid w:val="00BB2A6E"/>
    <w:rsid w:val="00BC261F"/>
    <w:rsid w:val="00C05BD5"/>
    <w:rsid w:val="00C449D3"/>
    <w:rsid w:val="00C7701E"/>
    <w:rsid w:val="00CF6321"/>
    <w:rsid w:val="00D04E95"/>
    <w:rsid w:val="00D07B4F"/>
    <w:rsid w:val="00D440A1"/>
    <w:rsid w:val="00D51888"/>
    <w:rsid w:val="00D5195D"/>
    <w:rsid w:val="00D70E3F"/>
    <w:rsid w:val="00D90D2F"/>
    <w:rsid w:val="00D92668"/>
    <w:rsid w:val="00DB7A5D"/>
    <w:rsid w:val="00DC4401"/>
    <w:rsid w:val="00DE6ED5"/>
    <w:rsid w:val="00DF2CA5"/>
    <w:rsid w:val="00E65458"/>
    <w:rsid w:val="00E978AD"/>
    <w:rsid w:val="00EE2152"/>
    <w:rsid w:val="00F55D0F"/>
    <w:rsid w:val="00FB6379"/>
    <w:rsid w:val="00FC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6041A"/>
  <w15:chartTrackingRefBased/>
  <w15:docId w15:val="{6D5FA433-C3F4-4CA5-9B68-95F99D502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73F"/>
    <w:pPr>
      <w:suppressAutoHyphens/>
      <w:spacing w:before="200" w:after="200" w:line="276" w:lineRule="auto"/>
    </w:pPr>
    <w:rPr>
      <w:rFonts w:ascii="Calibri" w:eastAsia="Calibri" w:hAnsi="Calibri" w:cs="Calibri"/>
      <w:sz w:val="20"/>
      <w:szCs w:val="20"/>
      <w:lang w:val="lv-LV" w:eastAsia="zh-CN" w:bidi="en-US"/>
    </w:rPr>
  </w:style>
  <w:style w:type="paragraph" w:styleId="Heading1">
    <w:name w:val="heading 1"/>
    <w:basedOn w:val="Normal"/>
    <w:next w:val="Normal"/>
    <w:link w:val="Heading1Char"/>
    <w:qFormat/>
    <w:rsid w:val="00D04E95"/>
    <w:pPr>
      <w:keepNext/>
      <w:suppressAutoHyphens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A373F"/>
    <w:rPr>
      <w:color w:val="0000FF"/>
      <w:u w:val="single"/>
    </w:rPr>
  </w:style>
  <w:style w:type="paragraph" w:styleId="ListParagraph">
    <w:name w:val="List Paragraph"/>
    <w:basedOn w:val="Normal"/>
    <w:qFormat/>
    <w:rsid w:val="001A373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83A49"/>
    <w:pPr>
      <w:tabs>
        <w:tab w:val="center" w:pos="4844"/>
        <w:tab w:val="right" w:pos="9689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A49"/>
    <w:rPr>
      <w:rFonts w:ascii="Calibri" w:eastAsia="Calibri" w:hAnsi="Calibri" w:cs="Calibri"/>
      <w:sz w:val="20"/>
      <w:szCs w:val="20"/>
      <w:lang w:val="lv-LV" w:eastAsia="zh-CN" w:bidi="en-US"/>
    </w:rPr>
  </w:style>
  <w:style w:type="paragraph" w:styleId="Footer">
    <w:name w:val="footer"/>
    <w:basedOn w:val="Normal"/>
    <w:link w:val="FooterChar"/>
    <w:uiPriority w:val="99"/>
    <w:unhideWhenUsed/>
    <w:rsid w:val="00583A49"/>
    <w:pPr>
      <w:tabs>
        <w:tab w:val="center" w:pos="4844"/>
        <w:tab w:val="right" w:pos="9689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A49"/>
    <w:rPr>
      <w:rFonts w:ascii="Calibri" w:eastAsia="Calibri" w:hAnsi="Calibri" w:cs="Calibri"/>
      <w:sz w:val="20"/>
      <w:szCs w:val="20"/>
      <w:lang w:val="lv-LV" w:eastAsia="zh-CN" w:bidi="en-US"/>
    </w:rPr>
  </w:style>
  <w:style w:type="character" w:customStyle="1" w:styleId="Heading1Char">
    <w:name w:val="Heading 1 Char"/>
    <w:basedOn w:val="DefaultParagraphFont"/>
    <w:link w:val="Heading1"/>
    <w:rsid w:val="00D04E95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BodyTextIndent">
    <w:name w:val="Body Text Indent"/>
    <w:basedOn w:val="Normal"/>
    <w:link w:val="BodyTextIndentChar"/>
    <w:rsid w:val="00D04E95"/>
    <w:pPr>
      <w:widowControl w:val="0"/>
      <w:spacing w:before="0" w:after="120" w:line="240" w:lineRule="auto"/>
      <w:ind w:left="283"/>
    </w:pPr>
    <w:rPr>
      <w:rFonts w:ascii="Times New Roman" w:eastAsia="Lucida Sans Unicode" w:hAnsi="Times New Roman" w:cs="Times New Roman"/>
      <w:sz w:val="24"/>
      <w:lang w:val="en-US" w:eastAsia="ru-RU" w:bidi="ar-SA"/>
    </w:rPr>
  </w:style>
  <w:style w:type="character" w:customStyle="1" w:styleId="BodyTextIndentChar">
    <w:name w:val="Body Text Indent Char"/>
    <w:basedOn w:val="DefaultParagraphFont"/>
    <w:link w:val="BodyTextIndent"/>
    <w:rsid w:val="00D04E95"/>
    <w:rPr>
      <w:rFonts w:ascii="Times New Roman" w:eastAsia="Lucida Sans Unicode" w:hAnsi="Times New Roman" w:cs="Times New Roman"/>
      <w:sz w:val="24"/>
      <w:szCs w:val="20"/>
      <w:lang w:eastAsia="ru-RU"/>
    </w:rPr>
  </w:style>
  <w:style w:type="character" w:customStyle="1" w:styleId="textexposedshow">
    <w:name w:val="text_exposed_show"/>
    <w:basedOn w:val="DefaultParagraphFont"/>
    <w:rsid w:val="00D04E95"/>
  </w:style>
  <w:style w:type="paragraph" w:customStyle="1" w:styleId="Default">
    <w:name w:val="Default"/>
    <w:rsid w:val="00D70E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GB"/>
    </w:rPr>
  </w:style>
  <w:style w:type="paragraph" w:styleId="NoSpacing">
    <w:name w:val="No Spacing"/>
    <w:uiPriority w:val="1"/>
    <w:qFormat/>
    <w:rsid w:val="00953D25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  <w:lang w:val="lv-LV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7C51F-F56A-47B4-AF3E-0E207A215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834</Words>
  <Characters>4756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LPF</cp:lastModifiedBy>
  <cp:revision>7</cp:revision>
  <dcterms:created xsi:type="dcterms:W3CDTF">2022-07-18T09:40:00Z</dcterms:created>
  <dcterms:modified xsi:type="dcterms:W3CDTF">2023-06-29T07:55:00Z</dcterms:modified>
</cp:coreProperties>
</file>