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2D5FA" w14:textId="292FC58A" w:rsidR="0083591D" w:rsidRPr="00AB31DA" w:rsidRDefault="0083591D" w:rsidP="0005097F">
      <w:pPr>
        <w:pStyle w:val="Virsraksts1"/>
        <w:numPr>
          <w:ilvl w:val="0"/>
          <w:numId w:val="0"/>
        </w:numPr>
        <w:jc w:val="both"/>
        <w:rPr>
          <w:lang w:val="lv-LV"/>
        </w:rPr>
      </w:pPr>
      <w:r w:rsidRPr="00AB31DA">
        <w:rPr>
          <w:lang w:val="lv-LV"/>
        </w:rPr>
        <w:t xml:space="preserve"> </w:t>
      </w:r>
    </w:p>
    <w:p w14:paraId="66C3DC2F" w14:textId="28BA12D4" w:rsidR="0083591D" w:rsidRPr="00AB31DA" w:rsidRDefault="0083591D" w:rsidP="0083591D">
      <w:pPr>
        <w:ind w:left="499" w:right="0"/>
        <w:rPr>
          <w:lang w:val="lv-LV"/>
        </w:rPr>
      </w:pPr>
      <w:r w:rsidRPr="00AB31DA">
        <w:rPr>
          <w:lang w:val="lv-LV"/>
        </w:rPr>
        <w:t>.</w:t>
      </w:r>
    </w:p>
    <w:p w14:paraId="3829360F" w14:textId="31052998" w:rsidR="0083591D" w:rsidRPr="00AB31DA" w:rsidRDefault="00A352BD" w:rsidP="00A352BD">
      <w:pPr>
        <w:spacing w:after="37" w:line="259" w:lineRule="auto"/>
        <w:ind w:right="0"/>
        <w:jc w:val="center"/>
        <w:rPr>
          <w:lang w:val="lv-LV"/>
        </w:rPr>
      </w:pPr>
      <w:r>
        <w:rPr>
          <w:noProof/>
          <w:bdr w:val="none" w:sz="0" w:space="0" w:color="auto" w:frame="1"/>
        </w:rPr>
        <w:drawing>
          <wp:inline distT="0" distB="0" distL="0" distR="0" wp14:anchorId="72A16E3A" wp14:editId="360E9870">
            <wp:extent cx="868680" cy="990600"/>
            <wp:effectExtent l="0" t="0" r="762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80" cy="990600"/>
                    </a:xfrm>
                    <a:prstGeom prst="rect">
                      <a:avLst/>
                    </a:prstGeom>
                    <a:noFill/>
                    <a:ln>
                      <a:noFill/>
                    </a:ln>
                  </pic:spPr>
                </pic:pic>
              </a:graphicData>
            </a:graphic>
          </wp:inline>
        </w:drawing>
      </w:r>
    </w:p>
    <w:p w14:paraId="7B74E02A" w14:textId="3DA624EC" w:rsidR="005857E6" w:rsidRDefault="005857E6" w:rsidP="005857E6">
      <w:pPr>
        <w:spacing w:after="0" w:line="240" w:lineRule="auto"/>
        <w:jc w:val="center"/>
        <w:rPr>
          <w:b/>
          <w:sz w:val="28"/>
          <w:szCs w:val="28"/>
          <w:lang w:val="lv-LV"/>
        </w:rPr>
      </w:pPr>
      <w:r w:rsidRPr="005857E6">
        <w:rPr>
          <w:b/>
          <w:sz w:val="28"/>
          <w:szCs w:val="28"/>
          <w:lang w:val="lv-LV"/>
        </w:rPr>
        <w:t xml:space="preserve">NOLIKUMS </w:t>
      </w:r>
    </w:p>
    <w:p w14:paraId="23742730" w14:textId="1D47F09F" w:rsidR="005857E6" w:rsidRDefault="005857E6" w:rsidP="005857E6">
      <w:pPr>
        <w:spacing w:after="0" w:line="240" w:lineRule="auto"/>
        <w:jc w:val="center"/>
        <w:rPr>
          <w:b/>
          <w:sz w:val="28"/>
          <w:szCs w:val="28"/>
          <w:lang w:val="lv-LV"/>
        </w:rPr>
      </w:pPr>
      <w:r>
        <w:rPr>
          <w:b/>
          <w:sz w:val="28"/>
          <w:lang w:val="lv-LV"/>
        </w:rPr>
        <w:t>2023</w:t>
      </w:r>
      <w:r w:rsidRPr="00AB31DA">
        <w:rPr>
          <w:b/>
          <w:sz w:val="28"/>
          <w:lang w:val="lv-LV"/>
        </w:rPr>
        <w:t>. gada</w:t>
      </w:r>
      <w:r>
        <w:rPr>
          <w:b/>
          <w:sz w:val="28"/>
          <w:lang w:val="lv-LV"/>
        </w:rPr>
        <w:t xml:space="preserve"> Ropažu novada</w:t>
      </w:r>
      <w:r w:rsidRPr="00AB31DA">
        <w:rPr>
          <w:b/>
          <w:sz w:val="28"/>
          <w:lang w:val="lv-LV"/>
        </w:rPr>
        <w:t xml:space="preserve"> </w:t>
      </w:r>
      <w:r>
        <w:rPr>
          <w:b/>
          <w:sz w:val="28"/>
          <w:lang w:val="lv-LV"/>
        </w:rPr>
        <w:t xml:space="preserve"> kausa </w:t>
      </w:r>
      <w:proofErr w:type="spellStart"/>
      <w:r w:rsidR="00A352BD">
        <w:rPr>
          <w:b/>
          <w:sz w:val="28"/>
          <w:lang w:val="lv-LV"/>
        </w:rPr>
        <w:t>izcīņās</w:t>
      </w:r>
      <w:proofErr w:type="spellEnd"/>
      <w:r>
        <w:rPr>
          <w:b/>
          <w:sz w:val="28"/>
          <w:lang w:val="lv-LV"/>
        </w:rPr>
        <w:t xml:space="preserve"> </w:t>
      </w:r>
      <w:r w:rsidRPr="00AB31DA">
        <w:rPr>
          <w:b/>
          <w:sz w:val="28"/>
          <w:lang w:val="lv-LV"/>
        </w:rPr>
        <w:t>svaru stieņa spiešanā guļus</w:t>
      </w:r>
      <w:r>
        <w:rPr>
          <w:b/>
          <w:sz w:val="28"/>
          <w:szCs w:val="28"/>
          <w:lang w:val="lv-LV"/>
        </w:rPr>
        <w:t xml:space="preserve"> </w:t>
      </w:r>
      <w:r w:rsidRPr="005857E6">
        <w:rPr>
          <w:b/>
          <w:sz w:val="28"/>
          <w:szCs w:val="28"/>
          <w:lang w:val="lv-LV"/>
        </w:rPr>
        <w:t xml:space="preserve">uz atkārtojumu skaitu </w:t>
      </w:r>
    </w:p>
    <w:p w14:paraId="16AC6542" w14:textId="77777777" w:rsidR="005857E6" w:rsidRDefault="005857E6" w:rsidP="005857E6">
      <w:pPr>
        <w:spacing w:after="0" w:line="240" w:lineRule="auto"/>
        <w:jc w:val="center"/>
        <w:rPr>
          <w:b/>
          <w:sz w:val="28"/>
          <w:szCs w:val="28"/>
          <w:lang w:val="lv-LV"/>
        </w:rPr>
      </w:pPr>
    </w:p>
    <w:p w14:paraId="08F67B21" w14:textId="3A10196E" w:rsidR="005857E6" w:rsidRDefault="005857E6" w:rsidP="005857E6">
      <w:pPr>
        <w:spacing w:after="0" w:line="240" w:lineRule="auto"/>
        <w:jc w:val="left"/>
      </w:pPr>
      <w:proofErr w:type="spellStart"/>
      <w:r>
        <w:rPr>
          <w:b/>
          <w:sz w:val="24"/>
          <w:szCs w:val="24"/>
        </w:rPr>
        <w:t>Mērķis</w:t>
      </w:r>
      <w:proofErr w:type="spellEnd"/>
      <w:r>
        <w:rPr>
          <w:b/>
          <w:sz w:val="24"/>
          <w:szCs w:val="24"/>
        </w:rPr>
        <w:t xml:space="preserve"> un </w:t>
      </w:r>
      <w:proofErr w:type="spellStart"/>
      <w:r>
        <w:rPr>
          <w:b/>
          <w:sz w:val="24"/>
          <w:szCs w:val="24"/>
        </w:rPr>
        <w:t>uzdevumi</w:t>
      </w:r>
      <w:proofErr w:type="spellEnd"/>
    </w:p>
    <w:p w14:paraId="72DE5237" w14:textId="11774C87" w:rsidR="005857E6" w:rsidRDefault="005857E6" w:rsidP="005857E6">
      <w:pPr>
        <w:pStyle w:val="Sarakstarindkopa"/>
        <w:numPr>
          <w:ilvl w:val="0"/>
          <w:numId w:val="5"/>
        </w:numPr>
        <w:suppressAutoHyphens/>
        <w:spacing w:after="0" w:line="240" w:lineRule="auto"/>
        <w:ind w:right="0"/>
      </w:pPr>
      <w:proofErr w:type="spellStart"/>
      <w:r w:rsidRPr="007730AC">
        <w:t>Svaru</w:t>
      </w:r>
      <w:proofErr w:type="spellEnd"/>
      <w:r w:rsidRPr="007730AC">
        <w:t xml:space="preserve"> </w:t>
      </w:r>
      <w:proofErr w:type="spellStart"/>
      <w:r w:rsidRPr="007730AC">
        <w:t>stieņa</w:t>
      </w:r>
      <w:proofErr w:type="spellEnd"/>
      <w:r w:rsidRPr="007730AC">
        <w:t xml:space="preserve"> </w:t>
      </w:r>
      <w:proofErr w:type="spellStart"/>
      <w:r w:rsidRPr="007730AC">
        <w:t>spiešanas</w:t>
      </w:r>
      <w:proofErr w:type="spellEnd"/>
      <w:r w:rsidRPr="007730AC">
        <w:t xml:space="preserve"> </w:t>
      </w:r>
      <w:proofErr w:type="spellStart"/>
      <w:r>
        <w:t>guļus</w:t>
      </w:r>
      <w:proofErr w:type="spellEnd"/>
      <w:r>
        <w:t xml:space="preserve"> </w:t>
      </w:r>
      <w:proofErr w:type="spellStart"/>
      <w:r>
        <w:t>kā</w:t>
      </w:r>
      <w:proofErr w:type="spellEnd"/>
      <w:r>
        <w:t xml:space="preserve"> </w:t>
      </w:r>
      <w:proofErr w:type="spellStart"/>
      <w:r>
        <w:t>spēka</w:t>
      </w:r>
      <w:proofErr w:type="spellEnd"/>
      <w:r>
        <w:t xml:space="preserve"> </w:t>
      </w:r>
      <w:proofErr w:type="spellStart"/>
      <w:r>
        <w:t>disciplīnas</w:t>
      </w:r>
      <w:proofErr w:type="spellEnd"/>
      <w:r>
        <w:t xml:space="preserve"> </w:t>
      </w:r>
      <w:proofErr w:type="spellStart"/>
      <w:r>
        <w:t>popularizācija</w:t>
      </w:r>
      <w:proofErr w:type="spellEnd"/>
      <w:r>
        <w:t xml:space="preserve"> </w:t>
      </w:r>
      <w:proofErr w:type="spellStart"/>
      <w:r>
        <w:t>Ropažu</w:t>
      </w:r>
      <w:proofErr w:type="spellEnd"/>
      <w:r>
        <w:t xml:space="preserve"> </w:t>
      </w:r>
      <w:proofErr w:type="spellStart"/>
      <w:r>
        <w:t>pagastā</w:t>
      </w:r>
      <w:proofErr w:type="spellEnd"/>
      <w:r>
        <w:t xml:space="preserve"> </w:t>
      </w:r>
    </w:p>
    <w:p w14:paraId="5604EEC8" w14:textId="032612CD" w:rsidR="005857E6" w:rsidRPr="00820E3D" w:rsidRDefault="005857E6" w:rsidP="005857E6">
      <w:pPr>
        <w:pStyle w:val="Sarakstarindkopa"/>
        <w:numPr>
          <w:ilvl w:val="0"/>
          <w:numId w:val="5"/>
        </w:numPr>
        <w:suppressAutoHyphens/>
        <w:spacing w:after="0" w:line="240" w:lineRule="auto"/>
        <w:ind w:right="0"/>
      </w:pPr>
      <w:proofErr w:type="spellStart"/>
      <w:r w:rsidRPr="00820E3D">
        <w:t>Spē</w:t>
      </w:r>
      <w:proofErr w:type="spellEnd"/>
      <w:r w:rsidR="00357FAD">
        <w:t xml:space="preserve"> </w:t>
      </w:r>
      <w:r w:rsidR="00357FAD" w:rsidRPr="00AB31DA">
        <w:rPr>
          <w:lang w:val="lv-LV"/>
        </w:rPr>
        <w:t xml:space="preserve">Popularizēt sporta kultūru un sportisko garu </w:t>
      </w:r>
      <w:r w:rsidR="00357FAD">
        <w:rPr>
          <w:lang w:val="lv-LV"/>
        </w:rPr>
        <w:t>dalībnieku</w:t>
      </w:r>
      <w:r w:rsidR="00357FAD" w:rsidRPr="00AB31DA">
        <w:rPr>
          <w:lang w:val="lv-LV"/>
        </w:rPr>
        <w:t xml:space="preserve"> vidū;</w:t>
      </w:r>
    </w:p>
    <w:p w14:paraId="15A573D8" w14:textId="6BE6D49C" w:rsidR="005857E6" w:rsidRDefault="005857E6" w:rsidP="00357FAD">
      <w:pPr>
        <w:pStyle w:val="Sarakstarindkopa"/>
        <w:numPr>
          <w:ilvl w:val="0"/>
          <w:numId w:val="5"/>
        </w:numPr>
        <w:suppressAutoHyphens/>
        <w:spacing w:after="0" w:line="240" w:lineRule="auto"/>
        <w:ind w:right="0"/>
      </w:pPr>
      <w:proofErr w:type="spellStart"/>
      <w:r>
        <w:t>Ropažu</w:t>
      </w:r>
      <w:proofErr w:type="spellEnd"/>
      <w:r>
        <w:t xml:space="preserve"> </w:t>
      </w:r>
      <w:proofErr w:type="spellStart"/>
      <w:r>
        <w:t>Kausa</w:t>
      </w:r>
      <w:proofErr w:type="spellEnd"/>
      <w:r w:rsidRPr="00820E3D">
        <w:t xml:space="preserve"> </w:t>
      </w:r>
      <w:r>
        <w:t xml:space="preserve">I </w:t>
      </w:r>
      <w:proofErr w:type="spellStart"/>
      <w:r>
        <w:t>poama</w:t>
      </w:r>
      <w:proofErr w:type="spellEnd"/>
      <w:r>
        <w:t xml:space="preserve"> </w:t>
      </w:r>
      <w:proofErr w:type="spellStart"/>
      <w:r w:rsidRPr="00820E3D">
        <w:t>ieguvēju</w:t>
      </w:r>
      <w:proofErr w:type="spellEnd"/>
      <w:r w:rsidRPr="00820E3D">
        <w:t xml:space="preserve"> </w:t>
      </w:r>
      <w:proofErr w:type="spellStart"/>
      <w:r w:rsidRPr="00820E3D">
        <w:t>noskaidrošana</w:t>
      </w:r>
      <w:proofErr w:type="spellEnd"/>
      <w:r>
        <w:t>;</w:t>
      </w:r>
    </w:p>
    <w:p w14:paraId="0759E7C9" w14:textId="77777777" w:rsidR="005857E6" w:rsidRPr="005857E6" w:rsidRDefault="005857E6" w:rsidP="005857E6">
      <w:pPr>
        <w:pStyle w:val="Sarakstarindkopa"/>
        <w:numPr>
          <w:ilvl w:val="0"/>
          <w:numId w:val="5"/>
        </w:numPr>
        <w:suppressAutoHyphens/>
        <w:spacing w:after="0" w:line="240" w:lineRule="auto"/>
        <w:ind w:right="0"/>
        <w:rPr>
          <w:lang w:val="pt-PT"/>
        </w:rPr>
      </w:pPr>
      <w:r w:rsidRPr="005857E6">
        <w:rPr>
          <w:lang w:val="pt-PT"/>
        </w:rPr>
        <w:t>Ropažu Sporta centra rīkoto sporta aktivitāšu dažādošana;</w:t>
      </w:r>
    </w:p>
    <w:p w14:paraId="1F1DB3FB" w14:textId="77777777" w:rsidR="005857E6" w:rsidRPr="005857E6" w:rsidRDefault="005857E6" w:rsidP="005857E6">
      <w:pPr>
        <w:pStyle w:val="Sarakstarindkopa"/>
        <w:spacing w:after="0" w:line="240" w:lineRule="auto"/>
        <w:ind w:left="1440"/>
        <w:rPr>
          <w:lang w:val="pt-PT"/>
        </w:rPr>
      </w:pPr>
    </w:p>
    <w:p w14:paraId="518E733B" w14:textId="77777777" w:rsidR="005857E6" w:rsidRPr="005857E6" w:rsidRDefault="005857E6" w:rsidP="005857E6">
      <w:pPr>
        <w:pStyle w:val="Sarakstarindkopa"/>
        <w:spacing w:after="0" w:line="240" w:lineRule="auto"/>
        <w:ind w:left="1080"/>
        <w:rPr>
          <w:lang w:val="pt-PT"/>
        </w:rPr>
      </w:pPr>
    </w:p>
    <w:p w14:paraId="60E79079" w14:textId="77777777" w:rsidR="005857E6" w:rsidRPr="003E62C2" w:rsidRDefault="005857E6" w:rsidP="005857E6">
      <w:pPr>
        <w:pStyle w:val="Sarakstarindkopa"/>
        <w:numPr>
          <w:ilvl w:val="0"/>
          <w:numId w:val="7"/>
        </w:numPr>
        <w:suppressAutoHyphens/>
        <w:spacing w:after="0" w:line="240" w:lineRule="auto"/>
        <w:ind w:right="0"/>
      </w:pPr>
      <w:r>
        <w:rPr>
          <w:b/>
          <w:sz w:val="24"/>
          <w:szCs w:val="24"/>
        </w:rPr>
        <w:t xml:space="preserve">Vieta un </w:t>
      </w:r>
      <w:proofErr w:type="spellStart"/>
      <w:r>
        <w:rPr>
          <w:b/>
          <w:sz w:val="24"/>
          <w:szCs w:val="24"/>
        </w:rPr>
        <w:t>laiks</w:t>
      </w:r>
      <w:proofErr w:type="spellEnd"/>
    </w:p>
    <w:p w14:paraId="2E9E5D55" w14:textId="7CADCB5C" w:rsidR="005857E6" w:rsidRPr="00796059" w:rsidRDefault="005857E6" w:rsidP="005857E6">
      <w:pPr>
        <w:numPr>
          <w:ilvl w:val="0"/>
          <w:numId w:val="10"/>
        </w:numPr>
        <w:pBdr>
          <w:top w:val="nil"/>
          <w:left w:val="nil"/>
          <w:bottom w:val="nil"/>
          <w:right w:val="nil"/>
          <w:between w:val="nil"/>
        </w:pBdr>
        <w:spacing w:after="0" w:line="240" w:lineRule="auto"/>
        <w:ind w:right="0"/>
        <w:contextualSpacing/>
        <w:rPr>
          <w:lang w:val="pt-PT"/>
        </w:rPr>
      </w:pPr>
      <w:r w:rsidRPr="00796059">
        <w:rPr>
          <w:lang w:val="pt-PT"/>
        </w:rPr>
        <w:t xml:space="preserve">Sacensības notiks Zaķumuižā, </w:t>
      </w:r>
      <w:r w:rsidR="00021F39">
        <w:rPr>
          <w:lang w:val="pt-PT"/>
        </w:rPr>
        <w:t>4</w:t>
      </w:r>
      <w:r w:rsidR="00796059" w:rsidRPr="00796059">
        <w:rPr>
          <w:lang w:val="pt-PT"/>
        </w:rPr>
        <w:t xml:space="preserve">. </w:t>
      </w:r>
      <w:r w:rsidR="00796059">
        <w:rPr>
          <w:lang w:val="pt-PT"/>
        </w:rPr>
        <w:t>novembrī</w:t>
      </w:r>
      <w:r w:rsidRPr="00796059">
        <w:rPr>
          <w:lang w:val="pt-PT"/>
        </w:rPr>
        <w:t xml:space="preserve"> Ropažu Sporta centra Zaķumuižas  zālē ,</w:t>
      </w:r>
    </w:p>
    <w:p w14:paraId="0C6F4486" w14:textId="27F0C6E5" w:rsidR="005857E6" w:rsidRDefault="005857E6" w:rsidP="005857E6">
      <w:pPr>
        <w:numPr>
          <w:ilvl w:val="0"/>
          <w:numId w:val="10"/>
        </w:numPr>
        <w:pBdr>
          <w:top w:val="nil"/>
          <w:left w:val="nil"/>
          <w:bottom w:val="nil"/>
          <w:right w:val="nil"/>
          <w:between w:val="nil"/>
        </w:pBdr>
        <w:spacing w:after="0" w:line="240" w:lineRule="auto"/>
        <w:ind w:right="0"/>
        <w:contextualSpacing/>
      </w:pPr>
      <w:r>
        <w:t>10</w:t>
      </w:r>
      <w:r w:rsidRPr="009C50DA">
        <w:rPr>
          <w:vertAlign w:val="superscript"/>
        </w:rPr>
        <w:t>00</w:t>
      </w:r>
      <w:r>
        <w:t xml:space="preserve"> – 10</w:t>
      </w:r>
      <w:r w:rsidRPr="009C50DA">
        <w:rPr>
          <w:vertAlign w:val="superscript"/>
        </w:rPr>
        <w:t>30</w:t>
      </w:r>
      <w:r w:rsidRPr="000C3D95">
        <w:t xml:space="preserve"> </w:t>
      </w:r>
      <w:proofErr w:type="spellStart"/>
      <w:r>
        <w:t>dalībnieku</w:t>
      </w:r>
      <w:proofErr w:type="spellEnd"/>
      <w:r>
        <w:t xml:space="preserve"> </w:t>
      </w:r>
      <w:proofErr w:type="spellStart"/>
      <w:r>
        <w:t>svēršanās</w:t>
      </w:r>
      <w:proofErr w:type="spellEnd"/>
      <w:r>
        <w:t>;</w:t>
      </w:r>
    </w:p>
    <w:p w14:paraId="23A47677" w14:textId="52ACA683" w:rsidR="005857E6" w:rsidRPr="000C3D95" w:rsidRDefault="005857E6" w:rsidP="005857E6">
      <w:pPr>
        <w:numPr>
          <w:ilvl w:val="0"/>
          <w:numId w:val="10"/>
        </w:numPr>
        <w:pBdr>
          <w:top w:val="nil"/>
          <w:left w:val="nil"/>
          <w:bottom w:val="nil"/>
          <w:right w:val="nil"/>
          <w:between w:val="nil"/>
        </w:pBdr>
        <w:spacing w:after="0" w:line="240" w:lineRule="auto"/>
        <w:ind w:right="0"/>
        <w:contextualSpacing/>
      </w:pPr>
      <w:r>
        <w:t>11</w:t>
      </w:r>
      <w:r w:rsidRPr="009C50DA">
        <w:rPr>
          <w:vertAlign w:val="superscript"/>
        </w:rPr>
        <w:t>00</w:t>
      </w:r>
      <w:r>
        <w:t xml:space="preserve"> </w:t>
      </w:r>
      <w:proofErr w:type="spellStart"/>
      <w:r>
        <w:t>sacensību</w:t>
      </w:r>
      <w:proofErr w:type="spellEnd"/>
      <w:r>
        <w:t xml:space="preserve"> </w:t>
      </w:r>
      <w:proofErr w:type="spellStart"/>
      <w:r>
        <w:t>sākums</w:t>
      </w:r>
      <w:proofErr w:type="spellEnd"/>
    </w:p>
    <w:p w14:paraId="77616607" w14:textId="77777777" w:rsidR="005857E6" w:rsidRDefault="005857E6" w:rsidP="005857E6">
      <w:pPr>
        <w:pStyle w:val="Sarakstarindkopa"/>
        <w:numPr>
          <w:ilvl w:val="0"/>
          <w:numId w:val="7"/>
        </w:numPr>
        <w:suppressAutoHyphens/>
        <w:spacing w:after="0" w:line="240" w:lineRule="auto"/>
        <w:ind w:right="0"/>
      </w:pPr>
      <w:proofErr w:type="spellStart"/>
      <w:r>
        <w:rPr>
          <w:b/>
          <w:sz w:val="24"/>
          <w:szCs w:val="24"/>
        </w:rPr>
        <w:t>Sacensību</w:t>
      </w:r>
      <w:proofErr w:type="spellEnd"/>
      <w:r>
        <w:rPr>
          <w:b/>
          <w:sz w:val="24"/>
          <w:szCs w:val="24"/>
        </w:rPr>
        <w:t xml:space="preserve"> </w:t>
      </w:r>
      <w:proofErr w:type="spellStart"/>
      <w:r>
        <w:rPr>
          <w:b/>
          <w:sz w:val="24"/>
          <w:szCs w:val="24"/>
        </w:rPr>
        <w:t>vadība</w:t>
      </w:r>
      <w:proofErr w:type="spellEnd"/>
    </w:p>
    <w:p w14:paraId="6E942096" w14:textId="77777777" w:rsidR="005857E6" w:rsidRPr="005857E6" w:rsidRDefault="005857E6" w:rsidP="005857E6">
      <w:pPr>
        <w:pStyle w:val="Sarakstarindkopa"/>
        <w:numPr>
          <w:ilvl w:val="0"/>
          <w:numId w:val="5"/>
        </w:numPr>
        <w:spacing w:after="0" w:line="240" w:lineRule="auto"/>
        <w:ind w:right="0"/>
        <w:rPr>
          <w:rFonts w:ascii="Times New Roman" w:eastAsia="Times New Roman" w:hAnsi="Times New Roman"/>
          <w:sz w:val="24"/>
          <w:szCs w:val="24"/>
          <w:lang w:val="pt-PT" w:eastAsia="lv-LV"/>
        </w:rPr>
      </w:pPr>
      <w:r w:rsidRPr="005857E6">
        <w:rPr>
          <w:rFonts w:ascii="Times New Roman" w:eastAsia="Times New Roman" w:hAnsi="Times New Roman"/>
          <w:sz w:val="24"/>
          <w:szCs w:val="24"/>
          <w:lang w:val="pt-PT" w:eastAsia="lv-LV"/>
        </w:rPr>
        <w:t xml:space="preserve">Ropažu novada pašvaldība, </w:t>
      </w:r>
      <w:r w:rsidRPr="005857E6">
        <w:rPr>
          <w:rFonts w:ascii="Times New Roman" w:eastAsia="Times New Roman" w:hAnsi="Times New Roman"/>
          <w:b/>
          <w:bCs/>
          <w:sz w:val="24"/>
          <w:szCs w:val="24"/>
          <w:lang w:val="pt-PT" w:eastAsia="lv-LV"/>
        </w:rPr>
        <w:t>Ropažu Sporta centrs</w:t>
      </w:r>
      <w:r w:rsidRPr="005857E6">
        <w:rPr>
          <w:rFonts w:ascii="Times New Roman" w:eastAsia="Times New Roman" w:hAnsi="Times New Roman"/>
          <w:sz w:val="24"/>
          <w:szCs w:val="24"/>
          <w:lang w:val="pt-PT" w:eastAsia="lv-LV"/>
        </w:rPr>
        <w:t>. Pasākuma organizators eksperts veselības veicināšanas un sporta infrastruktūras jautājumos Ingrīda Priedniece, e-pasts: ingrida.amantova@ropazi.lv; 26553241.</w:t>
      </w:r>
    </w:p>
    <w:p w14:paraId="43B3190C" w14:textId="77777777" w:rsidR="005857E6" w:rsidRPr="00914808" w:rsidRDefault="005857E6" w:rsidP="005857E6">
      <w:pPr>
        <w:pStyle w:val="Sarakstarindkopa"/>
        <w:numPr>
          <w:ilvl w:val="0"/>
          <w:numId w:val="5"/>
        </w:numPr>
        <w:suppressAutoHyphens/>
        <w:spacing w:after="0" w:line="240" w:lineRule="auto"/>
        <w:ind w:right="0"/>
      </w:pPr>
      <w:r w:rsidRPr="005857E6">
        <w:rPr>
          <w:lang w:val="pt-PT"/>
        </w:rPr>
        <w:t xml:space="preserve">Sacensības organizē Ropažu Sporta centrs sadarbībā ar  Ropažu novada domi. </w:t>
      </w:r>
      <w:proofErr w:type="spellStart"/>
      <w:r w:rsidRPr="00914808">
        <w:t>Sacensību</w:t>
      </w:r>
      <w:proofErr w:type="spellEnd"/>
      <w:r w:rsidRPr="00914808">
        <w:t xml:space="preserve"> </w:t>
      </w:r>
      <w:proofErr w:type="spellStart"/>
      <w:r w:rsidRPr="00914808">
        <w:t>galvenais</w:t>
      </w:r>
      <w:proofErr w:type="spellEnd"/>
      <w:r w:rsidRPr="00914808">
        <w:t xml:space="preserve"> </w:t>
      </w:r>
      <w:proofErr w:type="spellStart"/>
      <w:r w:rsidRPr="00914808">
        <w:t>tiesnesis</w:t>
      </w:r>
      <w:proofErr w:type="spellEnd"/>
      <w:r w:rsidRPr="00914808">
        <w:t xml:space="preserve">: </w:t>
      </w:r>
      <w:r>
        <w:t xml:space="preserve">Deniss </w:t>
      </w:r>
      <w:proofErr w:type="spellStart"/>
      <w:r>
        <w:t>Koltaševs</w:t>
      </w:r>
      <w:proofErr w:type="spellEnd"/>
      <w:r>
        <w:t xml:space="preserve"> Tel. 26460270</w:t>
      </w:r>
    </w:p>
    <w:p w14:paraId="48D4B341" w14:textId="77777777" w:rsidR="005857E6" w:rsidRPr="000B28EC" w:rsidRDefault="005857E6" w:rsidP="005857E6">
      <w:pPr>
        <w:pStyle w:val="Sarakstarindkopa"/>
        <w:spacing w:after="0" w:line="240" w:lineRule="auto"/>
      </w:pPr>
    </w:p>
    <w:p w14:paraId="22EDB2E9" w14:textId="77777777" w:rsidR="005857E6" w:rsidRDefault="005857E6" w:rsidP="005857E6">
      <w:pPr>
        <w:pStyle w:val="Sarakstarindkopa"/>
        <w:numPr>
          <w:ilvl w:val="0"/>
          <w:numId w:val="7"/>
        </w:numPr>
        <w:suppressAutoHyphens/>
        <w:spacing w:after="0" w:line="240" w:lineRule="auto"/>
        <w:ind w:right="0"/>
      </w:pPr>
      <w:proofErr w:type="spellStart"/>
      <w:r>
        <w:rPr>
          <w:b/>
          <w:sz w:val="24"/>
          <w:szCs w:val="24"/>
        </w:rPr>
        <w:t>Sacensību</w:t>
      </w:r>
      <w:proofErr w:type="spellEnd"/>
      <w:r>
        <w:rPr>
          <w:b/>
          <w:sz w:val="24"/>
          <w:szCs w:val="24"/>
        </w:rPr>
        <w:t xml:space="preserve"> </w:t>
      </w:r>
      <w:proofErr w:type="spellStart"/>
      <w:r>
        <w:rPr>
          <w:b/>
          <w:sz w:val="24"/>
          <w:szCs w:val="24"/>
        </w:rPr>
        <w:t>noteikumi</w:t>
      </w:r>
      <w:proofErr w:type="spellEnd"/>
    </w:p>
    <w:p w14:paraId="0F9A2FDB" w14:textId="45853756" w:rsidR="005857E6" w:rsidRPr="0005097F" w:rsidRDefault="005857E6" w:rsidP="0005097F">
      <w:pPr>
        <w:pStyle w:val="Sarakstarindkopa"/>
        <w:suppressAutoHyphens/>
        <w:spacing w:after="0" w:line="240" w:lineRule="auto"/>
        <w:ind w:left="1440" w:right="0" w:firstLine="0"/>
        <w:contextualSpacing w:val="0"/>
        <w:rPr>
          <w:lang w:val="pt-PT"/>
        </w:rPr>
      </w:pPr>
    </w:p>
    <w:p w14:paraId="0EF06469" w14:textId="2E4FDC91" w:rsidR="00357FAD" w:rsidRDefault="0005097F" w:rsidP="00357FAD">
      <w:pPr>
        <w:pStyle w:val="Sarakstarindkopa"/>
        <w:numPr>
          <w:ilvl w:val="0"/>
          <w:numId w:val="4"/>
        </w:numPr>
        <w:ind w:right="0"/>
        <w:rPr>
          <w:lang w:val="lv-LV"/>
        </w:rPr>
      </w:pPr>
      <w:r>
        <w:rPr>
          <w:lang w:val="lv-LV"/>
        </w:rPr>
        <w:t>3</w:t>
      </w:r>
      <w:r w:rsidR="00357FAD" w:rsidRPr="00357FAD">
        <w:rPr>
          <w:lang w:val="lv-LV"/>
        </w:rPr>
        <w:t>.1.Sacensības norisinās posmos. Jebkurā posmā var piedalīties jebkura attiecīgā posma norises vietas administratīvajā teritorij</w:t>
      </w:r>
      <w:r w:rsidR="00357FAD">
        <w:rPr>
          <w:lang w:val="lv-LV"/>
        </w:rPr>
        <w:t>as</w:t>
      </w:r>
      <w:r w:rsidR="00357FAD" w:rsidRPr="00357FAD">
        <w:rPr>
          <w:lang w:val="lv-LV"/>
        </w:rPr>
        <w:t xml:space="preserve">  </w:t>
      </w:r>
      <w:r w:rsidR="00357FAD">
        <w:rPr>
          <w:lang w:val="lv-LV"/>
        </w:rPr>
        <w:t>iedzīvotāji</w:t>
      </w:r>
      <w:r w:rsidR="00357FAD" w:rsidRPr="00357FAD">
        <w:rPr>
          <w:lang w:val="lv-LV"/>
        </w:rPr>
        <w:t>, kuri sasnieguši vismaz 1</w:t>
      </w:r>
      <w:r w:rsidR="0072505B">
        <w:rPr>
          <w:lang w:val="lv-LV"/>
        </w:rPr>
        <w:t>4</w:t>
      </w:r>
      <w:r w:rsidR="00357FAD" w:rsidRPr="00357FAD">
        <w:rPr>
          <w:lang w:val="lv-LV"/>
        </w:rPr>
        <w:t xml:space="preserve"> gadu vecumu.</w:t>
      </w:r>
    </w:p>
    <w:p w14:paraId="2F1C66DD" w14:textId="0ED032BF" w:rsidR="00357FAD" w:rsidRPr="00357FAD" w:rsidRDefault="00357FAD" w:rsidP="00357FAD">
      <w:pPr>
        <w:pStyle w:val="Sarakstarindkopa"/>
        <w:numPr>
          <w:ilvl w:val="0"/>
          <w:numId w:val="4"/>
        </w:numPr>
        <w:ind w:right="0"/>
        <w:rPr>
          <w:lang w:val="lv-LV"/>
        </w:rPr>
      </w:pPr>
      <w:r w:rsidRPr="00357FAD">
        <w:rPr>
          <w:lang w:val="lv-LV"/>
        </w:rPr>
        <w:t xml:space="preserve"> </w:t>
      </w:r>
      <w:r w:rsidR="0005097F">
        <w:rPr>
          <w:lang w:val="lv-LV"/>
        </w:rPr>
        <w:t>3</w:t>
      </w:r>
      <w:r w:rsidRPr="00357FAD">
        <w:rPr>
          <w:lang w:val="lv-LV"/>
        </w:rPr>
        <w:t xml:space="preserve">.2. Sacensību organizatori ir tiesīgi veikt izmaiņas sacensību organizācijā un norises kārtībā, </w:t>
      </w:r>
    </w:p>
    <w:p w14:paraId="36AEB8DF" w14:textId="63E626E2" w:rsidR="00357FAD" w:rsidRPr="00357FAD" w:rsidRDefault="00357FAD" w:rsidP="00357FAD">
      <w:pPr>
        <w:ind w:right="0"/>
        <w:rPr>
          <w:lang w:val="lv-LV"/>
        </w:rPr>
      </w:pPr>
      <w:r>
        <w:rPr>
          <w:lang w:val="lv-LV"/>
        </w:rPr>
        <w:t xml:space="preserve">                    </w:t>
      </w:r>
      <w:r w:rsidRPr="00357FAD">
        <w:rPr>
          <w:lang w:val="lv-LV"/>
        </w:rPr>
        <w:t>bet tikai IPF noteikumu ietvaros.</w:t>
      </w:r>
    </w:p>
    <w:p w14:paraId="134A969F" w14:textId="2D8F9BC4" w:rsidR="00357FAD" w:rsidRPr="0005097F" w:rsidRDefault="0005097F" w:rsidP="0005097F">
      <w:pPr>
        <w:pStyle w:val="Sarakstarindkopa"/>
        <w:numPr>
          <w:ilvl w:val="0"/>
          <w:numId w:val="4"/>
        </w:numPr>
        <w:suppressAutoHyphens/>
        <w:spacing w:after="0" w:line="240" w:lineRule="auto"/>
        <w:ind w:right="0"/>
        <w:rPr>
          <w:lang w:val="lv-LV"/>
        </w:rPr>
      </w:pPr>
      <w:r>
        <w:rPr>
          <w:lang w:val="lv-LV"/>
        </w:rPr>
        <w:t>3,3,</w:t>
      </w:r>
      <w:r w:rsidRPr="0005097F">
        <w:rPr>
          <w:lang w:val="lv-LV"/>
        </w:rPr>
        <w:t>Sacensībās piedalās visi oficiāli pieteikušies sportisti, kas sasnieguš</w:t>
      </w:r>
      <w:r w:rsidR="0072505B">
        <w:rPr>
          <w:lang w:val="lv-LV"/>
        </w:rPr>
        <w:t>i</w:t>
      </w:r>
      <w:r w:rsidRPr="0005097F">
        <w:rPr>
          <w:lang w:val="lv-LV"/>
        </w:rPr>
        <w:t xml:space="preserve"> 14. gadu vecumu</w:t>
      </w:r>
      <w:r w:rsidR="00357FAD" w:rsidRPr="0005097F">
        <w:rPr>
          <w:lang w:val="lv-LV"/>
        </w:rPr>
        <w:t xml:space="preserve">. </w:t>
      </w:r>
    </w:p>
    <w:p w14:paraId="0EB014AF" w14:textId="54DD205E" w:rsidR="0005097F" w:rsidRPr="0005097F" w:rsidRDefault="0005097F" w:rsidP="0005097F">
      <w:pPr>
        <w:pStyle w:val="Sarakstarindkopa"/>
        <w:numPr>
          <w:ilvl w:val="0"/>
          <w:numId w:val="4"/>
        </w:numPr>
        <w:suppressAutoHyphens/>
        <w:spacing w:after="0" w:line="240" w:lineRule="auto"/>
        <w:ind w:right="0"/>
        <w:rPr>
          <w:lang w:val="lv-LV"/>
        </w:rPr>
      </w:pPr>
      <w:r>
        <w:rPr>
          <w:lang w:val="lv-LV"/>
        </w:rPr>
        <w:t>3.4.F</w:t>
      </w:r>
      <w:r w:rsidRPr="0005097F">
        <w:rPr>
          <w:lang w:val="lv-LV"/>
        </w:rPr>
        <w:t xml:space="preserve">iziska persona, dalībnieks, kas ieradies uz sacensībām, uzņemas pilnīgu atbildību par savu veselības stāvokli sacensību laikā (saskaņā ar MK not. Nr. 594 no 2016. gada 06. septembra prasībām). </w:t>
      </w:r>
    </w:p>
    <w:p w14:paraId="2C5D3467" w14:textId="14163912" w:rsidR="0005097F" w:rsidRPr="00357FAD" w:rsidRDefault="0005097F" w:rsidP="0005097F">
      <w:pPr>
        <w:pStyle w:val="Sarakstarindkopa"/>
        <w:numPr>
          <w:ilvl w:val="0"/>
          <w:numId w:val="4"/>
        </w:numPr>
        <w:ind w:right="0"/>
        <w:rPr>
          <w:lang w:val="lv-LV"/>
        </w:rPr>
      </w:pPr>
      <w:r w:rsidRPr="00796059">
        <w:rPr>
          <w:rFonts w:ascii="Times New Roman" w:hAnsi="Times New Roman"/>
          <w:b/>
          <w:sz w:val="24"/>
          <w:szCs w:val="24"/>
          <w:lang w:val="lv-LV"/>
        </w:rPr>
        <w:t>Sacensībās tiks ievēroti aktuālie Epidemioloģiskās drošības pasākumi Latvijas Republikā, ka var būt mainīgi</w:t>
      </w:r>
    </w:p>
    <w:p w14:paraId="292AABBE" w14:textId="77777777" w:rsidR="005857E6" w:rsidRPr="00357FAD" w:rsidRDefault="005857E6" w:rsidP="00357FAD">
      <w:pPr>
        <w:pStyle w:val="Sarakstarindkopa"/>
        <w:suppressAutoHyphens/>
        <w:spacing w:after="0" w:line="240" w:lineRule="auto"/>
        <w:ind w:left="1440" w:right="0" w:firstLine="0"/>
        <w:rPr>
          <w:lang w:val="lv-LV"/>
        </w:rPr>
      </w:pPr>
    </w:p>
    <w:p w14:paraId="650B60ED" w14:textId="77777777" w:rsidR="005857E6" w:rsidRPr="004A08CC" w:rsidRDefault="005857E6" w:rsidP="005857E6">
      <w:pPr>
        <w:pStyle w:val="Sarakstarindkopa"/>
        <w:numPr>
          <w:ilvl w:val="0"/>
          <w:numId w:val="7"/>
        </w:numPr>
        <w:suppressAutoHyphens/>
        <w:spacing w:after="0" w:line="240" w:lineRule="auto"/>
        <w:ind w:right="0"/>
      </w:pPr>
      <w:proofErr w:type="spellStart"/>
      <w:r w:rsidRPr="004A08CC">
        <w:rPr>
          <w:b/>
          <w:sz w:val="24"/>
          <w:szCs w:val="24"/>
        </w:rPr>
        <w:t>Vingrinājuma</w:t>
      </w:r>
      <w:proofErr w:type="spellEnd"/>
      <w:r w:rsidRPr="004A08CC">
        <w:rPr>
          <w:b/>
          <w:sz w:val="24"/>
          <w:szCs w:val="24"/>
        </w:rPr>
        <w:t xml:space="preserve"> </w:t>
      </w:r>
      <w:proofErr w:type="spellStart"/>
      <w:r w:rsidRPr="004A08CC">
        <w:rPr>
          <w:b/>
          <w:sz w:val="24"/>
          <w:szCs w:val="24"/>
        </w:rPr>
        <w:t>izpildes</w:t>
      </w:r>
      <w:proofErr w:type="spellEnd"/>
      <w:r w:rsidRPr="004A08CC">
        <w:rPr>
          <w:b/>
          <w:sz w:val="24"/>
          <w:szCs w:val="24"/>
        </w:rPr>
        <w:t xml:space="preserve"> </w:t>
      </w:r>
      <w:proofErr w:type="spellStart"/>
      <w:r w:rsidRPr="004A08CC">
        <w:rPr>
          <w:b/>
          <w:sz w:val="24"/>
          <w:szCs w:val="24"/>
        </w:rPr>
        <w:t>noteikumi</w:t>
      </w:r>
      <w:proofErr w:type="spellEnd"/>
    </w:p>
    <w:p w14:paraId="00925A30" w14:textId="071CB5E3" w:rsidR="005857E6" w:rsidRPr="004A08CC" w:rsidRDefault="005857E6" w:rsidP="004A08CC">
      <w:pPr>
        <w:pStyle w:val="Sarakstarindkopa"/>
        <w:numPr>
          <w:ilvl w:val="0"/>
          <w:numId w:val="14"/>
        </w:numPr>
        <w:spacing w:after="0" w:line="240" w:lineRule="auto"/>
        <w:ind w:left="1418" w:right="0" w:hanging="284"/>
        <w:jc w:val="left"/>
        <w:rPr>
          <w:rFonts w:ascii="Times New Roman" w:eastAsia="Times New Roman" w:hAnsi="Times New Roman" w:cs="Times New Roman"/>
          <w:color w:val="auto"/>
          <w:sz w:val="24"/>
          <w:szCs w:val="24"/>
          <w:lang w:val="lv-LV" w:eastAsia="lv-LV"/>
        </w:rPr>
      </w:pPr>
      <w:proofErr w:type="spellStart"/>
      <w:r w:rsidRPr="004A08CC">
        <w:t>Dalībniekam</w:t>
      </w:r>
      <w:proofErr w:type="spellEnd"/>
      <w:r w:rsidRPr="004A08CC">
        <w:t xml:space="preserve"> </w:t>
      </w:r>
      <w:proofErr w:type="spellStart"/>
      <w:r w:rsidRPr="004A08CC">
        <w:t>uz</w:t>
      </w:r>
      <w:proofErr w:type="spellEnd"/>
      <w:r w:rsidRPr="004A08CC">
        <w:t xml:space="preserve"> </w:t>
      </w:r>
      <w:proofErr w:type="spellStart"/>
      <w:r w:rsidRPr="004A08CC">
        <w:t>stieņa</w:t>
      </w:r>
      <w:proofErr w:type="spellEnd"/>
      <w:r w:rsidRPr="004A08CC">
        <w:t xml:space="preserve"> </w:t>
      </w:r>
      <w:proofErr w:type="spellStart"/>
      <w:r w:rsidRPr="004A08CC">
        <w:t>tiks</w:t>
      </w:r>
      <w:proofErr w:type="spellEnd"/>
      <w:r w:rsidRPr="004A08CC">
        <w:t xml:space="preserve"> </w:t>
      </w:r>
      <w:proofErr w:type="spellStart"/>
      <w:r w:rsidRPr="004A08CC">
        <w:t>uzlikts</w:t>
      </w:r>
      <w:proofErr w:type="spellEnd"/>
      <w:r w:rsidRPr="004A08CC">
        <w:t xml:space="preserve"> </w:t>
      </w:r>
      <w:proofErr w:type="spellStart"/>
      <w:r w:rsidR="0072505B" w:rsidRPr="004A08CC">
        <w:t>norādītais</w:t>
      </w:r>
      <w:proofErr w:type="spellEnd"/>
      <w:r w:rsidR="0072505B" w:rsidRPr="004A08CC">
        <w:t xml:space="preserve"> </w:t>
      </w:r>
      <w:proofErr w:type="spellStart"/>
      <w:r w:rsidRPr="004A08CC">
        <w:t>svars</w:t>
      </w:r>
      <w:proofErr w:type="spellEnd"/>
      <w:r w:rsidRPr="004A08CC">
        <w:t xml:space="preserve"> (</w:t>
      </w:r>
      <w:proofErr w:type="spellStart"/>
      <w:r w:rsidRPr="004A08CC">
        <w:t>sievietēm</w:t>
      </w:r>
      <w:proofErr w:type="spellEnd"/>
      <w:r w:rsidRPr="004A08CC">
        <w:t xml:space="preserve"> </w:t>
      </w:r>
      <w:r w:rsidR="0072505B" w:rsidRPr="004A08CC">
        <w:rPr>
          <w:rFonts w:ascii="Times New Roman" w:eastAsia="Times New Roman" w:hAnsi="Times New Roman" w:cs="Times New Roman"/>
          <w:color w:val="auto"/>
          <w:sz w:val="24"/>
          <w:szCs w:val="24"/>
          <w:lang w:val="lv-LV" w:eastAsia="lv-LV"/>
        </w:rPr>
        <w:t>20kg (pliks stienis), vīrieš</w:t>
      </w:r>
      <w:r w:rsidR="004A08CC" w:rsidRPr="004A08CC">
        <w:rPr>
          <w:rFonts w:ascii="Times New Roman" w:eastAsia="Times New Roman" w:hAnsi="Times New Roman" w:cs="Times New Roman"/>
          <w:color w:val="auto"/>
          <w:sz w:val="24"/>
          <w:szCs w:val="24"/>
          <w:lang w:val="lv-LV" w:eastAsia="lv-LV"/>
        </w:rPr>
        <w:t xml:space="preserve">iem </w:t>
      </w:r>
      <w:r w:rsidR="0072505B" w:rsidRPr="004A08CC">
        <w:rPr>
          <w:rFonts w:ascii="Times New Roman" w:eastAsia="Times New Roman" w:hAnsi="Times New Roman" w:cs="Times New Roman"/>
          <w:color w:val="auto"/>
          <w:sz w:val="24"/>
          <w:szCs w:val="24"/>
          <w:lang w:val="lv-LV" w:eastAsia="lv-LV"/>
        </w:rPr>
        <w:t>50kg,</w:t>
      </w:r>
    </w:p>
    <w:p w14:paraId="099AA11B" w14:textId="77777777" w:rsidR="005857E6" w:rsidRPr="004A08CC" w:rsidRDefault="005857E6" w:rsidP="005857E6">
      <w:pPr>
        <w:pStyle w:val="Sarakstarindkopa"/>
        <w:numPr>
          <w:ilvl w:val="0"/>
          <w:numId w:val="4"/>
        </w:numPr>
        <w:suppressAutoHyphens/>
        <w:spacing w:after="0" w:line="240" w:lineRule="auto"/>
        <w:ind w:right="0"/>
        <w:rPr>
          <w:lang w:val="lv-LV"/>
        </w:rPr>
      </w:pPr>
      <w:r w:rsidRPr="004A08CC">
        <w:rPr>
          <w:lang w:val="lv-LV"/>
        </w:rPr>
        <w:t>Dalībnieka kājām pilnībā jāatrodas pie zemes uz pilnas pēdas, atļauta neliela kāju kustība atbilstoši IPF noteikumiem vingrinājuma izpildes laikā;</w:t>
      </w:r>
    </w:p>
    <w:p w14:paraId="0C234F19" w14:textId="77777777" w:rsidR="005857E6" w:rsidRPr="004A08CC" w:rsidRDefault="005857E6" w:rsidP="005857E6">
      <w:pPr>
        <w:pStyle w:val="Sarakstarindkopa"/>
        <w:numPr>
          <w:ilvl w:val="0"/>
          <w:numId w:val="4"/>
        </w:numPr>
        <w:suppressAutoHyphens/>
        <w:spacing w:after="0" w:line="240" w:lineRule="auto"/>
        <w:ind w:right="0"/>
        <w:rPr>
          <w:lang w:val="pt-PT"/>
        </w:rPr>
      </w:pPr>
      <w:r w:rsidRPr="004A08CC">
        <w:rPr>
          <w:lang w:val="pt-PT"/>
        </w:rPr>
        <w:t>Vingrinājuma izpildes laikā aizliegts atraut no galvu, kājas vai dibenu;</w:t>
      </w:r>
    </w:p>
    <w:p w14:paraId="419E193B" w14:textId="77777777" w:rsidR="005857E6" w:rsidRPr="004A08CC" w:rsidRDefault="005857E6" w:rsidP="005857E6">
      <w:pPr>
        <w:pStyle w:val="Sarakstarindkopa"/>
        <w:numPr>
          <w:ilvl w:val="0"/>
          <w:numId w:val="4"/>
        </w:numPr>
        <w:suppressAutoHyphens/>
        <w:spacing w:after="0" w:line="240" w:lineRule="auto"/>
        <w:ind w:right="0"/>
        <w:rPr>
          <w:lang w:val="pt-PT"/>
        </w:rPr>
      </w:pPr>
      <w:r w:rsidRPr="004A08CC">
        <w:rPr>
          <w:lang w:val="pt-PT"/>
        </w:rPr>
        <w:t>Vingrinājuma izpildes laikā stienim jāpieskaras krūtīm un bez atsitiena jāsāk kustība augšup;</w:t>
      </w:r>
    </w:p>
    <w:p w14:paraId="693AD5E5" w14:textId="77777777" w:rsidR="005857E6" w:rsidRPr="004A08CC" w:rsidRDefault="005857E6" w:rsidP="005857E6">
      <w:pPr>
        <w:pStyle w:val="Sarakstarindkopa"/>
        <w:numPr>
          <w:ilvl w:val="0"/>
          <w:numId w:val="4"/>
        </w:numPr>
        <w:suppressAutoHyphens/>
        <w:spacing w:after="0" w:line="240" w:lineRule="auto"/>
        <w:ind w:right="0"/>
        <w:rPr>
          <w:lang w:val="pt-PT"/>
        </w:rPr>
      </w:pPr>
      <w:r w:rsidRPr="004A08CC">
        <w:rPr>
          <w:lang w:val="pt-PT"/>
        </w:rPr>
        <w:t>Kustības izpildes beigu fāzē abām rokām jābūt vienādā pilnībā iztaisnotā stāvoklī un stienis jānotur nofiksētā stāvoklī ne mazāk kā uz skaitu: viens;</w:t>
      </w:r>
    </w:p>
    <w:p w14:paraId="112C921A" w14:textId="77777777" w:rsidR="005857E6" w:rsidRPr="004A08CC" w:rsidRDefault="005857E6" w:rsidP="005857E6">
      <w:pPr>
        <w:pStyle w:val="Sarakstarindkopa"/>
        <w:numPr>
          <w:ilvl w:val="0"/>
          <w:numId w:val="4"/>
        </w:numPr>
        <w:suppressAutoHyphens/>
        <w:spacing w:after="0" w:line="240" w:lineRule="auto"/>
        <w:ind w:right="0"/>
        <w:rPr>
          <w:lang w:val="pt-PT"/>
        </w:rPr>
      </w:pPr>
      <w:r w:rsidRPr="004A08CC">
        <w:rPr>
          <w:lang w:val="pt-PT"/>
        </w:rPr>
        <w:t>Vingrinājumu drīkst uzsākt pēc centrālā tiesneša signāla “sākt”, savukārt beigt pēc atlēta ieskatiem vai centrālā tiesneša signāla “nolikt”;</w:t>
      </w:r>
    </w:p>
    <w:p w14:paraId="75EDB61A" w14:textId="77777777" w:rsidR="005857E6" w:rsidRPr="004A08CC" w:rsidRDefault="005857E6" w:rsidP="005857E6">
      <w:pPr>
        <w:pStyle w:val="Sarakstarindkopa"/>
        <w:numPr>
          <w:ilvl w:val="0"/>
          <w:numId w:val="4"/>
        </w:numPr>
        <w:suppressAutoHyphens/>
        <w:spacing w:after="0" w:line="240" w:lineRule="auto"/>
        <w:ind w:right="0"/>
      </w:pPr>
      <w:r w:rsidRPr="004A08CC">
        <w:rPr>
          <w:lang w:val="pt-PT"/>
        </w:rPr>
        <w:lastRenderedPageBreak/>
        <w:t xml:space="preserve">Aizliegts atpūsties, turot stieni iztaisnotās rokās ilgāk kā uz skaitu: viens-divi-trīs; Pārsniedzot šo laiku, sportists saņem brīdinājumu no centrālā tiesneša. </w:t>
      </w:r>
      <w:r w:rsidRPr="004A08CC">
        <w:t xml:space="preserve">Pie </w:t>
      </w:r>
      <w:proofErr w:type="spellStart"/>
      <w:r w:rsidRPr="004A08CC">
        <w:t>atkārtota</w:t>
      </w:r>
      <w:proofErr w:type="spellEnd"/>
      <w:r w:rsidRPr="004A08CC">
        <w:t xml:space="preserve"> </w:t>
      </w:r>
      <w:proofErr w:type="spellStart"/>
      <w:r w:rsidRPr="004A08CC">
        <w:t>brīdinājuma</w:t>
      </w:r>
      <w:proofErr w:type="spellEnd"/>
      <w:r w:rsidRPr="004A08CC">
        <w:t xml:space="preserve"> </w:t>
      </w:r>
      <w:proofErr w:type="spellStart"/>
      <w:r w:rsidRPr="004A08CC">
        <w:t>vingrinājuma</w:t>
      </w:r>
      <w:proofErr w:type="spellEnd"/>
      <w:r w:rsidRPr="004A08CC">
        <w:t xml:space="preserve"> </w:t>
      </w:r>
      <w:proofErr w:type="spellStart"/>
      <w:r w:rsidRPr="004A08CC">
        <w:t>izpilde</w:t>
      </w:r>
      <w:proofErr w:type="spellEnd"/>
      <w:r w:rsidRPr="004A08CC">
        <w:t xml:space="preserve"> </w:t>
      </w:r>
      <w:proofErr w:type="spellStart"/>
      <w:r w:rsidRPr="004A08CC">
        <w:t>tiek</w:t>
      </w:r>
      <w:proofErr w:type="spellEnd"/>
      <w:r w:rsidRPr="004A08CC">
        <w:t xml:space="preserve"> </w:t>
      </w:r>
      <w:proofErr w:type="spellStart"/>
      <w:r w:rsidRPr="004A08CC">
        <w:t>pārtraukta</w:t>
      </w:r>
      <w:proofErr w:type="spellEnd"/>
      <w:r w:rsidRPr="004A08CC">
        <w:t>.</w:t>
      </w:r>
    </w:p>
    <w:p w14:paraId="3B6FE84D" w14:textId="77777777" w:rsidR="005857E6" w:rsidRPr="004A08CC" w:rsidRDefault="005857E6" w:rsidP="005857E6">
      <w:pPr>
        <w:pStyle w:val="Sarakstarindkopa"/>
        <w:numPr>
          <w:ilvl w:val="0"/>
          <w:numId w:val="4"/>
        </w:numPr>
        <w:suppressAutoHyphens/>
        <w:spacing w:after="0" w:line="240" w:lineRule="auto"/>
        <w:ind w:right="0"/>
      </w:pPr>
      <w:proofErr w:type="spellStart"/>
      <w:r w:rsidRPr="004A08CC">
        <w:t>Dalībnieki</w:t>
      </w:r>
      <w:proofErr w:type="spellEnd"/>
      <w:r w:rsidRPr="004A08CC">
        <w:t xml:space="preserve"> </w:t>
      </w:r>
      <w:proofErr w:type="spellStart"/>
      <w:r w:rsidRPr="004A08CC">
        <w:t>startē</w:t>
      </w:r>
      <w:proofErr w:type="spellEnd"/>
      <w:r w:rsidRPr="004A08CC">
        <w:t xml:space="preserve"> </w:t>
      </w:r>
      <w:proofErr w:type="spellStart"/>
      <w:r w:rsidRPr="004A08CC">
        <w:t>pieaugošā</w:t>
      </w:r>
      <w:proofErr w:type="spellEnd"/>
      <w:r w:rsidRPr="004A08CC">
        <w:t xml:space="preserve"> </w:t>
      </w:r>
      <w:proofErr w:type="spellStart"/>
      <w:r w:rsidRPr="004A08CC">
        <w:t>personīgā</w:t>
      </w:r>
      <w:proofErr w:type="spellEnd"/>
      <w:r w:rsidRPr="004A08CC">
        <w:t xml:space="preserve"> </w:t>
      </w:r>
      <w:proofErr w:type="spellStart"/>
      <w:r w:rsidRPr="004A08CC">
        <w:t>svara</w:t>
      </w:r>
      <w:proofErr w:type="spellEnd"/>
      <w:r w:rsidRPr="004A08CC">
        <w:t xml:space="preserve"> </w:t>
      </w:r>
      <w:proofErr w:type="spellStart"/>
      <w:r w:rsidRPr="004A08CC">
        <w:t>secībā</w:t>
      </w:r>
      <w:proofErr w:type="spellEnd"/>
      <w:r w:rsidRPr="004A08CC">
        <w:t>.</w:t>
      </w:r>
    </w:p>
    <w:p w14:paraId="4F2F9854" w14:textId="77777777" w:rsidR="005857E6" w:rsidRPr="004A08CC" w:rsidRDefault="005857E6" w:rsidP="005857E6">
      <w:pPr>
        <w:pStyle w:val="Sarakstarindkopa"/>
        <w:numPr>
          <w:ilvl w:val="0"/>
          <w:numId w:val="4"/>
        </w:numPr>
        <w:suppressAutoHyphens/>
        <w:spacing w:after="0" w:line="240" w:lineRule="auto"/>
        <w:ind w:right="0"/>
      </w:pPr>
      <w:r w:rsidRPr="004A08CC">
        <w:t xml:space="preserve">Ja </w:t>
      </w:r>
      <w:proofErr w:type="spellStart"/>
      <w:r w:rsidRPr="004A08CC">
        <w:t>dalībniekiem</w:t>
      </w:r>
      <w:proofErr w:type="spellEnd"/>
      <w:r w:rsidRPr="004A08CC">
        <w:t xml:space="preserve"> </w:t>
      </w:r>
      <w:proofErr w:type="spellStart"/>
      <w:r w:rsidRPr="004A08CC">
        <w:t>kategorijas</w:t>
      </w:r>
      <w:proofErr w:type="spellEnd"/>
      <w:r w:rsidRPr="004A08CC">
        <w:t xml:space="preserve"> </w:t>
      </w:r>
      <w:proofErr w:type="spellStart"/>
      <w:r w:rsidRPr="004A08CC">
        <w:t>ietvaros</w:t>
      </w:r>
      <w:proofErr w:type="spellEnd"/>
      <w:r w:rsidRPr="004A08CC">
        <w:t xml:space="preserve"> </w:t>
      </w:r>
      <w:proofErr w:type="spellStart"/>
      <w:r w:rsidRPr="004A08CC">
        <w:t>tiek</w:t>
      </w:r>
      <w:proofErr w:type="spellEnd"/>
      <w:r w:rsidRPr="004A08CC">
        <w:t xml:space="preserve"> </w:t>
      </w:r>
      <w:proofErr w:type="spellStart"/>
      <w:r w:rsidRPr="004A08CC">
        <w:t>fiksēts</w:t>
      </w:r>
      <w:proofErr w:type="spellEnd"/>
      <w:r w:rsidRPr="004A08CC">
        <w:t xml:space="preserve"> </w:t>
      </w:r>
      <w:proofErr w:type="spellStart"/>
      <w:r w:rsidRPr="004A08CC">
        <w:t>vienāds</w:t>
      </w:r>
      <w:proofErr w:type="spellEnd"/>
      <w:r w:rsidRPr="004A08CC">
        <w:t xml:space="preserve"> </w:t>
      </w:r>
      <w:proofErr w:type="spellStart"/>
      <w:r w:rsidRPr="004A08CC">
        <w:t>atkārtojumu</w:t>
      </w:r>
      <w:proofErr w:type="spellEnd"/>
      <w:r w:rsidRPr="004A08CC">
        <w:t xml:space="preserve"> </w:t>
      </w:r>
      <w:proofErr w:type="spellStart"/>
      <w:r w:rsidRPr="004A08CC">
        <w:t>skaits</w:t>
      </w:r>
      <w:proofErr w:type="spellEnd"/>
      <w:r w:rsidRPr="004A08CC">
        <w:t xml:space="preserve">, </w:t>
      </w:r>
      <w:proofErr w:type="spellStart"/>
      <w:r w:rsidRPr="004A08CC">
        <w:t>uzvara</w:t>
      </w:r>
      <w:proofErr w:type="spellEnd"/>
      <w:r w:rsidRPr="004A08CC">
        <w:t xml:space="preserve"> </w:t>
      </w:r>
      <w:proofErr w:type="spellStart"/>
      <w:r w:rsidRPr="004A08CC">
        <w:t>tiek</w:t>
      </w:r>
      <w:proofErr w:type="spellEnd"/>
      <w:r w:rsidRPr="004A08CC">
        <w:t xml:space="preserve"> </w:t>
      </w:r>
      <w:proofErr w:type="spellStart"/>
      <w:r w:rsidRPr="004A08CC">
        <w:t>piešķirta</w:t>
      </w:r>
      <w:proofErr w:type="spellEnd"/>
      <w:r w:rsidRPr="004A08CC">
        <w:t xml:space="preserve"> </w:t>
      </w:r>
      <w:proofErr w:type="spellStart"/>
      <w:r w:rsidRPr="004A08CC">
        <w:t>sportistam</w:t>
      </w:r>
      <w:proofErr w:type="spellEnd"/>
      <w:r w:rsidRPr="004A08CC">
        <w:t xml:space="preserve"> </w:t>
      </w:r>
      <w:proofErr w:type="spellStart"/>
      <w:r w:rsidRPr="004A08CC">
        <w:t>kurš</w:t>
      </w:r>
      <w:proofErr w:type="spellEnd"/>
      <w:r w:rsidRPr="004A08CC">
        <w:t xml:space="preserve"> </w:t>
      </w:r>
      <w:proofErr w:type="spellStart"/>
      <w:r w:rsidRPr="004A08CC">
        <w:t>vingrinājumu</w:t>
      </w:r>
      <w:proofErr w:type="spellEnd"/>
      <w:r w:rsidRPr="004A08CC">
        <w:t xml:space="preserve"> </w:t>
      </w:r>
      <w:proofErr w:type="spellStart"/>
      <w:r w:rsidRPr="004A08CC">
        <w:t>ir</w:t>
      </w:r>
      <w:proofErr w:type="spellEnd"/>
      <w:r w:rsidRPr="004A08CC">
        <w:t xml:space="preserve"> </w:t>
      </w:r>
      <w:proofErr w:type="spellStart"/>
      <w:r w:rsidRPr="004A08CC">
        <w:t>izpildījis</w:t>
      </w:r>
      <w:proofErr w:type="spellEnd"/>
      <w:r w:rsidRPr="004A08CC">
        <w:t xml:space="preserve"> </w:t>
      </w:r>
      <w:proofErr w:type="spellStart"/>
      <w:r w:rsidRPr="004A08CC">
        <w:t>pirmais</w:t>
      </w:r>
      <w:proofErr w:type="spellEnd"/>
      <w:r w:rsidRPr="004A08CC">
        <w:t xml:space="preserve">. </w:t>
      </w:r>
      <w:proofErr w:type="spellStart"/>
      <w:r w:rsidRPr="004A08CC">
        <w:t>Absolūtajā</w:t>
      </w:r>
      <w:proofErr w:type="spellEnd"/>
      <w:r w:rsidRPr="004A08CC">
        <w:t xml:space="preserve"> </w:t>
      </w:r>
      <w:proofErr w:type="spellStart"/>
      <w:r w:rsidRPr="004A08CC">
        <w:t>vērtējumā</w:t>
      </w:r>
      <w:proofErr w:type="spellEnd"/>
      <w:r w:rsidRPr="004A08CC">
        <w:t xml:space="preserve"> </w:t>
      </w:r>
      <w:proofErr w:type="spellStart"/>
      <w:r w:rsidRPr="004A08CC">
        <w:t>uzvar</w:t>
      </w:r>
      <w:proofErr w:type="spellEnd"/>
      <w:r w:rsidRPr="004A08CC">
        <w:t xml:space="preserve"> </w:t>
      </w:r>
      <w:proofErr w:type="spellStart"/>
      <w:r w:rsidRPr="004A08CC">
        <w:t>smagākais</w:t>
      </w:r>
      <w:proofErr w:type="spellEnd"/>
      <w:r w:rsidRPr="004A08CC">
        <w:t xml:space="preserve"> </w:t>
      </w:r>
      <w:proofErr w:type="spellStart"/>
      <w:r w:rsidRPr="004A08CC">
        <w:t>sportists</w:t>
      </w:r>
      <w:proofErr w:type="spellEnd"/>
      <w:r w:rsidRPr="004A08CC">
        <w:t>.</w:t>
      </w:r>
    </w:p>
    <w:p w14:paraId="6FF3BDDB" w14:textId="77777777" w:rsidR="005857E6" w:rsidRPr="00F91DAC" w:rsidRDefault="005857E6" w:rsidP="005857E6">
      <w:pPr>
        <w:pStyle w:val="Sarakstarindkopa"/>
        <w:spacing w:after="0" w:line="240" w:lineRule="auto"/>
        <w:ind w:left="0"/>
      </w:pPr>
    </w:p>
    <w:p w14:paraId="74C7779C" w14:textId="77777777" w:rsidR="005857E6" w:rsidRDefault="005857E6" w:rsidP="005857E6">
      <w:pPr>
        <w:pStyle w:val="Sarakstarindkopa"/>
        <w:numPr>
          <w:ilvl w:val="0"/>
          <w:numId w:val="7"/>
        </w:numPr>
        <w:suppressAutoHyphens/>
        <w:spacing w:after="0" w:line="240" w:lineRule="auto"/>
        <w:ind w:right="0"/>
      </w:pPr>
      <w:proofErr w:type="spellStart"/>
      <w:r>
        <w:rPr>
          <w:b/>
          <w:sz w:val="24"/>
          <w:szCs w:val="24"/>
        </w:rPr>
        <w:t>Vērtēšana</w:t>
      </w:r>
      <w:proofErr w:type="spellEnd"/>
    </w:p>
    <w:p w14:paraId="2344A205" w14:textId="77777777" w:rsidR="005857E6" w:rsidRDefault="005857E6" w:rsidP="005857E6">
      <w:pPr>
        <w:pStyle w:val="Sarakstarindkopa"/>
        <w:numPr>
          <w:ilvl w:val="0"/>
          <w:numId w:val="8"/>
        </w:numPr>
        <w:suppressAutoHyphens/>
        <w:spacing w:after="0" w:line="240" w:lineRule="auto"/>
        <w:ind w:right="0"/>
      </w:pPr>
      <w:proofErr w:type="spellStart"/>
      <w:r>
        <w:t>Dalībnieki</w:t>
      </w:r>
      <w:proofErr w:type="spellEnd"/>
      <w:r>
        <w:t xml:space="preserve"> </w:t>
      </w:r>
      <w:proofErr w:type="spellStart"/>
      <w:r>
        <w:t>sacentīsies</w:t>
      </w:r>
      <w:proofErr w:type="spellEnd"/>
      <w:r>
        <w:t xml:space="preserve"> </w:t>
      </w:r>
      <w:proofErr w:type="spellStart"/>
      <w:r>
        <w:t>sekojošās</w:t>
      </w:r>
      <w:proofErr w:type="spellEnd"/>
      <w:r>
        <w:t xml:space="preserve"> </w:t>
      </w:r>
      <w:proofErr w:type="spellStart"/>
      <w:r>
        <w:t>svara</w:t>
      </w:r>
      <w:proofErr w:type="spellEnd"/>
      <w:r>
        <w:t xml:space="preserve"> </w:t>
      </w:r>
      <w:proofErr w:type="spellStart"/>
      <w:r>
        <w:t>kategorijās</w:t>
      </w:r>
      <w:proofErr w:type="spellEnd"/>
      <w:r>
        <w:t>:</w:t>
      </w:r>
    </w:p>
    <w:p w14:paraId="5C2EAF40" w14:textId="4D430648" w:rsidR="004A08CC" w:rsidRPr="004A08CC" w:rsidRDefault="0072505B" w:rsidP="004A08CC">
      <w:pPr>
        <w:numPr>
          <w:ilvl w:val="0"/>
          <w:numId w:val="8"/>
        </w:numPr>
        <w:pBdr>
          <w:top w:val="nil"/>
          <w:left w:val="nil"/>
          <w:bottom w:val="nil"/>
          <w:right w:val="nil"/>
          <w:between w:val="nil"/>
        </w:pBdr>
        <w:spacing w:after="0" w:line="276" w:lineRule="auto"/>
        <w:ind w:left="1985" w:right="0"/>
        <w:contextualSpacing/>
        <w:rPr>
          <w:lang w:val="fi-FI"/>
        </w:rPr>
      </w:pPr>
      <w:proofErr w:type="spellStart"/>
      <w:r w:rsidRPr="004A08CC">
        <w:rPr>
          <w:lang w:val="fi-FI"/>
        </w:rPr>
        <w:t>Sievietes</w:t>
      </w:r>
      <w:proofErr w:type="spellEnd"/>
      <w:r w:rsidRPr="004A08CC">
        <w:rPr>
          <w:lang w:val="fi-FI"/>
        </w:rPr>
        <w:t>;</w:t>
      </w:r>
      <w:r w:rsidR="004A08CC" w:rsidRPr="004A08CC">
        <w:rPr>
          <w:lang w:val="fi-FI"/>
        </w:rPr>
        <w:t xml:space="preserve"> 20kg (</w:t>
      </w:r>
      <w:proofErr w:type="spellStart"/>
      <w:r w:rsidR="004A08CC" w:rsidRPr="004A08CC">
        <w:rPr>
          <w:lang w:val="fi-FI"/>
        </w:rPr>
        <w:t>pliks</w:t>
      </w:r>
      <w:proofErr w:type="spellEnd"/>
      <w:r w:rsidR="004A08CC" w:rsidRPr="004A08CC">
        <w:rPr>
          <w:lang w:val="fi-FI"/>
        </w:rPr>
        <w:t xml:space="preserve"> </w:t>
      </w:r>
      <w:proofErr w:type="spellStart"/>
      <w:r w:rsidR="004A08CC" w:rsidRPr="004A08CC">
        <w:rPr>
          <w:lang w:val="fi-FI"/>
        </w:rPr>
        <w:t>stienis</w:t>
      </w:r>
      <w:proofErr w:type="spellEnd"/>
      <w:r w:rsidR="004A08CC" w:rsidRPr="004A08CC">
        <w:rPr>
          <w:lang w:val="fi-FI"/>
        </w:rPr>
        <w:t xml:space="preserve">), </w:t>
      </w:r>
      <w:proofErr w:type="spellStart"/>
      <w:r w:rsidR="004A08CC" w:rsidRPr="004A08CC">
        <w:rPr>
          <w:lang w:val="fi-FI"/>
        </w:rPr>
        <w:t>reižu</w:t>
      </w:r>
      <w:proofErr w:type="spellEnd"/>
      <w:r w:rsidR="004A08CC" w:rsidRPr="004A08CC">
        <w:rPr>
          <w:lang w:val="fi-FI"/>
        </w:rPr>
        <w:t xml:space="preserve"> </w:t>
      </w:r>
      <w:proofErr w:type="spellStart"/>
      <w:r w:rsidR="004A08CC" w:rsidRPr="004A08CC">
        <w:rPr>
          <w:lang w:val="fi-FI"/>
        </w:rPr>
        <w:t>skait</w:t>
      </w:r>
      <w:r w:rsidR="004A08CC">
        <w:rPr>
          <w:lang w:val="fi-FI"/>
        </w:rPr>
        <w:t>s</w:t>
      </w:r>
      <w:proofErr w:type="spellEnd"/>
    </w:p>
    <w:p w14:paraId="57A00A1C" w14:textId="095BD4DF" w:rsidR="0072505B" w:rsidRPr="004A08CC" w:rsidRDefault="004A08CC" w:rsidP="004A08CC">
      <w:pPr>
        <w:numPr>
          <w:ilvl w:val="0"/>
          <w:numId w:val="8"/>
        </w:numPr>
        <w:pBdr>
          <w:top w:val="nil"/>
          <w:left w:val="nil"/>
          <w:bottom w:val="nil"/>
          <w:right w:val="nil"/>
          <w:between w:val="nil"/>
        </w:pBdr>
        <w:spacing w:after="0" w:line="276" w:lineRule="auto"/>
        <w:ind w:left="1985" w:right="0"/>
        <w:contextualSpacing/>
        <w:rPr>
          <w:lang w:val="fi-FI"/>
        </w:rPr>
      </w:pPr>
      <w:proofErr w:type="spellStart"/>
      <w:r>
        <w:rPr>
          <w:lang w:val="fi-FI"/>
        </w:rPr>
        <w:t>Vīrieši</w:t>
      </w:r>
      <w:proofErr w:type="spellEnd"/>
      <w:r>
        <w:rPr>
          <w:lang w:val="fi-FI"/>
        </w:rPr>
        <w:t xml:space="preserve"> </w:t>
      </w:r>
      <w:proofErr w:type="spellStart"/>
      <w:r w:rsidR="0072505B" w:rsidRPr="004A08CC">
        <w:rPr>
          <w:i/>
          <w:lang w:val="fi-FI"/>
        </w:rPr>
        <w:t>līdz</w:t>
      </w:r>
      <w:proofErr w:type="spellEnd"/>
      <w:r w:rsidR="0072505B" w:rsidRPr="004A08CC">
        <w:rPr>
          <w:i/>
          <w:lang w:val="fi-FI"/>
        </w:rPr>
        <w:t xml:space="preserve"> -83kg,</w:t>
      </w:r>
      <w:r w:rsidRPr="004A08CC">
        <w:rPr>
          <w:i/>
          <w:lang w:val="fi-FI"/>
        </w:rPr>
        <w:t xml:space="preserve"> 50 kg </w:t>
      </w:r>
      <w:proofErr w:type="spellStart"/>
      <w:r w:rsidRPr="004A08CC">
        <w:rPr>
          <w:i/>
          <w:lang w:val="fi-FI"/>
        </w:rPr>
        <w:t>reižu</w:t>
      </w:r>
      <w:proofErr w:type="spellEnd"/>
      <w:r w:rsidRPr="004A08CC">
        <w:rPr>
          <w:i/>
          <w:lang w:val="fi-FI"/>
        </w:rPr>
        <w:t xml:space="preserve"> </w:t>
      </w:r>
      <w:proofErr w:type="spellStart"/>
      <w:r w:rsidRPr="004A08CC">
        <w:rPr>
          <w:i/>
          <w:lang w:val="fi-FI"/>
        </w:rPr>
        <w:t>ska</w:t>
      </w:r>
      <w:r>
        <w:rPr>
          <w:i/>
          <w:lang w:val="fi-FI"/>
        </w:rPr>
        <w:t>its</w:t>
      </w:r>
      <w:proofErr w:type="spellEnd"/>
    </w:p>
    <w:p w14:paraId="339ED8F9" w14:textId="23021381" w:rsidR="004A08CC" w:rsidRPr="004A08CC" w:rsidRDefault="0072505B" w:rsidP="004A08CC">
      <w:pPr>
        <w:numPr>
          <w:ilvl w:val="0"/>
          <w:numId w:val="8"/>
        </w:numPr>
        <w:pBdr>
          <w:top w:val="nil"/>
          <w:left w:val="nil"/>
          <w:bottom w:val="nil"/>
          <w:right w:val="nil"/>
          <w:between w:val="nil"/>
        </w:pBdr>
        <w:spacing w:after="0" w:line="276" w:lineRule="auto"/>
        <w:ind w:left="1985" w:right="0"/>
        <w:contextualSpacing/>
        <w:rPr>
          <w:lang w:val="fi-FI"/>
        </w:rPr>
      </w:pPr>
      <w:proofErr w:type="spellStart"/>
      <w:r w:rsidRPr="004A08CC">
        <w:rPr>
          <w:i/>
          <w:lang w:val="fi-FI"/>
        </w:rPr>
        <w:t>Vīrieši</w:t>
      </w:r>
      <w:proofErr w:type="spellEnd"/>
      <w:r w:rsidRPr="004A08CC">
        <w:rPr>
          <w:i/>
          <w:lang w:val="fi-FI"/>
        </w:rPr>
        <w:t xml:space="preserve"> </w:t>
      </w:r>
      <w:proofErr w:type="spellStart"/>
      <w:r w:rsidRPr="004A08CC">
        <w:rPr>
          <w:i/>
          <w:lang w:val="fi-FI"/>
        </w:rPr>
        <w:t>virs</w:t>
      </w:r>
      <w:proofErr w:type="spellEnd"/>
      <w:r w:rsidR="005857E6" w:rsidRPr="004A08CC">
        <w:rPr>
          <w:i/>
          <w:lang w:val="fi-FI"/>
        </w:rPr>
        <w:t>, +83kg</w:t>
      </w:r>
      <w:r w:rsidR="005857E6" w:rsidRPr="004A08CC">
        <w:rPr>
          <w:lang w:val="fi-FI"/>
        </w:rPr>
        <w:t>;</w:t>
      </w:r>
      <w:r w:rsidR="004A08CC" w:rsidRPr="004A08CC">
        <w:rPr>
          <w:lang w:val="fi-FI"/>
        </w:rPr>
        <w:t xml:space="preserve">50kg, </w:t>
      </w:r>
      <w:proofErr w:type="spellStart"/>
      <w:r w:rsidR="004A08CC" w:rsidRPr="004A08CC">
        <w:rPr>
          <w:lang w:val="fi-FI"/>
        </w:rPr>
        <w:t>reižu</w:t>
      </w:r>
      <w:proofErr w:type="spellEnd"/>
      <w:r w:rsidR="004A08CC">
        <w:rPr>
          <w:lang w:val="fi-FI"/>
        </w:rPr>
        <w:t xml:space="preserve"> </w:t>
      </w:r>
      <w:proofErr w:type="spellStart"/>
      <w:r w:rsidR="004A08CC" w:rsidRPr="004A08CC">
        <w:rPr>
          <w:lang w:val="fi-FI"/>
        </w:rPr>
        <w:t>skait</w:t>
      </w:r>
      <w:r w:rsidR="004A08CC">
        <w:rPr>
          <w:lang w:val="fi-FI"/>
        </w:rPr>
        <w:t>s</w:t>
      </w:r>
      <w:proofErr w:type="spellEnd"/>
      <w:r w:rsidR="004A08CC" w:rsidRPr="004A08CC">
        <w:rPr>
          <w:lang w:val="fi-FI"/>
        </w:rPr>
        <w:t>.</w:t>
      </w:r>
    </w:p>
    <w:p w14:paraId="0C9810B2" w14:textId="0FC58830" w:rsidR="005857E6" w:rsidRPr="004A08CC" w:rsidRDefault="005857E6" w:rsidP="005857E6">
      <w:pPr>
        <w:pStyle w:val="Sarakstarindkopa"/>
        <w:numPr>
          <w:ilvl w:val="0"/>
          <w:numId w:val="8"/>
        </w:numPr>
        <w:suppressAutoHyphens/>
        <w:spacing w:after="0" w:line="240" w:lineRule="auto"/>
        <w:ind w:right="0"/>
        <w:rPr>
          <w:lang w:val="fi-FI"/>
        </w:rPr>
      </w:pPr>
      <w:proofErr w:type="spellStart"/>
      <w:r w:rsidRPr="004A08CC">
        <w:rPr>
          <w:lang w:val="fi-FI"/>
        </w:rPr>
        <w:t>Gadījumā</w:t>
      </w:r>
      <w:proofErr w:type="spellEnd"/>
      <w:r w:rsidRPr="004A08CC">
        <w:rPr>
          <w:lang w:val="fi-FI"/>
        </w:rPr>
        <w:t xml:space="preserve"> ja </w:t>
      </w:r>
      <w:proofErr w:type="spellStart"/>
      <w:r w:rsidRPr="004A08CC">
        <w:rPr>
          <w:lang w:val="fi-FI"/>
        </w:rPr>
        <w:t>ir</w:t>
      </w:r>
      <w:proofErr w:type="spellEnd"/>
      <w:r w:rsidRPr="004A08CC">
        <w:rPr>
          <w:lang w:val="fi-FI"/>
        </w:rPr>
        <w:t xml:space="preserve"> </w:t>
      </w:r>
      <w:proofErr w:type="spellStart"/>
      <w:r w:rsidRPr="004A08CC">
        <w:rPr>
          <w:lang w:val="fi-FI"/>
        </w:rPr>
        <w:t>fiksēts</w:t>
      </w:r>
      <w:proofErr w:type="spellEnd"/>
      <w:r w:rsidRPr="004A08CC">
        <w:rPr>
          <w:lang w:val="fi-FI"/>
        </w:rPr>
        <w:t xml:space="preserve"> </w:t>
      </w:r>
      <w:proofErr w:type="spellStart"/>
      <w:r w:rsidRPr="004A08CC">
        <w:rPr>
          <w:lang w:val="fi-FI"/>
        </w:rPr>
        <w:t>vienāds</w:t>
      </w:r>
      <w:proofErr w:type="spellEnd"/>
      <w:r w:rsidRPr="004A08CC">
        <w:rPr>
          <w:lang w:val="fi-FI"/>
        </w:rPr>
        <w:t xml:space="preserve"> </w:t>
      </w:r>
      <w:proofErr w:type="spellStart"/>
      <w:r w:rsidRPr="004A08CC">
        <w:rPr>
          <w:lang w:val="fi-FI"/>
        </w:rPr>
        <w:t>atkārtojumu</w:t>
      </w:r>
      <w:proofErr w:type="spellEnd"/>
      <w:r w:rsidRPr="004A08CC">
        <w:rPr>
          <w:lang w:val="fi-FI"/>
        </w:rPr>
        <w:t xml:space="preserve"> </w:t>
      </w:r>
      <w:proofErr w:type="spellStart"/>
      <w:r w:rsidRPr="004A08CC">
        <w:rPr>
          <w:lang w:val="fi-FI"/>
        </w:rPr>
        <w:t>skaits</w:t>
      </w:r>
      <w:proofErr w:type="spellEnd"/>
      <w:r w:rsidRPr="004A08CC">
        <w:rPr>
          <w:lang w:val="fi-FI"/>
        </w:rPr>
        <w:t xml:space="preserve"> </w:t>
      </w:r>
      <w:proofErr w:type="spellStart"/>
      <w:r w:rsidRPr="004A08CC">
        <w:rPr>
          <w:lang w:val="fi-FI"/>
        </w:rPr>
        <w:t>uzvar</w:t>
      </w:r>
      <w:proofErr w:type="spellEnd"/>
      <w:r w:rsidRPr="004A08CC">
        <w:rPr>
          <w:lang w:val="fi-FI"/>
        </w:rPr>
        <w:t xml:space="preserve"> </w:t>
      </w:r>
      <w:proofErr w:type="spellStart"/>
      <w:r w:rsidRPr="004A08CC">
        <w:rPr>
          <w:lang w:val="fi-FI"/>
        </w:rPr>
        <w:t>sportists</w:t>
      </w:r>
      <w:proofErr w:type="spellEnd"/>
      <w:r w:rsidRPr="004A08CC">
        <w:rPr>
          <w:lang w:val="fi-FI"/>
        </w:rPr>
        <w:t xml:space="preserve"> ar </w:t>
      </w:r>
      <w:proofErr w:type="spellStart"/>
      <w:r w:rsidRPr="004A08CC">
        <w:rPr>
          <w:lang w:val="fi-FI"/>
        </w:rPr>
        <w:t>lielāku</w:t>
      </w:r>
      <w:proofErr w:type="spellEnd"/>
      <w:r w:rsidRPr="004A08CC">
        <w:rPr>
          <w:lang w:val="fi-FI"/>
        </w:rPr>
        <w:t xml:space="preserve"> </w:t>
      </w:r>
      <w:proofErr w:type="spellStart"/>
      <w:r w:rsidRPr="004A08CC">
        <w:rPr>
          <w:lang w:val="fi-FI"/>
        </w:rPr>
        <w:t>svaru</w:t>
      </w:r>
      <w:proofErr w:type="spellEnd"/>
      <w:r w:rsidRPr="004A08CC">
        <w:rPr>
          <w:lang w:val="fi-FI"/>
        </w:rPr>
        <w:t xml:space="preserve"> </w:t>
      </w:r>
    </w:p>
    <w:p w14:paraId="2806572E" w14:textId="77777777" w:rsidR="0072505B" w:rsidRPr="004A08CC" w:rsidRDefault="0072505B" w:rsidP="0072505B">
      <w:pPr>
        <w:pStyle w:val="Sarakstarindkopa"/>
        <w:suppressAutoHyphens/>
        <w:spacing w:after="0" w:line="240" w:lineRule="auto"/>
        <w:ind w:left="1440" w:right="0" w:firstLine="0"/>
        <w:rPr>
          <w:lang w:val="fi-FI"/>
        </w:rPr>
      </w:pPr>
    </w:p>
    <w:p w14:paraId="40C53AA1" w14:textId="77777777" w:rsidR="005857E6" w:rsidRDefault="005857E6" w:rsidP="005857E6">
      <w:pPr>
        <w:pStyle w:val="Sarakstarindkopa"/>
        <w:numPr>
          <w:ilvl w:val="0"/>
          <w:numId w:val="7"/>
        </w:numPr>
        <w:suppressAutoHyphens/>
        <w:spacing w:after="0" w:line="240" w:lineRule="auto"/>
        <w:ind w:right="0"/>
      </w:pPr>
      <w:proofErr w:type="spellStart"/>
      <w:r>
        <w:rPr>
          <w:b/>
          <w:sz w:val="24"/>
          <w:szCs w:val="24"/>
        </w:rPr>
        <w:t>Apbalvošana</w:t>
      </w:r>
      <w:proofErr w:type="spellEnd"/>
    </w:p>
    <w:p w14:paraId="696714A4" w14:textId="2223E041" w:rsidR="005857E6" w:rsidRPr="00297965" w:rsidRDefault="005857E6" w:rsidP="005857E6">
      <w:pPr>
        <w:pStyle w:val="Sarakstarindkopa"/>
        <w:spacing w:after="0" w:line="240" w:lineRule="auto"/>
        <w:ind w:left="1776"/>
      </w:pPr>
      <w:proofErr w:type="spellStart"/>
      <w:r w:rsidRPr="00297965">
        <w:t>Sacensībās</w:t>
      </w:r>
      <w:proofErr w:type="spellEnd"/>
      <w:r w:rsidRPr="00297965">
        <w:t xml:space="preserve"> </w:t>
      </w:r>
      <w:proofErr w:type="spellStart"/>
      <w:r w:rsidRPr="00297965">
        <w:t>tiks</w:t>
      </w:r>
      <w:proofErr w:type="spellEnd"/>
      <w:r w:rsidRPr="00297965">
        <w:t xml:space="preserve"> </w:t>
      </w:r>
      <w:proofErr w:type="spellStart"/>
      <w:r w:rsidRPr="00297965">
        <w:t>apbalvoti</w:t>
      </w:r>
      <w:proofErr w:type="spellEnd"/>
      <w:r w:rsidRPr="00297965">
        <w:t xml:space="preserve">, ar </w:t>
      </w:r>
      <w:proofErr w:type="spellStart"/>
      <w:r w:rsidR="004A08CC">
        <w:t>diplpmiem</w:t>
      </w:r>
      <w:proofErr w:type="spellEnd"/>
      <w:r w:rsidR="004A08CC">
        <w:t xml:space="preserve"> un </w:t>
      </w:r>
      <w:proofErr w:type="spellStart"/>
      <w:r w:rsidR="004A08CC">
        <w:t>piemiņas</w:t>
      </w:r>
      <w:proofErr w:type="spellEnd"/>
      <w:r w:rsidR="004A08CC">
        <w:t xml:space="preserve"> </w:t>
      </w:r>
      <w:proofErr w:type="spellStart"/>
      <w:r w:rsidR="004A08CC">
        <w:t>baalvām</w:t>
      </w:r>
      <w:proofErr w:type="spellEnd"/>
      <w:r w:rsidRPr="00297965">
        <w:t xml:space="preserve">, </w:t>
      </w:r>
      <w:proofErr w:type="spellStart"/>
      <w:r w:rsidRPr="00297965">
        <w:t>trīs</w:t>
      </w:r>
      <w:proofErr w:type="spellEnd"/>
      <w:r w:rsidRPr="00297965">
        <w:t xml:space="preserve"> </w:t>
      </w:r>
      <w:proofErr w:type="spellStart"/>
      <w:r w:rsidRPr="00297965">
        <w:t>labākie</w:t>
      </w:r>
      <w:proofErr w:type="spellEnd"/>
      <w:r w:rsidRPr="00297965">
        <w:t xml:space="preserve"> </w:t>
      </w:r>
      <w:proofErr w:type="spellStart"/>
      <w:r w:rsidRPr="00297965">
        <w:t>sacensību</w:t>
      </w:r>
      <w:proofErr w:type="spellEnd"/>
      <w:r w:rsidRPr="00297965">
        <w:t xml:space="preserve"> </w:t>
      </w:r>
      <w:proofErr w:type="spellStart"/>
      <w:r w:rsidRPr="00297965">
        <w:t>dalībnieki</w:t>
      </w:r>
      <w:proofErr w:type="spellEnd"/>
      <w:r w:rsidRPr="00297965">
        <w:t xml:space="preserve"> </w:t>
      </w:r>
      <w:proofErr w:type="spellStart"/>
      <w:r w:rsidRPr="00297965">
        <w:t>pēc</w:t>
      </w:r>
      <w:proofErr w:type="spellEnd"/>
      <w:r w:rsidRPr="00297965">
        <w:t xml:space="preserve"> </w:t>
      </w:r>
      <w:proofErr w:type="spellStart"/>
      <w:r w:rsidRPr="00297965">
        <w:t>sacensību</w:t>
      </w:r>
      <w:proofErr w:type="spellEnd"/>
      <w:r w:rsidRPr="00297965">
        <w:t xml:space="preserve"> </w:t>
      </w:r>
      <w:proofErr w:type="spellStart"/>
      <w:r w:rsidRPr="00297965">
        <w:t>rezultātiem</w:t>
      </w:r>
      <w:proofErr w:type="spellEnd"/>
    </w:p>
    <w:p w14:paraId="328FD5D5" w14:textId="77777777" w:rsidR="005857E6" w:rsidRDefault="005857E6" w:rsidP="005857E6">
      <w:pPr>
        <w:pStyle w:val="Sarakstarindkopa"/>
        <w:numPr>
          <w:ilvl w:val="0"/>
          <w:numId w:val="7"/>
        </w:numPr>
        <w:suppressAutoHyphens/>
        <w:spacing w:after="0" w:line="240" w:lineRule="auto"/>
        <w:ind w:right="0"/>
      </w:pPr>
      <w:proofErr w:type="spellStart"/>
      <w:r>
        <w:rPr>
          <w:b/>
          <w:sz w:val="24"/>
          <w:szCs w:val="24"/>
        </w:rPr>
        <w:t>Finansēšana</w:t>
      </w:r>
      <w:proofErr w:type="spellEnd"/>
    </w:p>
    <w:p w14:paraId="530B28B1" w14:textId="77777777" w:rsidR="005857E6" w:rsidRDefault="005857E6" w:rsidP="005857E6">
      <w:pPr>
        <w:pStyle w:val="Sarakstarindkopa"/>
        <w:spacing w:before="240" w:after="240" w:line="240" w:lineRule="auto"/>
        <w:ind w:left="1500"/>
        <w:rPr>
          <w:rFonts w:ascii="Times New Roman" w:eastAsia="Times New Roman" w:hAnsi="Times New Roman"/>
          <w:sz w:val="24"/>
          <w:szCs w:val="24"/>
          <w:lang w:eastAsia="lv-LV"/>
        </w:rPr>
      </w:pPr>
    </w:p>
    <w:p w14:paraId="6E24DFBF" w14:textId="2B629EEE" w:rsidR="005857E6" w:rsidRPr="008A4948" w:rsidRDefault="005857E6" w:rsidP="005857E6">
      <w:pPr>
        <w:pStyle w:val="Sarakstarindkopa"/>
        <w:numPr>
          <w:ilvl w:val="0"/>
          <w:numId w:val="12"/>
        </w:numPr>
        <w:spacing w:before="240" w:after="240" w:line="240" w:lineRule="auto"/>
        <w:ind w:left="1560" w:right="0"/>
        <w:rPr>
          <w:rFonts w:ascii="Times New Roman" w:eastAsia="Times New Roman" w:hAnsi="Times New Roman"/>
          <w:sz w:val="24"/>
          <w:szCs w:val="24"/>
          <w:lang w:eastAsia="lv-LV"/>
        </w:rPr>
      </w:pPr>
      <w:r w:rsidRPr="00796059">
        <w:rPr>
          <w:rFonts w:ascii="Times New Roman" w:eastAsia="Times New Roman" w:hAnsi="Times New Roman"/>
          <w:sz w:val="24"/>
          <w:szCs w:val="24"/>
          <w:lang w:val="pt-PT" w:eastAsia="lv-LV"/>
        </w:rPr>
        <w:t xml:space="preserve">Sacensību orgizēšanas izdevumus sedz Ropažu novada pašvaldība, no Ropažu Sporta centra budžeta. </w:t>
      </w:r>
      <w:proofErr w:type="spellStart"/>
      <w:r w:rsidRPr="008A4948">
        <w:rPr>
          <w:rFonts w:ascii="Times New Roman" w:eastAsia="Times New Roman" w:hAnsi="Times New Roman"/>
          <w:sz w:val="24"/>
          <w:szCs w:val="24"/>
          <w:lang w:eastAsia="lv-LV"/>
        </w:rPr>
        <w:t>Dalībnieki</w:t>
      </w:r>
      <w:proofErr w:type="spellEnd"/>
      <w:r w:rsidRPr="008A4948">
        <w:rPr>
          <w:rFonts w:ascii="Times New Roman" w:eastAsia="Times New Roman" w:hAnsi="Times New Roman"/>
          <w:sz w:val="24"/>
          <w:szCs w:val="24"/>
          <w:lang w:eastAsia="lv-LV"/>
        </w:rPr>
        <w:t xml:space="preserve"> </w:t>
      </w:r>
      <w:proofErr w:type="spellStart"/>
      <w:r w:rsidRPr="008A4948">
        <w:rPr>
          <w:rFonts w:ascii="Times New Roman" w:eastAsia="Times New Roman" w:hAnsi="Times New Roman"/>
          <w:sz w:val="24"/>
          <w:szCs w:val="24"/>
          <w:lang w:eastAsia="lv-LV"/>
        </w:rPr>
        <w:t>sedz</w:t>
      </w:r>
      <w:proofErr w:type="spellEnd"/>
      <w:r w:rsidRPr="008A4948">
        <w:rPr>
          <w:rFonts w:ascii="Times New Roman" w:eastAsia="Times New Roman" w:hAnsi="Times New Roman"/>
          <w:sz w:val="24"/>
          <w:szCs w:val="24"/>
          <w:lang w:eastAsia="lv-LV"/>
        </w:rPr>
        <w:t xml:space="preserve"> </w:t>
      </w:r>
      <w:proofErr w:type="spellStart"/>
      <w:r w:rsidRPr="008A4948">
        <w:rPr>
          <w:rFonts w:ascii="Times New Roman" w:eastAsia="Times New Roman" w:hAnsi="Times New Roman"/>
          <w:sz w:val="24"/>
          <w:szCs w:val="24"/>
          <w:lang w:eastAsia="lv-LV"/>
        </w:rPr>
        <w:t>personīgos</w:t>
      </w:r>
      <w:proofErr w:type="spellEnd"/>
      <w:r w:rsidRPr="008A4948">
        <w:rPr>
          <w:rFonts w:ascii="Times New Roman" w:eastAsia="Times New Roman" w:hAnsi="Times New Roman"/>
          <w:sz w:val="24"/>
          <w:szCs w:val="24"/>
          <w:lang w:eastAsia="lv-LV"/>
        </w:rPr>
        <w:t xml:space="preserve"> </w:t>
      </w:r>
      <w:proofErr w:type="spellStart"/>
      <w:r w:rsidRPr="008A4948">
        <w:rPr>
          <w:rFonts w:ascii="Times New Roman" w:eastAsia="Times New Roman" w:hAnsi="Times New Roman"/>
          <w:sz w:val="24"/>
          <w:szCs w:val="24"/>
          <w:lang w:eastAsia="lv-LV"/>
        </w:rPr>
        <w:t>izdevumus</w:t>
      </w:r>
      <w:proofErr w:type="spellEnd"/>
      <w:r w:rsidRPr="008A4948">
        <w:rPr>
          <w:rFonts w:ascii="Times New Roman" w:eastAsia="Times New Roman" w:hAnsi="Times New Roman"/>
          <w:sz w:val="24"/>
          <w:szCs w:val="24"/>
          <w:lang w:eastAsia="lv-LV"/>
        </w:rPr>
        <w:t xml:space="preserve">, </w:t>
      </w:r>
      <w:proofErr w:type="spellStart"/>
      <w:r w:rsidRPr="008A4948">
        <w:rPr>
          <w:rFonts w:ascii="Times New Roman" w:eastAsia="Times New Roman" w:hAnsi="Times New Roman"/>
          <w:sz w:val="24"/>
          <w:szCs w:val="24"/>
          <w:lang w:eastAsia="lv-LV"/>
        </w:rPr>
        <w:t>kuri</w:t>
      </w:r>
      <w:proofErr w:type="spellEnd"/>
      <w:r w:rsidRPr="008A4948">
        <w:rPr>
          <w:rFonts w:ascii="Times New Roman" w:eastAsia="Times New Roman" w:hAnsi="Times New Roman"/>
          <w:sz w:val="24"/>
          <w:szCs w:val="24"/>
          <w:lang w:eastAsia="lv-LV"/>
        </w:rPr>
        <w:t xml:space="preserve"> </w:t>
      </w:r>
      <w:proofErr w:type="spellStart"/>
      <w:r w:rsidRPr="008A4948">
        <w:rPr>
          <w:rFonts w:ascii="Times New Roman" w:eastAsia="Times New Roman" w:hAnsi="Times New Roman"/>
          <w:sz w:val="24"/>
          <w:szCs w:val="24"/>
          <w:lang w:eastAsia="lv-LV"/>
        </w:rPr>
        <w:t>saistīti</w:t>
      </w:r>
      <w:proofErr w:type="spellEnd"/>
      <w:r w:rsidRPr="008A4948">
        <w:rPr>
          <w:rFonts w:ascii="Times New Roman" w:eastAsia="Times New Roman" w:hAnsi="Times New Roman"/>
          <w:sz w:val="24"/>
          <w:szCs w:val="24"/>
          <w:lang w:eastAsia="lv-LV"/>
        </w:rPr>
        <w:t xml:space="preserve"> ar </w:t>
      </w:r>
      <w:proofErr w:type="spellStart"/>
      <w:r w:rsidRPr="008A4948">
        <w:rPr>
          <w:rFonts w:ascii="Times New Roman" w:eastAsia="Times New Roman" w:hAnsi="Times New Roman"/>
          <w:sz w:val="24"/>
          <w:szCs w:val="24"/>
          <w:lang w:eastAsia="lv-LV"/>
        </w:rPr>
        <w:t>dalību</w:t>
      </w:r>
      <w:proofErr w:type="spellEnd"/>
      <w:r w:rsidRPr="008A4948">
        <w:rPr>
          <w:rFonts w:ascii="Times New Roman" w:eastAsia="Times New Roman" w:hAnsi="Times New Roman"/>
          <w:sz w:val="24"/>
          <w:szCs w:val="24"/>
          <w:lang w:eastAsia="lv-LV"/>
        </w:rPr>
        <w:t xml:space="preserve"> </w:t>
      </w:r>
      <w:proofErr w:type="spellStart"/>
      <w:r w:rsidRPr="008A4948">
        <w:rPr>
          <w:rFonts w:ascii="Times New Roman" w:eastAsia="Times New Roman" w:hAnsi="Times New Roman"/>
          <w:sz w:val="24"/>
          <w:szCs w:val="24"/>
          <w:lang w:eastAsia="lv-LV"/>
        </w:rPr>
        <w:t>pasākumā</w:t>
      </w:r>
      <w:proofErr w:type="spellEnd"/>
      <w:r w:rsidRPr="008A4948">
        <w:rPr>
          <w:rFonts w:ascii="Times New Roman" w:eastAsia="Times New Roman" w:hAnsi="Times New Roman"/>
          <w:sz w:val="24"/>
          <w:szCs w:val="24"/>
          <w:lang w:eastAsia="lv-LV"/>
        </w:rPr>
        <w:t>.</w:t>
      </w:r>
    </w:p>
    <w:p w14:paraId="17A88D3D" w14:textId="77777777" w:rsidR="005857E6" w:rsidRPr="004B3CFE" w:rsidRDefault="005857E6" w:rsidP="005857E6">
      <w:pPr>
        <w:pStyle w:val="Sarakstarindkopa"/>
        <w:spacing w:after="0" w:line="240" w:lineRule="auto"/>
        <w:ind w:left="1560" w:firstLine="82"/>
      </w:pPr>
    </w:p>
    <w:p w14:paraId="383F1189" w14:textId="77777777" w:rsidR="005857E6" w:rsidRDefault="005857E6" w:rsidP="005857E6">
      <w:pPr>
        <w:pStyle w:val="Sarakstarindkopa"/>
        <w:spacing w:after="0" w:line="240" w:lineRule="auto"/>
        <w:ind w:left="1080"/>
      </w:pPr>
    </w:p>
    <w:p w14:paraId="66908D55" w14:textId="77777777" w:rsidR="005857E6" w:rsidRDefault="005857E6" w:rsidP="005857E6">
      <w:pPr>
        <w:pStyle w:val="Sarakstarindkopa"/>
        <w:numPr>
          <w:ilvl w:val="0"/>
          <w:numId w:val="7"/>
        </w:numPr>
        <w:suppressAutoHyphens/>
        <w:spacing w:after="0" w:line="240" w:lineRule="auto"/>
        <w:ind w:right="0"/>
      </w:pPr>
      <w:proofErr w:type="spellStart"/>
      <w:r>
        <w:rPr>
          <w:b/>
          <w:sz w:val="24"/>
          <w:szCs w:val="24"/>
        </w:rPr>
        <w:t>Pieteikšanās</w:t>
      </w:r>
      <w:proofErr w:type="spellEnd"/>
      <w:r>
        <w:rPr>
          <w:b/>
          <w:sz w:val="24"/>
          <w:szCs w:val="24"/>
        </w:rPr>
        <w:t xml:space="preserve"> </w:t>
      </w:r>
      <w:proofErr w:type="spellStart"/>
      <w:r>
        <w:rPr>
          <w:b/>
          <w:sz w:val="24"/>
          <w:szCs w:val="24"/>
        </w:rPr>
        <w:t>dalībai</w:t>
      </w:r>
      <w:proofErr w:type="spellEnd"/>
      <w:r>
        <w:rPr>
          <w:b/>
          <w:sz w:val="24"/>
          <w:szCs w:val="24"/>
        </w:rPr>
        <w:t xml:space="preserve"> un </w:t>
      </w:r>
      <w:proofErr w:type="spellStart"/>
      <w:r>
        <w:rPr>
          <w:b/>
          <w:sz w:val="24"/>
          <w:szCs w:val="24"/>
        </w:rPr>
        <w:t>dalībnieku</w:t>
      </w:r>
      <w:proofErr w:type="spellEnd"/>
      <w:r>
        <w:rPr>
          <w:b/>
          <w:sz w:val="24"/>
          <w:szCs w:val="24"/>
        </w:rPr>
        <w:t xml:space="preserve"> </w:t>
      </w:r>
      <w:proofErr w:type="spellStart"/>
      <w:r>
        <w:rPr>
          <w:b/>
          <w:sz w:val="24"/>
          <w:szCs w:val="24"/>
        </w:rPr>
        <w:t>drošība</w:t>
      </w:r>
      <w:proofErr w:type="spellEnd"/>
    </w:p>
    <w:p w14:paraId="528AEA8B" w14:textId="77777777" w:rsidR="005857E6" w:rsidRDefault="005857E6" w:rsidP="005857E6">
      <w:pPr>
        <w:pStyle w:val="Sarakstarindkopa"/>
        <w:spacing w:after="0" w:line="240" w:lineRule="auto"/>
        <w:ind w:firstLine="360"/>
      </w:pPr>
    </w:p>
    <w:p w14:paraId="3654A938" w14:textId="249D0DFE" w:rsidR="005857E6" w:rsidRPr="0005097F" w:rsidRDefault="005857E6" w:rsidP="005857E6">
      <w:pPr>
        <w:pStyle w:val="Sarakstarindkopa"/>
        <w:numPr>
          <w:ilvl w:val="0"/>
          <w:numId w:val="6"/>
        </w:numPr>
        <w:suppressAutoHyphens/>
        <w:spacing w:after="0" w:line="240" w:lineRule="auto"/>
        <w:ind w:right="0"/>
      </w:pPr>
      <w:proofErr w:type="spellStart"/>
      <w:r>
        <w:t>Individuālie</w:t>
      </w:r>
      <w:proofErr w:type="spellEnd"/>
      <w:r>
        <w:t xml:space="preserve"> </w:t>
      </w:r>
      <w:proofErr w:type="spellStart"/>
      <w:r>
        <w:t>pieteikumi</w:t>
      </w:r>
      <w:proofErr w:type="spellEnd"/>
      <w:r>
        <w:t xml:space="preserve"> </w:t>
      </w:r>
      <w:proofErr w:type="spellStart"/>
      <w:r>
        <w:t>izdarāmi</w:t>
      </w:r>
      <w:proofErr w:type="spellEnd"/>
      <w:r>
        <w:t xml:space="preserve"> </w:t>
      </w:r>
      <w:proofErr w:type="spellStart"/>
      <w:r>
        <w:t>līdz</w:t>
      </w:r>
      <w:proofErr w:type="spellEnd"/>
      <w:r>
        <w:t xml:space="preserve"> 2023</w:t>
      </w:r>
      <w:r w:rsidRPr="00365B48">
        <w:t xml:space="preserve">. gada </w:t>
      </w:r>
      <w:r w:rsidR="00AC3F6A">
        <w:t>4</w:t>
      </w:r>
      <w:r w:rsidR="00796059">
        <w:t xml:space="preserve">. </w:t>
      </w:r>
      <w:proofErr w:type="spellStart"/>
      <w:r w:rsidR="00796059">
        <w:t>Novembrim</w:t>
      </w:r>
      <w:proofErr w:type="spellEnd"/>
      <w:r w:rsidR="00796059">
        <w:t xml:space="preserve"> </w:t>
      </w:r>
      <w:r>
        <w:t>(</w:t>
      </w:r>
      <w:proofErr w:type="spellStart"/>
      <w:r>
        <w:t>pulksten</w:t>
      </w:r>
      <w:proofErr w:type="spellEnd"/>
      <w:r>
        <w:t xml:space="preserve"> 10.30)</w:t>
      </w:r>
      <w:r w:rsidRPr="00BC1972">
        <w:rPr>
          <w:color w:val="FF0000"/>
        </w:rPr>
        <w:t>;</w:t>
      </w:r>
    </w:p>
    <w:p w14:paraId="2F431E05" w14:textId="4892B673" w:rsidR="0005097F" w:rsidRPr="0005097F" w:rsidRDefault="0005097F" w:rsidP="0005097F">
      <w:pPr>
        <w:pStyle w:val="Sarakstarindkopa"/>
        <w:numPr>
          <w:ilvl w:val="0"/>
          <w:numId w:val="6"/>
        </w:numPr>
        <w:spacing w:after="37"/>
        <w:ind w:right="434"/>
        <w:rPr>
          <w:rFonts w:ascii="Times New Roman" w:eastAsia="Times New Roman" w:hAnsi="Times New Roman" w:cs="Times New Roman"/>
          <w:lang w:val="lv-LV"/>
        </w:rPr>
      </w:pPr>
      <w:r w:rsidRPr="0005097F">
        <w:rPr>
          <w:lang w:val="lv-LV"/>
        </w:rPr>
        <w:t xml:space="preserve"> Pieteikšanās un svēršanās norisinās </w:t>
      </w:r>
      <w:r>
        <w:rPr>
          <w:lang w:val="lv-LV"/>
        </w:rPr>
        <w:t>3</w:t>
      </w:r>
      <w:r w:rsidRPr="0005097F">
        <w:rPr>
          <w:lang w:val="lv-LV"/>
        </w:rPr>
        <w:t>0 minūtes pirms sacensību sākuma pie sacensību sekretāra</w:t>
      </w:r>
      <w:r w:rsidRPr="0005097F">
        <w:rPr>
          <w:rFonts w:ascii="Times New Roman" w:eastAsia="Times New Roman" w:hAnsi="Times New Roman" w:cs="Times New Roman"/>
          <w:lang w:val="lv-LV"/>
        </w:rPr>
        <w:t xml:space="preserve"> </w:t>
      </w:r>
    </w:p>
    <w:p w14:paraId="3CE37DC8" w14:textId="70658419" w:rsidR="0005097F" w:rsidRPr="0005097F" w:rsidRDefault="0005097F" w:rsidP="0005097F">
      <w:pPr>
        <w:pStyle w:val="Sarakstarindkopa"/>
        <w:numPr>
          <w:ilvl w:val="0"/>
          <w:numId w:val="6"/>
        </w:numPr>
        <w:spacing w:after="37"/>
        <w:ind w:right="434"/>
        <w:rPr>
          <w:lang w:val="lv-LV"/>
        </w:rPr>
      </w:pPr>
      <w:r w:rsidRPr="0005097F">
        <w:rPr>
          <w:lang w:val="lv-LV"/>
        </w:rPr>
        <w:t>Pasākumā dalība dalībniekiem ir bez maksas.</w:t>
      </w:r>
      <w:r w:rsidRPr="0005097F">
        <w:rPr>
          <w:rFonts w:ascii="Times New Roman" w:eastAsia="Times New Roman" w:hAnsi="Times New Roman" w:cs="Times New Roman"/>
          <w:lang w:val="lv-LV"/>
        </w:rPr>
        <w:t xml:space="preserve"> </w:t>
      </w:r>
    </w:p>
    <w:p w14:paraId="568B32C9" w14:textId="37CA166F" w:rsidR="005857E6" w:rsidRPr="0005097F" w:rsidRDefault="005857E6" w:rsidP="0005097F">
      <w:pPr>
        <w:pStyle w:val="Sarakstarindkopa"/>
        <w:numPr>
          <w:ilvl w:val="0"/>
          <w:numId w:val="6"/>
        </w:numPr>
        <w:suppressAutoHyphens/>
        <w:spacing w:after="0" w:line="240" w:lineRule="auto"/>
        <w:ind w:right="0"/>
        <w:rPr>
          <w:lang w:val="lv-LV"/>
        </w:rPr>
      </w:pPr>
      <w:r w:rsidRPr="0005097F">
        <w:rPr>
          <w:lang w:val="lv-LV"/>
        </w:rPr>
        <w:t>Ārkārtas gadījumā pieteikt dalību augstāk norādītajā laikā var zvanot sacensību organizatoram;</w:t>
      </w:r>
    </w:p>
    <w:p w14:paraId="35281A05" w14:textId="083B2125" w:rsidR="005857E6" w:rsidRPr="0005097F" w:rsidRDefault="005857E6" w:rsidP="005857E6">
      <w:pPr>
        <w:pStyle w:val="Sarakstarindkopa"/>
        <w:numPr>
          <w:ilvl w:val="0"/>
          <w:numId w:val="9"/>
        </w:numPr>
        <w:suppressAutoHyphens/>
        <w:spacing w:after="0" w:line="240" w:lineRule="auto"/>
        <w:ind w:right="0"/>
        <w:rPr>
          <w:lang w:val="lv-LV"/>
        </w:rPr>
      </w:pPr>
      <w:r w:rsidRPr="0005097F">
        <w:rPr>
          <w:lang w:val="lv-LV"/>
        </w:rPr>
        <w:t>Katr</w:t>
      </w:r>
      <w:r w:rsidR="00357FAD" w:rsidRPr="0005097F">
        <w:rPr>
          <w:lang w:val="lv-LV"/>
        </w:rPr>
        <w:t xml:space="preserve">s </w:t>
      </w:r>
      <w:r w:rsidRPr="0005097F">
        <w:rPr>
          <w:lang w:val="lv-LV"/>
        </w:rPr>
        <w:t>dalībniek</w:t>
      </w:r>
      <w:r w:rsidR="00357FAD" w:rsidRPr="0005097F">
        <w:rPr>
          <w:lang w:val="lv-LV"/>
        </w:rPr>
        <w:t>s s</w:t>
      </w:r>
      <w:r w:rsidRPr="0005097F">
        <w:rPr>
          <w:lang w:val="lv-LV"/>
        </w:rPr>
        <w:t xml:space="preserve">tartējot </w:t>
      </w:r>
      <w:r w:rsidR="00357FAD" w:rsidRPr="0005097F">
        <w:rPr>
          <w:lang w:val="lv-LV"/>
        </w:rPr>
        <w:t xml:space="preserve">sacensībās </w:t>
      </w:r>
      <w:r w:rsidRPr="0005097F">
        <w:rPr>
          <w:lang w:val="lv-LV"/>
        </w:rPr>
        <w:t>pats uzņemas atbildību par savu veselības stāvokli;</w:t>
      </w:r>
    </w:p>
    <w:p w14:paraId="5E7AF2DA" w14:textId="275E8CB0" w:rsidR="005857E6" w:rsidRPr="00796059" w:rsidRDefault="005857E6" w:rsidP="005857E6">
      <w:pPr>
        <w:pStyle w:val="Sarakstarindkopa"/>
        <w:numPr>
          <w:ilvl w:val="0"/>
          <w:numId w:val="9"/>
        </w:numPr>
        <w:suppressAutoHyphens/>
        <w:spacing w:after="0" w:line="240" w:lineRule="auto"/>
        <w:ind w:right="0"/>
        <w:rPr>
          <w:lang w:val="lv-LV"/>
        </w:rPr>
      </w:pPr>
      <w:r w:rsidRPr="00796059">
        <w:rPr>
          <w:lang w:val="lv-LV"/>
        </w:rPr>
        <w:t>Dalībnieki jaunāki par 18g. bez</w:t>
      </w:r>
      <w:r w:rsidR="00357FAD" w:rsidRPr="00796059">
        <w:rPr>
          <w:lang w:val="lv-LV"/>
        </w:rPr>
        <w:t xml:space="preserve"> </w:t>
      </w:r>
      <w:r w:rsidRPr="00796059">
        <w:rPr>
          <w:lang w:val="lv-LV"/>
        </w:rPr>
        <w:t>vecāku atļaujas netiks pielaisti dalībai sacensības</w:t>
      </w:r>
      <w:r w:rsidR="00101E44">
        <w:rPr>
          <w:lang w:val="lv-LV"/>
        </w:rPr>
        <w:t>( pielikums Nr.1)</w:t>
      </w:r>
      <w:r w:rsidRPr="00796059">
        <w:rPr>
          <w:lang w:val="lv-LV"/>
        </w:rPr>
        <w:t>;</w:t>
      </w:r>
    </w:p>
    <w:p w14:paraId="2DC38883" w14:textId="00E74446" w:rsidR="005857E6" w:rsidRPr="00796059" w:rsidRDefault="005857E6" w:rsidP="005857E6">
      <w:pPr>
        <w:pStyle w:val="Sarakstarindkopa"/>
        <w:numPr>
          <w:ilvl w:val="1"/>
          <w:numId w:val="11"/>
        </w:numPr>
        <w:spacing w:after="0" w:line="240" w:lineRule="auto"/>
        <w:ind w:right="0"/>
        <w:rPr>
          <w:lang w:val="lv-LV"/>
        </w:rPr>
      </w:pPr>
      <w:r w:rsidRPr="00796059">
        <w:rPr>
          <w:lang w:val="lv-LV"/>
        </w:rPr>
        <w:t>Piesakoties šīm sacensībām, jūs piekrītat un apņematies ievērot visus normatīvos aktus, nolikumus vai cita veida dokumentus, kas uz jums attiecas;</w:t>
      </w:r>
    </w:p>
    <w:p w14:paraId="4158D1F9" w14:textId="77777777" w:rsidR="005857E6" w:rsidRPr="00796059" w:rsidRDefault="005857E6" w:rsidP="005857E6">
      <w:pPr>
        <w:spacing w:after="0" w:line="240" w:lineRule="auto"/>
        <w:ind w:left="360" w:hanging="360"/>
        <w:rPr>
          <w:rFonts w:ascii="Times New Roman" w:eastAsia="Times New Roman" w:hAnsi="Times New Roman"/>
          <w:sz w:val="22"/>
          <w:lang w:val="lv-LV" w:eastAsia="lv-LV"/>
        </w:rPr>
      </w:pPr>
    </w:p>
    <w:p w14:paraId="077C02C5" w14:textId="77777777" w:rsidR="005857E6" w:rsidRPr="00796059" w:rsidRDefault="005857E6" w:rsidP="005857E6">
      <w:pPr>
        <w:spacing w:after="0" w:line="240" w:lineRule="auto"/>
        <w:ind w:left="360" w:hanging="360"/>
        <w:rPr>
          <w:rFonts w:ascii="Times New Roman" w:eastAsia="Times New Roman" w:hAnsi="Times New Roman"/>
          <w:sz w:val="22"/>
          <w:lang w:val="lv-LV" w:eastAsia="lv-LV"/>
        </w:rPr>
      </w:pPr>
    </w:p>
    <w:p w14:paraId="3B82F3B8" w14:textId="77777777" w:rsidR="005857E6" w:rsidRPr="00796059" w:rsidRDefault="005857E6" w:rsidP="005857E6">
      <w:pPr>
        <w:spacing w:before="240" w:after="240" w:line="240" w:lineRule="auto"/>
        <w:rPr>
          <w:lang w:val="lv-LV"/>
        </w:rPr>
      </w:pPr>
      <w:r w:rsidRPr="00796059">
        <w:rPr>
          <w:rFonts w:ascii="Times New Roman" w:eastAsia="Times New Roman" w:hAnsi="Times New Roman"/>
          <w:b/>
          <w:bCs/>
          <w:sz w:val="24"/>
          <w:szCs w:val="24"/>
          <w:lang w:val="lv-LV" w:eastAsia="lv-LV"/>
        </w:rPr>
        <w:t>10. Informācija un pasākuma publikācija</w:t>
      </w:r>
      <w:r w:rsidRPr="00796059">
        <w:rPr>
          <w:rFonts w:ascii="Times New Roman" w:eastAsia="Times New Roman" w:hAnsi="Times New Roman"/>
          <w:sz w:val="24"/>
          <w:szCs w:val="24"/>
          <w:lang w:val="lv-LV" w:eastAsia="lv-LV"/>
        </w:rPr>
        <w:t>: Pasākuma notikumi, rezultāti, foto tiks publicēti Ropažu novada pašvaldības informatīvajās vietnēs, un izdevumos, sociālajos tīklos veselīga dzīvesveida popularizēšanai. Dalībnieks, kurš nevēlas, lai informāciju par viņa dalību pasākumā, viņa foto, video publicē, iesniedz organizatoram rakstisku lūgumu par savu datu un informācijas nepubliskošanu - līdz pasākuma sākumam, reģistrējoties.</w:t>
      </w:r>
    </w:p>
    <w:p w14:paraId="3DF6FB23" w14:textId="77777777" w:rsidR="00A352BD" w:rsidRPr="00AB31DA" w:rsidRDefault="00A352BD" w:rsidP="00A352BD">
      <w:pPr>
        <w:spacing w:after="0" w:line="259" w:lineRule="auto"/>
        <w:ind w:left="0" w:right="5" w:firstLine="0"/>
        <w:jc w:val="center"/>
        <w:rPr>
          <w:lang w:val="lv-LV"/>
        </w:rPr>
      </w:pPr>
      <w:r w:rsidRPr="00AB31DA">
        <w:rPr>
          <w:b/>
          <w:sz w:val="24"/>
          <w:lang w:val="lv-LV"/>
        </w:rPr>
        <w:t>VEIKSMĪGUS STARTUS!</w:t>
      </w:r>
    </w:p>
    <w:p w14:paraId="77B37BC6" w14:textId="77777777" w:rsidR="00E8386A" w:rsidRPr="000A5305" w:rsidRDefault="00E8386A">
      <w:pPr>
        <w:rPr>
          <w:lang w:val="lv-LV"/>
        </w:rPr>
      </w:pPr>
    </w:p>
    <w:p w14:paraId="1B7406AE" w14:textId="77777777" w:rsidR="00101E44" w:rsidRPr="000A5305" w:rsidRDefault="00101E44">
      <w:pPr>
        <w:rPr>
          <w:lang w:val="lv-LV"/>
        </w:rPr>
      </w:pPr>
    </w:p>
    <w:p w14:paraId="6B8C4592" w14:textId="77777777" w:rsidR="00101E44" w:rsidRPr="000A5305" w:rsidRDefault="00101E44">
      <w:pPr>
        <w:rPr>
          <w:lang w:val="lv-LV"/>
        </w:rPr>
      </w:pPr>
    </w:p>
    <w:p w14:paraId="1D525C42" w14:textId="77777777" w:rsidR="00101E44" w:rsidRPr="000A5305" w:rsidRDefault="00101E44">
      <w:pPr>
        <w:rPr>
          <w:lang w:val="lv-LV"/>
        </w:rPr>
      </w:pPr>
    </w:p>
    <w:p w14:paraId="46D16E1A" w14:textId="77777777" w:rsidR="00101E44" w:rsidRPr="000A5305" w:rsidRDefault="00101E44">
      <w:pPr>
        <w:rPr>
          <w:lang w:val="lv-LV"/>
        </w:rPr>
      </w:pPr>
    </w:p>
    <w:p w14:paraId="37FB79E1" w14:textId="77777777" w:rsidR="00101E44" w:rsidRPr="000A5305" w:rsidRDefault="00101E44">
      <w:pPr>
        <w:rPr>
          <w:lang w:val="lv-LV"/>
        </w:rPr>
      </w:pPr>
    </w:p>
    <w:p w14:paraId="49D61C5E" w14:textId="77777777" w:rsidR="00101E44" w:rsidRPr="000A5305" w:rsidRDefault="00101E44">
      <w:pPr>
        <w:rPr>
          <w:lang w:val="lv-LV"/>
        </w:rPr>
      </w:pPr>
    </w:p>
    <w:p w14:paraId="6223D741" w14:textId="77777777" w:rsidR="00101E44" w:rsidRPr="000A5305" w:rsidRDefault="00101E44">
      <w:pPr>
        <w:rPr>
          <w:lang w:val="lv-LV"/>
        </w:rPr>
      </w:pPr>
    </w:p>
    <w:p w14:paraId="3C92BBAC" w14:textId="77777777" w:rsidR="00101E44" w:rsidRPr="000A5305" w:rsidRDefault="00101E44">
      <w:pPr>
        <w:rPr>
          <w:lang w:val="lv-LV"/>
        </w:rPr>
      </w:pPr>
    </w:p>
    <w:p w14:paraId="1A030D66" w14:textId="77777777" w:rsidR="00101E44" w:rsidRPr="000A5305" w:rsidRDefault="00101E44">
      <w:pPr>
        <w:rPr>
          <w:lang w:val="lv-LV"/>
        </w:rPr>
      </w:pPr>
    </w:p>
    <w:p w14:paraId="7DFC59B1" w14:textId="77777777" w:rsidR="00101E44" w:rsidRPr="000A5305" w:rsidRDefault="00101E44">
      <w:pPr>
        <w:rPr>
          <w:lang w:val="lv-LV"/>
        </w:rPr>
      </w:pPr>
    </w:p>
    <w:p w14:paraId="76A4079F" w14:textId="77777777" w:rsidR="00101E44" w:rsidRPr="000A5305" w:rsidRDefault="00101E44">
      <w:pPr>
        <w:rPr>
          <w:lang w:val="lv-LV"/>
        </w:rPr>
      </w:pPr>
    </w:p>
    <w:p w14:paraId="65F33168" w14:textId="77777777" w:rsidR="00101E44" w:rsidRPr="000A5305" w:rsidRDefault="00101E44">
      <w:pPr>
        <w:rPr>
          <w:lang w:val="lv-LV"/>
        </w:rPr>
      </w:pPr>
    </w:p>
    <w:p w14:paraId="55F9EFF0" w14:textId="77777777" w:rsidR="00101E44" w:rsidRPr="000A5305" w:rsidRDefault="00101E44">
      <w:pPr>
        <w:rPr>
          <w:lang w:val="lv-LV"/>
        </w:rPr>
      </w:pPr>
    </w:p>
    <w:p w14:paraId="3AAC8D4A" w14:textId="77777777" w:rsidR="00101E44" w:rsidRPr="00101E44" w:rsidRDefault="00101E44" w:rsidP="00101E44">
      <w:pPr>
        <w:spacing w:after="0" w:line="240" w:lineRule="auto"/>
        <w:ind w:left="0" w:right="0" w:firstLine="0"/>
        <w:jc w:val="right"/>
        <w:rPr>
          <w:rFonts w:ascii="Times New Roman" w:eastAsia="Times New Roman" w:hAnsi="Times New Roman" w:cs="Times New Roman"/>
          <w:color w:val="auto"/>
          <w:sz w:val="24"/>
          <w:szCs w:val="24"/>
          <w:lang w:val="lv-LV" w:eastAsia="lv-LV"/>
        </w:rPr>
      </w:pPr>
      <w:r w:rsidRPr="00101E44">
        <w:rPr>
          <w:rFonts w:ascii="Times New Roman" w:eastAsia="Times New Roman" w:hAnsi="Times New Roman" w:cs="Times New Roman"/>
          <w:i/>
          <w:iCs/>
          <w:sz w:val="24"/>
          <w:szCs w:val="24"/>
          <w:lang w:val="lv-LV" w:eastAsia="lv-LV"/>
        </w:rPr>
        <w:t>Pielikums 1.</w:t>
      </w:r>
    </w:p>
    <w:p w14:paraId="08B515CB" w14:textId="77777777" w:rsidR="00101E44" w:rsidRPr="00101E44" w:rsidRDefault="00101E44" w:rsidP="00101E44">
      <w:pPr>
        <w:spacing w:after="0" w:line="240" w:lineRule="auto"/>
        <w:ind w:left="0" w:right="0" w:firstLine="0"/>
        <w:jc w:val="left"/>
        <w:rPr>
          <w:rFonts w:ascii="Times New Roman" w:eastAsia="Times New Roman" w:hAnsi="Times New Roman" w:cs="Times New Roman"/>
          <w:color w:val="auto"/>
          <w:sz w:val="24"/>
          <w:szCs w:val="24"/>
          <w:lang w:val="lv-LV" w:eastAsia="lv-LV"/>
        </w:rPr>
      </w:pPr>
    </w:p>
    <w:p w14:paraId="2611D248" w14:textId="77777777" w:rsidR="00101E44" w:rsidRPr="00101E44" w:rsidRDefault="00101E44" w:rsidP="00101E44">
      <w:pPr>
        <w:spacing w:after="0" w:line="240" w:lineRule="auto"/>
        <w:ind w:left="0" w:right="0" w:firstLine="0"/>
        <w:jc w:val="center"/>
        <w:rPr>
          <w:rFonts w:ascii="Times New Roman" w:eastAsia="Times New Roman" w:hAnsi="Times New Roman" w:cs="Times New Roman"/>
          <w:color w:val="auto"/>
          <w:sz w:val="24"/>
          <w:szCs w:val="24"/>
          <w:lang w:val="lv-LV" w:eastAsia="lv-LV"/>
        </w:rPr>
      </w:pPr>
      <w:r w:rsidRPr="00101E44">
        <w:rPr>
          <w:rFonts w:ascii="Times New Roman" w:eastAsia="Times New Roman" w:hAnsi="Times New Roman" w:cs="Times New Roman"/>
          <w:sz w:val="24"/>
          <w:szCs w:val="24"/>
          <w:lang w:val="lv-LV" w:eastAsia="lv-LV"/>
        </w:rPr>
        <w:t> </w:t>
      </w:r>
    </w:p>
    <w:p w14:paraId="14BCDD37" w14:textId="77777777" w:rsidR="00101E44" w:rsidRPr="00101E44" w:rsidRDefault="00101E44" w:rsidP="00101E44">
      <w:pPr>
        <w:spacing w:after="0" w:line="240" w:lineRule="auto"/>
        <w:ind w:left="0" w:right="0" w:firstLine="0"/>
        <w:jc w:val="center"/>
        <w:rPr>
          <w:rFonts w:ascii="Times New Roman" w:eastAsia="Times New Roman" w:hAnsi="Times New Roman" w:cs="Times New Roman"/>
          <w:color w:val="auto"/>
          <w:sz w:val="24"/>
          <w:szCs w:val="24"/>
          <w:lang w:val="lv-LV" w:eastAsia="lv-LV"/>
        </w:rPr>
      </w:pPr>
      <w:r w:rsidRPr="00101E44">
        <w:rPr>
          <w:rFonts w:ascii="Times New Roman" w:eastAsia="Times New Roman" w:hAnsi="Times New Roman" w:cs="Times New Roman"/>
          <w:sz w:val="24"/>
          <w:szCs w:val="24"/>
          <w:lang w:val="lv-LV" w:eastAsia="lv-LV"/>
        </w:rPr>
        <w:t>VECĀKU ATĻAUJA PIEDALĪTIES SPORTA PASĀKUMĀ</w:t>
      </w:r>
    </w:p>
    <w:p w14:paraId="2C7F3E47" w14:textId="77777777" w:rsidR="00101E44" w:rsidRPr="00101E44" w:rsidRDefault="00101E44" w:rsidP="00101E44">
      <w:pPr>
        <w:spacing w:after="0" w:line="240" w:lineRule="auto"/>
        <w:ind w:left="0" w:right="0" w:firstLine="0"/>
        <w:jc w:val="left"/>
        <w:rPr>
          <w:rFonts w:ascii="Times New Roman" w:eastAsia="Times New Roman" w:hAnsi="Times New Roman" w:cs="Times New Roman"/>
          <w:color w:val="auto"/>
          <w:sz w:val="24"/>
          <w:szCs w:val="24"/>
          <w:lang w:val="lv-LV" w:eastAsia="lv-LV"/>
        </w:rPr>
      </w:pPr>
    </w:p>
    <w:p w14:paraId="28850595" w14:textId="77777777" w:rsidR="00101E44" w:rsidRPr="00101E44" w:rsidRDefault="00101E44" w:rsidP="00101E44">
      <w:pPr>
        <w:spacing w:after="0" w:line="240" w:lineRule="auto"/>
        <w:ind w:left="-283" w:right="-267" w:firstLine="0"/>
        <w:jc w:val="left"/>
        <w:rPr>
          <w:rFonts w:ascii="Times New Roman" w:eastAsia="Times New Roman" w:hAnsi="Times New Roman" w:cs="Times New Roman"/>
          <w:color w:val="auto"/>
          <w:sz w:val="24"/>
          <w:szCs w:val="24"/>
          <w:lang w:val="lv-LV" w:eastAsia="lv-LV"/>
        </w:rPr>
      </w:pPr>
      <w:r w:rsidRPr="00101E44">
        <w:rPr>
          <w:rFonts w:ascii="Times New Roman" w:eastAsia="Times New Roman" w:hAnsi="Times New Roman" w:cs="Times New Roman"/>
          <w:sz w:val="24"/>
          <w:szCs w:val="24"/>
          <w:lang w:val="lv-LV" w:eastAsia="lv-LV"/>
        </w:rPr>
        <w:t> Es, ________________________________________ (vecāka vārds, </w:t>
      </w:r>
    </w:p>
    <w:p w14:paraId="1233EC2A" w14:textId="77777777" w:rsidR="00101E44" w:rsidRPr="00101E44" w:rsidRDefault="00101E44" w:rsidP="00101E44">
      <w:pPr>
        <w:spacing w:after="0" w:line="240" w:lineRule="auto"/>
        <w:ind w:left="0" w:right="0" w:firstLine="0"/>
        <w:jc w:val="left"/>
        <w:rPr>
          <w:rFonts w:ascii="Times New Roman" w:eastAsia="Times New Roman" w:hAnsi="Times New Roman" w:cs="Times New Roman"/>
          <w:color w:val="auto"/>
          <w:sz w:val="24"/>
          <w:szCs w:val="24"/>
          <w:lang w:val="lv-LV" w:eastAsia="lv-LV"/>
        </w:rPr>
      </w:pPr>
    </w:p>
    <w:p w14:paraId="6CF7C239" w14:textId="77777777" w:rsidR="00101E44" w:rsidRPr="00101E44" w:rsidRDefault="00101E44" w:rsidP="00101E44">
      <w:pPr>
        <w:spacing w:after="0" w:line="240" w:lineRule="auto"/>
        <w:ind w:left="-283" w:right="-267" w:firstLine="0"/>
        <w:jc w:val="left"/>
        <w:rPr>
          <w:rFonts w:ascii="Times New Roman" w:eastAsia="Times New Roman" w:hAnsi="Times New Roman" w:cs="Times New Roman"/>
          <w:color w:val="auto"/>
          <w:sz w:val="24"/>
          <w:szCs w:val="24"/>
          <w:lang w:val="lv-LV" w:eastAsia="lv-LV"/>
        </w:rPr>
      </w:pPr>
      <w:r w:rsidRPr="00101E44">
        <w:rPr>
          <w:rFonts w:ascii="Times New Roman" w:eastAsia="Times New Roman" w:hAnsi="Times New Roman" w:cs="Times New Roman"/>
          <w:sz w:val="24"/>
          <w:szCs w:val="24"/>
          <w:lang w:val="lv-LV" w:eastAsia="lv-LV"/>
        </w:rPr>
        <w:t>uzvārds), personas kods _______________________ ,</w:t>
      </w:r>
    </w:p>
    <w:p w14:paraId="77E30308" w14:textId="77777777" w:rsidR="00101E44" w:rsidRPr="00101E44" w:rsidRDefault="00101E44" w:rsidP="00101E44">
      <w:pPr>
        <w:spacing w:after="0" w:line="240" w:lineRule="auto"/>
        <w:ind w:left="-283" w:right="-267" w:firstLine="0"/>
        <w:jc w:val="left"/>
        <w:rPr>
          <w:rFonts w:ascii="Times New Roman" w:eastAsia="Times New Roman" w:hAnsi="Times New Roman" w:cs="Times New Roman"/>
          <w:color w:val="auto"/>
          <w:sz w:val="24"/>
          <w:szCs w:val="24"/>
          <w:lang w:val="lv-LV" w:eastAsia="lv-LV"/>
        </w:rPr>
      </w:pPr>
      <w:r w:rsidRPr="00101E44">
        <w:rPr>
          <w:rFonts w:ascii="Times New Roman" w:eastAsia="Times New Roman" w:hAnsi="Times New Roman" w:cs="Times New Roman"/>
          <w:sz w:val="24"/>
          <w:szCs w:val="24"/>
          <w:lang w:val="lv-LV" w:eastAsia="lv-LV"/>
        </w:rPr>
        <w:t> </w:t>
      </w:r>
    </w:p>
    <w:p w14:paraId="5AF853B3" w14:textId="77777777" w:rsidR="00101E44" w:rsidRPr="00101E44" w:rsidRDefault="00101E44" w:rsidP="00101E44">
      <w:pPr>
        <w:spacing w:after="0" w:line="240" w:lineRule="auto"/>
        <w:ind w:left="-283" w:right="-267" w:firstLine="0"/>
        <w:jc w:val="left"/>
        <w:rPr>
          <w:rFonts w:ascii="Times New Roman" w:eastAsia="Times New Roman" w:hAnsi="Times New Roman" w:cs="Times New Roman"/>
          <w:color w:val="auto"/>
          <w:sz w:val="24"/>
          <w:szCs w:val="24"/>
          <w:lang w:val="lv-LV" w:eastAsia="lv-LV"/>
        </w:rPr>
      </w:pPr>
      <w:r w:rsidRPr="00101E44">
        <w:rPr>
          <w:rFonts w:ascii="Times New Roman" w:eastAsia="Times New Roman" w:hAnsi="Times New Roman" w:cs="Times New Roman"/>
          <w:sz w:val="24"/>
          <w:szCs w:val="24"/>
          <w:lang w:val="lv-LV" w:eastAsia="lv-LV"/>
        </w:rPr>
        <w:t> tālrunis _______________________ , atļauju piedalīties, un esmu informēts (-</w:t>
      </w:r>
      <w:proofErr w:type="spellStart"/>
      <w:r w:rsidRPr="00101E44">
        <w:rPr>
          <w:rFonts w:ascii="Times New Roman" w:eastAsia="Times New Roman" w:hAnsi="Times New Roman" w:cs="Times New Roman"/>
          <w:sz w:val="24"/>
          <w:szCs w:val="24"/>
          <w:lang w:val="lv-LV" w:eastAsia="lv-LV"/>
        </w:rPr>
        <w:t>ta</w:t>
      </w:r>
      <w:proofErr w:type="spellEnd"/>
      <w:r w:rsidRPr="00101E44">
        <w:rPr>
          <w:rFonts w:ascii="Times New Roman" w:eastAsia="Times New Roman" w:hAnsi="Times New Roman" w:cs="Times New Roman"/>
          <w:sz w:val="24"/>
          <w:szCs w:val="24"/>
          <w:lang w:val="lv-LV" w:eastAsia="lv-LV"/>
        </w:rPr>
        <w:t>) par to, ka mans dēls/meita _____________________________________________________</w:t>
      </w:r>
    </w:p>
    <w:p w14:paraId="03AFD55E" w14:textId="77777777" w:rsidR="00101E44" w:rsidRPr="00101E44" w:rsidRDefault="00101E44" w:rsidP="00101E44">
      <w:pPr>
        <w:spacing w:after="0" w:line="240" w:lineRule="auto"/>
        <w:ind w:left="0" w:right="0" w:firstLine="0"/>
        <w:jc w:val="left"/>
        <w:rPr>
          <w:rFonts w:ascii="Times New Roman" w:eastAsia="Times New Roman" w:hAnsi="Times New Roman" w:cs="Times New Roman"/>
          <w:color w:val="auto"/>
          <w:sz w:val="24"/>
          <w:szCs w:val="24"/>
          <w:lang w:val="lv-LV" w:eastAsia="lv-LV"/>
        </w:rPr>
      </w:pPr>
    </w:p>
    <w:p w14:paraId="0B993ABD" w14:textId="77777777" w:rsidR="00101E44" w:rsidRPr="00101E44" w:rsidRDefault="00101E44" w:rsidP="00101E44">
      <w:pPr>
        <w:spacing w:after="0" w:line="240" w:lineRule="auto"/>
        <w:ind w:left="-283" w:right="-267" w:firstLine="0"/>
        <w:jc w:val="left"/>
        <w:rPr>
          <w:rFonts w:ascii="Times New Roman" w:eastAsia="Times New Roman" w:hAnsi="Times New Roman" w:cs="Times New Roman"/>
          <w:color w:val="auto"/>
          <w:sz w:val="24"/>
          <w:szCs w:val="24"/>
          <w:lang w:val="lv-LV" w:eastAsia="lv-LV"/>
        </w:rPr>
      </w:pPr>
      <w:r w:rsidRPr="00101E44">
        <w:rPr>
          <w:rFonts w:ascii="Times New Roman" w:eastAsia="Times New Roman" w:hAnsi="Times New Roman" w:cs="Times New Roman"/>
          <w:sz w:val="24"/>
          <w:szCs w:val="24"/>
          <w:lang w:val="lv-LV" w:eastAsia="lv-LV"/>
        </w:rPr>
        <w:t>(bērna vārds, uzvārds), personas kods _______________________ , </w:t>
      </w:r>
    </w:p>
    <w:p w14:paraId="106F11FF" w14:textId="77777777" w:rsidR="00101E44" w:rsidRPr="00101E44" w:rsidRDefault="00101E44" w:rsidP="00101E44">
      <w:pPr>
        <w:spacing w:after="0" w:line="240" w:lineRule="auto"/>
        <w:ind w:left="0" w:right="0" w:firstLine="0"/>
        <w:jc w:val="left"/>
        <w:rPr>
          <w:rFonts w:ascii="Times New Roman" w:eastAsia="Times New Roman" w:hAnsi="Times New Roman" w:cs="Times New Roman"/>
          <w:color w:val="auto"/>
          <w:sz w:val="24"/>
          <w:szCs w:val="24"/>
          <w:lang w:val="lv-LV" w:eastAsia="lv-LV"/>
        </w:rPr>
      </w:pPr>
    </w:p>
    <w:p w14:paraId="101212FF" w14:textId="5DF49B0C" w:rsidR="00101E44" w:rsidRPr="00101E44" w:rsidRDefault="00101E44" w:rsidP="00101E44">
      <w:pPr>
        <w:spacing w:after="0" w:line="240" w:lineRule="auto"/>
        <w:ind w:left="-283" w:right="-267" w:firstLine="0"/>
        <w:jc w:val="left"/>
        <w:rPr>
          <w:rFonts w:ascii="Times New Roman" w:eastAsia="Times New Roman" w:hAnsi="Times New Roman" w:cs="Times New Roman"/>
          <w:color w:val="auto"/>
          <w:sz w:val="24"/>
          <w:szCs w:val="24"/>
          <w:lang w:val="lv-LV" w:eastAsia="lv-LV"/>
        </w:rPr>
      </w:pPr>
      <w:r w:rsidRPr="00101E44">
        <w:rPr>
          <w:rFonts w:ascii="Times New Roman" w:eastAsia="Times New Roman" w:hAnsi="Times New Roman" w:cs="Times New Roman"/>
          <w:sz w:val="24"/>
          <w:szCs w:val="24"/>
          <w:lang w:val="lv-LV" w:eastAsia="lv-LV"/>
        </w:rPr>
        <w:t>piedalīsies Ropažu pagasta sacensības spiešanā guļus</w:t>
      </w:r>
      <w:r>
        <w:rPr>
          <w:rFonts w:ascii="Times New Roman" w:eastAsia="Times New Roman" w:hAnsi="Times New Roman" w:cs="Times New Roman"/>
          <w:sz w:val="24"/>
          <w:szCs w:val="24"/>
          <w:lang w:val="lv-LV" w:eastAsia="lv-LV"/>
        </w:rPr>
        <w:t xml:space="preserve"> uz atkārtojuma reizēm</w:t>
      </w:r>
      <w:r w:rsidRPr="00101E44">
        <w:rPr>
          <w:rFonts w:ascii="Times New Roman" w:eastAsia="Times New Roman" w:hAnsi="Times New Roman" w:cs="Times New Roman"/>
          <w:sz w:val="24"/>
          <w:szCs w:val="24"/>
          <w:lang w:val="lv-LV" w:eastAsia="lv-LV"/>
        </w:rPr>
        <w:t xml:space="preserve">, kas norisināsies </w:t>
      </w:r>
      <w:r>
        <w:rPr>
          <w:rFonts w:ascii="Times New Roman" w:eastAsia="Times New Roman" w:hAnsi="Times New Roman" w:cs="Times New Roman"/>
          <w:sz w:val="24"/>
          <w:szCs w:val="24"/>
          <w:lang w:val="lv-LV" w:eastAsia="lv-LV"/>
        </w:rPr>
        <w:t>04</w:t>
      </w:r>
      <w:r w:rsidRPr="00101E44">
        <w:rPr>
          <w:rFonts w:ascii="Times New Roman" w:eastAsia="Times New Roman" w:hAnsi="Times New Roman" w:cs="Times New Roman"/>
          <w:sz w:val="24"/>
          <w:szCs w:val="24"/>
          <w:lang w:val="lv-LV" w:eastAsia="lv-LV"/>
        </w:rPr>
        <w:t>.11.202</w:t>
      </w:r>
      <w:r>
        <w:rPr>
          <w:rFonts w:ascii="Times New Roman" w:eastAsia="Times New Roman" w:hAnsi="Times New Roman" w:cs="Times New Roman"/>
          <w:sz w:val="24"/>
          <w:szCs w:val="24"/>
          <w:lang w:val="lv-LV" w:eastAsia="lv-LV"/>
        </w:rPr>
        <w:t>3</w:t>
      </w:r>
      <w:r w:rsidRPr="00101E44">
        <w:rPr>
          <w:rFonts w:ascii="Times New Roman" w:eastAsia="Times New Roman" w:hAnsi="Times New Roman" w:cs="Times New Roman"/>
          <w:sz w:val="24"/>
          <w:szCs w:val="24"/>
          <w:lang w:val="lv-LV" w:eastAsia="lv-LV"/>
        </w:rPr>
        <w:t>. Zaķumuižas sporta zālē.</w:t>
      </w:r>
    </w:p>
    <w:p w14:paraId="206F6C52" w14:textId="77777777" w:rsidR="00101E44" w:rsidRPr="00101E44" w:rsidRDefault="00101E44" w:rsidP="00101E44">
      <w:pPr>
        <w:spacing w:after="240" w:line="240" w:lineRule="auto"/>
        <w:ind w:left="0" w:right="0" w:firstLine="0"/>
        <w:jc w:val="left"/>
        <w:rPr>
          <w:rFonts w:ascii="Times New Roman" w:eastAsia="Times New Roman" w:hAnsi="Times New Roman" w:cs="Times New Roman"/>
          <w:color w:val="auto"/>
          <w:sz w:val="24"/>
          <w:szCs w:val="24"/>
          <w:lang w:val="lv-LV" w:eastAsia="lv-LV"/>
        </w:rPr>
      </w:pPr>
      <w:r w:rsidRPr="00101E44">
        <w:rPr>
          <w:rFonts w:ascii="Times New Roman" w:eastAsia="Times New Roman" w:hAnsi="Times New Roman" w:cs="Times New Roman"/>
          <w:color w:val="auto"/>
          <w:sz w:val="24"/>
          <w:szCs w:val="24"/>
          <w:lang w:val="lv-LV" w:eastAsia="lv-LV"/>
        </w:rPr>
        <w:br/>
      </w:r>
    </w:p>
    <w:p w14:paraId="6D9B5BA8" w14:textId="77777777" w:rsidR="00101E44" w:rsidRPr="00101E44" w:rsidRDefault="00101E44" w:rsidP="00101E44">
      <w:pPr>
        <w:spacing w:after="0" w:line="240" w:lineRule="auto"/>
        <w:ind w:left="-283" w:right="-267" w:firstLine="0"/>
        <w:jc w:val="left"/>
        <w:rPr>
          <w:rFonts w:ascii="Times New Roman" w:eastAsia="Times New Roman" w:hAnsi="Times New Roman" w:cs="Times New Roman"/>
          <w:color w:val="auto"/>
          <w:sz w:val="24"/>
          <w:szCs w:val="24"/>
          <w:lang w:val="lv-LV" w:eastAsia="lv-LV"/>
        </w:rPr>
      </w:pPr>
      <w:r w:rsidRPr="00101E44">
        <w:rPr>
          <w:rFonts w:ascii="Times New Roman" w:eastAsia="Times New Roman" w:hAnsi="Times New Roman" w:cs="Times New Roman"/>
          <w:sz w:val="24"/>
          <w:szCs w:val="24"/>
          <w:lang w:val="lv-LV" w:eastAsia="lv-LV"/>
        </w:rPr>
        <w:t>Apliecinu, ka mana bērna veselības stāvoklis ļauj viņam startēt augstāk minētajās sacensībās. Piekrītu, ka mans bērns pasākuma laikā tiks fotografēts un filmēts. Iegūtie materiāli, atbilstoši nolikumam, var tikt publicēti un būs publiski pieejami. </w:t>
      </w:r>
    </w:p>
    <w:p w14:paraId="7C181C03" w14:textId="77777777" w:rsidR="00101E44" w:rsidRPr="00101E44" w:rsidRDefault="00101E44" w:rsidP="00101E44">
      <w:pPr>
        <w:spacing w:after="240" w:line="240" w:lineRule="auto"/>
        <w:ind w:left="0" w:right="0" w:firstLine="0"/>
        <w:jc w:val="left"/>
        <w:rPr>
          <w:rFonts w:ascii="Times New Roman" w:eastAsia="Times New Roman" w:hAnsi="Times New Roman" w:cs="Times New Roman"/>
          <w:color w:val="auto"/>
          <w:sz w:val="24"/>
          <w:szCs w:val="24"/>
          <w:lang w:val="lv-LV" w:eastAsia="lv-LV"/>
        </w:rPr>
      </w:pPr>
      <w:r w:rsidRPr="00101E44">
        <w:rPr>
          <w:rFonts w:ascii="Times New Roman" w:eastAsia="Times New Roman" w:hAnsi="Times New Roman" w:cs="Times New Roman"/>
          <w:color w:val="auto"/>
          <w:sz w:val="24"/>
          <w:szCs w:val="24"/>
          <w:lang w:val="lv-LV" w:eastAsia="lv-LV"/>
        </w:rPr>
        <w:br/>
      </w:r>
      <w:r w:rsidRPr="00101E44">
        <w:rPr>
          <w:rFonts w:ascii="Times New Roman" w:eastAsia="Times New Roman" w:hAnsi="Times New Roman" w:cs="Times New Roman"/>
          <w:color w:val="auto"/>
          <w:sz w:val="24"/>
          <w:szCs w:val="24"/>
          <w:lang w:val="lv-LV" w:eastAsia="lv-LV"/>
        </w:rPr>
        <w:br/>
      </w:r>
    </w:p>
    <w:p w14:paraId="43F79327" w14:textId="77777777" w:rsidR="00101E44" w:rsidRPr="00101E44" w:rsidRDefault="00101E44" w:rsidP="00101E44">
      <w:pPr>
        <w:spacing w:after="0" w:line="240" w:lineRule="auto"/>
        <w:ind w:left="-283" w:right="-267" w:firstLine="0"/>
        <w:jc w:val="left"/>
        <w:rPr>
          <w:rFonts w:ascii="Times New Roman" w:eastAsia="Times New Roman" w:hAnsi="Times New Roman" w:cs="Times New Roman"/>
          <w:color w:val="auto"/>
          <w:sz w:val="24"/>
          <w:szCs w:val="24"/>
          <w:lang w:val="lv-LV" w:eastAsia="lv-LV"/>
        </w:rPr>
      </w:pPr>
      <w:r w:rsidRPr="00101E44">
        <w:rPr>
          <w:rFonts w:ascii="Times New Roman" w:eastAsia="Times New Roman" w:hAnsi="Times New Roman" w:cs="Times New Roman"/>
          <w:sz w:val="24"/>
          <w:szCs w:val="24"/>
          <w:lang w:val="lv-LV" w:eastAsia="lv-LV"/>
        </w:rPr>
        <w:t>Ar šo parakstu apliecinu, ka atļauju piedalīties un esmu iepazinies (-</w:t>
      </w:r>
      <w:proofErr w:type="spellStart"/>
      <w:r w:rsidRPr="00101E44">
        <w:rPr>
          <w:rFonts w:ascii="Times New Roman" w:eastAsia="Times New Roman" w:hAnsi="Times New Roman" w:cs="Times New Roman"/>
          <w:sz w:val="24"/>
          <w:szCs w:val="24"/>
          <w:lang w:val="lv-LV" w:eastAsia="lv-LV"/>
        </w:rPr>
        <w:t>usies</w:t>
      </w:r>
      <w:proofErr w:type="spellEnd"/>
      <w:r w:rsidRPr="00101E44">
        <w:rPr>
          <w:rFonts w:ascii="Times New Roman" w:eastAsia="Times New Roman" w:hAnsi="Times New Roman" w:cs="Times New Roman"/>
          <w:sz w:val="24"/>
          <w:szCs w:val="24"/>
          <w:lang w:val="lv-LV" w:eastAsia="lv-LV"/>
        </w:rPr>
        <w:t>) ar pasākuma nolikumu un ievērošu to. </w:t>
      </w:r>
    </w:p>
    <w:p w14:paraId="0BD526F2" w14:textId="77777777" w:rsidR="00101E44" w:rsidRPr="00101E44" w:rsidRDefault="00101E44" w:rsidP="00101E44">
      <w:pPr>
        <w:spacing w:after="240" w:line="240" w:lineRule="auto"/>
        <w:ind w:left="0" w:right="0" w:firstLine="0"/>
        <w:jc w:val="left"/>
        <w:rPr>
          <w:rFonts w:ascii="Times New Roman" w:eastAsia="Times New Roman" w:hAnsi="Times New Roman" w:cs="Times New Roman"/>
          <w:color w:val="auto"/>
          <w:sz w:val="24"/>
          <w:szCs w:val="24"/>
          <w:lang w:val="lv-LV" w:eastAsia="lv-LV"/>
        </w:rPr>
      </w:pPr>
      <w:r w:rsidRPr="00101E44">
        <w:rPr>
          <w:rFonts w:ascii="Times New Roman" w:eastAsia="Times New Roman" w:hAnsi="Times New Roman" w:cs="Times New Roman"/>
          <w:color w:val="auto"/>
          <w:sz w:val="24"/>
          <w:szCs w:val="24"/>
          <w:lang w:val="lv-LV" w:eastAsia="lv-LV"/>
        </w:rPr>
        <w:br/>
      </w:r>
    </w:p>
    <w:p w14:paraId="0B43DB59" w14:textId="77777777" w:rsidR="00101E44" w:rsidRPr="00101E44" w:rsidRDefault="00101E44" w:rsidP="00101E44">
      <w:pPr>
        <w:spacing w:after="0" w:line="240" w:lineRule="auto"/>
        <w:ind w:left="-283" w:right="-267" w:firstLine="0"/>
        <w:jc w:val="left"/>
        <w:rPr>
          <w:rFonts w:ascii="Times New Roman" w:eastAsia="Times New Roman" w:hAnsi="Times New Roman" w:cs="Times New Roman"/>
          <w:color w:val="auto"/>
          <w:sz w:val="24"/>
          <w:szCs w:val="24"/>
          <w:lang w:val="lv-LV" w:eastAsia="lv-LV"/>
        </w:rPr>
      </w:pPr>
      <w:r w:rsidRPr="00101E44">
        <w:rPr>
          <w:rFonts w:ascii="Times New Roman" w:eastAsia="Times New Roman" w:hAnsi="Times New Roman" w:cs="Times New Roman"/>
          <w:sz w:val="24"/>
          <w:szCs w:val="24"/>
          <w:lang w:val="lv-LV" w:eastAsia="lv-LV"/>
        </w:rPr>
        <w:t xml:space="preserve">Vecāka paraksts ______________________ / / Datums ___________ </w:t>
      </w:r>
      <w:r w:rsidRPr="00101E44">
        <w:rPr>
          <w:rFonts w:ascii="Times New Roman" w:eastAsia="Times New Roman" w:hAnsi="Times New Roman" w:cs="Times New Roman"/>
          <w:b/>
          <w:bCs/>
          <w:sz w:val="24"/>
          <w:szCs w:val="24"/>
          <w:lang w:val="lv-LV" w:eastAsia="lv-LV"/>
        </w:rPr>
        <w:t>     </w:t>
      </w:r>
    </w:p>
    <w:p w14:paraId="1373C73A" w14:textId="77777777" w:rsidR="00101E44" w:rsidRDefault="00101E44"/>
    <w:sectPr w:rsidR="00101E44">
      <w:headerReference w:type="even" r:id="rId9"/>
      <w:headerReference w:type="default" r:id="rId10"/>
      <w:headerReference w:type="first" r:id="rId11"/>
      <w:pgSz w:w="11906" w:h="16838"/>
      <w:pgMar w:top="1018" w:right="847" w:bottom="1208" w:left="1304" w:header="52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FEE3" w14:textId="77777777" w:rsidR="00DB2A85" w:rsidRDefault="00DB2A85">
      <w:pPr>
        <w:spacing w:after="0" w:line="240" w:lineRule="auto"/>
      </w:pPr>
      <w:r>
        <w:separator/>
      </w:r>
    </w:p>
  </w:endnote>
  <w:endnote w:type="continuationSeparator" w:id="0">
    <w:p w14:paraId="36B36B89" w14:textId="77777777" w:rsidR="00DB2A85" w:rsidRDefault="00DB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3B16E" w14:textId="77777777" w:rsidR="00DB2A85" w:rsidRDefault="00DB2A85">
      <w:pPr>
        <w:spacing w:after="0" w:line="240" w:lineRule="auto"/>
      </w:pPr>
      <w:r>
        <w:separator/>
      </w:r>
    </w:p>
  </w:footnote>
  <w:footnote w:type="continuationSeparator" w:id="0">
    <w:p w14:paraId="427B106B" w14:textId="77777777" w:rsidR="00DB2A85" w:rsidRDefault="00DB2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BAE3" w14:textId="77777777" w:rsidR="004B47E8" w:rsidRDefault="00000000">
    <w:pPr>
      <w:tabs>
        <w:tab w:val="center" w:pos="6104"/>
      </w:tabs>
      <w:spacing w:after="0" w:line="259" w:lineRule="auto"/>
      <w:ind w:left="-404" w:right="0" w:firstLine="0"/>
      <w:jc w:val="left"/>
    </w:pPr>
    <w:r>
      <w:rPr>
        <w:noProof/>
        <w:lang w:val="lv-LV" w:eastAsia="lv-LV"/>
      </w:rPr>
      <w:drawing>
        <wp:anchor distT="0" distB="0" distL="114300" distR="114300" simplePos="0" relativeHeight="251659264" behindDoc="0" locked="0" layoutInCell="1" allowOverlap="0" wp14:anchorId="28328DCA" wp14:editId="36763A54">
          <wp:simplePos x="0" y="0"/>
          <wp:positionH relativeFrom="page">
            <wp:posOffset>571500</wp:posOffset>
          </wp:positionH>
          <wp:positionV relativeFrom="page">
            <wp:posOffset>332740</wp:posOffset>
          </wp:positionV>
          <wp:extent cx="1828800" cy="64833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28800" cy="648335"/>
                  </a:xfrm>
                  <a:prstGeom prst="rect">
                    <a:avLst/>
                  </a:prstGeom>
                </pic:spPr>
              </pic:pic>
            </a:graphicData>
          </a:graphic>
        </wp:anchor>
      </w:drawing>
    </w:r>
    <w:r w:rsidRPr="00631E52">
      <w:rPr>
        <w:rFonts w:ascii="Calibri" w:eastAsia="Calibri" w:hAnsi="Calibri" w:cs="Calibri"/>
        <w:sz w:val="22"/>
        <w:lang w:val="fi-FI"/>
      </w:rPr>
      <w:tab/>
    </w:r>
    <w:proofErr w:type="spellStart"/>
    <w:r w:rsidRPr="00631E52">
      <w:rPr>
        <w:rFonts w:ascii="Calibri" w:eastAsia="Calibri" w:hAnsi="Calibri" w:cs="Calibri"/>
        <w:sz w:val="22"/>
        <w:lang w:val="fi-FI"/>
      </w:rPr>
      <w:t>Raiņa</w:t>
    </w:r>
    <w:proofErr w:type="spellEnd"/>
    <w:r w:rsidRPr="00631E52">
      <w:rPr>
        <w:rFonts w:ascii="Calibri" w:eastAsia="Calibri" w:hAnsi="Calibri" w:cs="Calibri"/>
        <w:sz w:val="22"/>
        <w:lang w:val="fi-FI"/>
      </w:rPr>
      <w:t xml:space="preserve"> </w:t>
    </w:r>
    <w:proofErr w:type="spellStart"/>
    <w:r w:rsidRPr="00631E52">
      <w:rPr>
        <w:rFonts w:ascii="Calibri" w:eastAsia="Calibri" w:hAnsi="Calibri" w:cs="Calibri"/>
        <w:sz w:val="22"/>
        <w:lang w:val="fi-FI"/>
      </w:rPr>
      <w:t>iela</w:t>
    </w:r>
    <w:proofErr w:type="spellEnd"/>
    <w:r w:rsidRPr="00631E52">
      <w:rPr>
        <w:rFonts w:ascii="Calibri" w:eastAsia="Calibri" w:hAnsi="Calibri" w:cs="Calibri"/>
        <w:sz w:val="22"/>
        <w:lang w:val="fi-FI"/>
      </w:rPr>
      <w:t xml:space="preserve"> 3, </w:t>
    </w:r>
    <w:proofErr w:type="spellStart"/>
    <w:r w:rsidRPr="00631E52">
      <w:rPr>
        <w:rFonts w:ascii="Calibri" w:eastAsia="Calibri" w:hAnsi="Calibri" w:cs="Calibri"/>
        <w:sz w:val="22"/>
        <w:lang w:val="fi-FI"/>
      </w:rPr>
      <w:t>Valmiera</w:t>
    </w:r>
    <w:proofErr w:type="spellEnd"/>
    <w:r w:rsidRPr="00631E52">
      <w:rPr>
        <w:rFonts w:ascii="Calibri" w:eastAsia="Calibri" w:hAnsi="Calibri" w:cs="Calibri"/>
        <w:sz w:val="22"/>
        <w:lang w:val="fi-FI"/>
      </w:rPr>
      <w:t xml:space="preserve">, LV- 4201, </w:t>
    </w:r>
    <w:proofErr w:type="spellStart"/>
    <w:r w:rsidRPr="00631E52">
      <w:rPr>
        <w:rFonts w:ascii="Calibri" w:eastAsia="Calibri" w:hAnsi="Calibri" w:cs="Calibri"/>
        <w:sz w:val="22"/>
        <w:lang w:val="fi-FI"/>
      </w:rPr>
      <w:t>tālr</w:t>
    </w:r>
    <w:proofErr w:type="spellEnd"/>
    <w:r w:rsidRPr="00631E52">
      <w:rPr>
        <w:rFonts w:ascii="Calibri" w:eastAsia="Calibri" w:hAnsi="Calibri" w:cs="Calibri"/>
        <w:sz w:val="22"/>
        <w:lang w:val="fi-FI"/>
      </w:rPr>
      <w:t xml:space="preserve">. </w:t>
    </w:r>
    <w:r>
      <w:rPr>
        <w:rFonts w:ascii="Calibri" w:eastAsia="Calibri" w:hAnsi="Calibri" w:cs="Calibri"/>
        <w:sz w:val="22"/>
      </w:rPr>
      <w:t xml:space="preserve">26536984, e- pasts: lpf@sp.lv </w:t>
    </w:r>
  </w:p>
  <w:p w14:paraId="7D0D5D58" w14:textId="77777777" w:rsidR="004B47E8" w:rsidRPr="00B06EB6" w:rsidRDefault="00000000" w:rsidP="00B06EB6">
    <w:pPr>
      <w:spacing w:after="0" w:line="259" w:lineRule="auto"/>
      <w:ind w:left="3116" w:right="0"/>
      <w:jc w:val="left"/>
      <w:rPr>
        <w:lang w:val="lv-LV"/>
      </w:rPr>
    </w:pPr>
    <w:r>
      <w:rPr>
        <w:rFonts w:ascii="Calibri" w:eastAsia="Calibri" w:hAnsi="Calibri" w:cs="Calibri"/>
        <w:noProof/>
        <w:sz w:val="22"/>
        <w:lang w:val="lv-LV" w:eastAsia="lv-LV"/>
      </w:rPr>
      <mc:AlternateContent>
        <mc:Choice Requires="wpg">
          <w:drawing>
            <wp:anchor distT="0" distB="0" distL="114300" distR="114300" simplePos="0" relativeHeight="251664384" behindDoc="1" locked="0" layoutInCell="1" allowOverlap="1" wp14:anchorId="70A867FA" wp14:editId="07A9DC42">
              <wp:simplePos x="0" y="0"/>
              <wp:positionH relativeFrom="page">
                <wp:posOffset>5074285</wp:posOffset>
              </wp:positionH>
              <wp:positionV relativeFrom="page">
                <wp:posOffset>937260</wp:posOffset>
              </wp:positionV>
              <wp:extent cx="1208837" cy="9144"/>
              <wp:effectExtent l="0" t="0" r="0" b="0"/>
              <wp:wrapNone/>
              <wp:docPr id="2" name="Group 2"/>
              <wp:cNvGraphicFramePr/>
              <a:graphic xmlns:a="http://schemas.openxmlformats.org/drawingml/2006/main">
                <a:graphicData uri="http://schemas.microsoft.com/office/word/2010/wordprocessingGroup">
                  <wpg:wgp>
                    <wpg:cNvGrpSpPr/>
                    <wpg:grpSpPr>
                      <a:xfrm>
                        <a:off x="0" y="0"/>
                        <a:ext cx="1208837" cy="9144"/>
                        <a:chOff x="0" y="0"/>
                        <a:chExt cx="1208837" cy="9144"/>
                      </a:xfrm>
                    </wpg:grpSpPr>
                    <wps:wsp>
                      <wps:cNvPr id="3" name="Shape 3789"/>
                      <wps:cNvSpPr/>
                      <wps:spPr>
                        <a:xfrm>
                          <a:off x="0" y="0"/>
                          <a:ext cx="1208837" cy="9144"/>
                        </a:xfrm>
                        <a:custGeom>
                          <a:avLst/>
                          <a:gdLst/>
                          <a:ahLst/>
                          <a:cxnLst/>
                          <a:rect l="0" t="0" r="0" b="0"/>
                          <a:pathLst>
                            <a:path w="1208837" h="9144">
                              <a:moveTo>
                                <a:pt x="0" y="0"/>
                              </a:moveTo>
                              <a:lnTo>
                                <a:pt x="1208837" y="0"/>
                              </a:lnTo>
                              <a:lnTo>
                                <a:pt x="1208837"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BE62184" id="Group 2" o:spid="_x0000_s1026" style="position:absolute;margin-left:399.55pt;margin-top:73.8pt;width:95.2pt;height:.7pt;z-index:-251652096;mso-position-horizontal-relative:page;mso-position-vertical-relative:page" coordsize="120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">
              <v:shape id="Shape 3789" o:spid="_x0000_s1027" style="position:absolute;width:12088;height:91;visibility:visible;mso-wrap-style:square;v-text-anchor:top" coordsize="12088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" path="m,l1208837,r,9144l,9144,,e" fillcolor="#0563c1" stroked="f" strokeweight="0">
                <v:stroke miterlimit="83231f" joinstyle="miter"/>
                <v:path arrowok="t" textboxrect="0,0,1208837,9144"/>
              </v:shape>
              <w10:wrap anchorx="page" anchory="page"/>
            </v:group>
          </w:pict>
        </mc:Fallback>
      </mc:AlternateContent>
    </w:r>
    <w:r>
      <w:tab/>
    </w:r>
    <w:proofErr w:type="spellStart"/>
    <w:r w:rsidRPr="00B06EB6">
      <w:rPr>
        <w:rFonts w:ascii="Calibri" w:eastAsia="Calibri" w:hAnsi="Calibri" w:cs="Calibri"/>
        <w:sz w:val="22"/>
        <w:lang w:val="lv-LV"/>
      </w:rPr>
      <w:t>Reģ</w:t>
    </w:r>
    <w:proofErr w:type="spellEnd"/>
    <w:r w:rsidRPr="00B06EB6">
      <w:rPr>
        <w:rFonts w:ascii="Calibri" w:eastAsia="Calibri" w:hAnsi="Calibri" w:cs="Calibri"/>
        <w:sz w:val="22"/>
        <w:lang w:val="lv-LV"/>
      </w:rPr>
      <w:t xml:space="preserve">. Nr. 40008022129, Konts LV58UNLA 0008000700508 </w:t>
    </w:r>
  </w:p>
  <w:p w14:paraId="04C2F2BB" w14:textId="77777777" w:rsidR="004B47E8" w:rsidRDefault="00000000" w:rsidP="00B06EB6">
    <w:pPr>
      <w:ind w:left="2756" w:firstLine="350"/>
    </w:pPr>
    <w:r w:rsidRPr="00B06EB6">
      <w:rPr>
        <w:rFonts w:ascii="Calibri" w:eastAsia="Calibri" w:hAnsi="Calibri" w:cs="Calibri"/>
        <w:sz w:val="22"/>
        <w:lang w:val="lv-LV"/>
      </w:rPr>
      <w:t xml:space="preserve">Banka: A/S SEB banka, kods UNLALV2X; </w:t>
    </w:r>
    <w:hyperlink r:id="rId2">
      <w:r w:rsidRPr="00B06EB6">
        <w:rPr>
          <w:rFonts w:ascii="Calibri" w:eastAsia="Calibri" w:hAnsi="Calibri" w:cs="Calibri"/>
          <w:color w:val="0563C1"/>
          <w:sz w:val="22"/>
          <w:lang w:val="lv-LV"/>
        </w:rPr>
        <w:t>www.powerliftings.lv</w:t>
      </w:r>
    </w:hyperlink>
    <w:r>
      <w:rPr>
        <w:rFonts w:ascii="Calibri" w:eastAsia="Calibri" w:hAnsi="Calibri" w:cs="Calibri"/>
        <w:noProof/>
        <w:sz w:val="22"/>
        <w:lang w:val="lv-LV" w:eastAsia="lv-LV"/>
      </w:rPr>
      <mc:AlternateContent>
        <mc:Choice Requires="wpg">
          <w:drawing>
            <wp:anchor distT="0" distB="0" distL="114300" distR="114300" simplePos="0" relativeHeight="251660288" behindDoc="1" locked="0" layoutInCell="1" allowOverlap="1" wp14:anchorId="1A737BF6" wp14:editId="5B6757BE">
              <wp:simplePos x="0" y="0"/>
              <wp:positionH relativeFrom="page">
                <wp:posOffset>5074285</wp:posOffset>
              </wp:positionH>
              <wp:positionV relativeFrom="page">
                <wp:posOffset>937260</wp:posOffset>
              </wp:positionV>
              <wp:extent cx="1208837" cy="9144"/>
              <wp:effectExtent l="0" t="0" r="0" b="0"/>
              <wp:wrapNone/>
              <wp:docPr id="3657" name="Group 3657"/>
              <wp:cNvGraphicFramePr/>
              <a:graphic xmlns:a="http://schemas.openxmlformats.org/drawingml/2006/main">
                <a:graphicData uri="http://schemas.microsoft.com/office/word/2010/wordprocessingGroup">
                  <wpg:wgp>
                    <wpg:cNvGrpSpPr/>
                    <wpg:grpSpPr>
                      <a:xfrm>
                        <a:off x="0" y="0"/>
                        <a:ext cx="1208837" cy="9144"/>
                        <a:chOff x="0" y="0"/>
                        <a:chExt cx="1208837" cy="9144"/>
                      </a:xfrm>
                    </wpg:grpSpPr>
                    <wps:wsp>
                      <wps:cNvPr id="3791" name="Shape 3791"/>
                      <wps:cNvSpPr/>
                      <wps:spPr>
                        <a:xfrm>
                          <a:off x="0" y="0"/>
                          <a:ext cx="1208837" cy="9144"/>
                        </a:xfrm>
                        <a:custGeom>
                          <a:avLst/>
                          <a:gdLst/>
                          <a:ahLst/>
                          <a:cxnLst/>
                          <a:rect l="0" t="0" r="0" b="0"/>
                          <a:pathLst>
                            <a:path w="1208837" h="9144">
                              <a:moveTo>
                                <a:pt x="0" y="0"/>
                              </a:moveTo>
                              <a:lnTo>
                                <a:pt x="1208837" y="0"/>
                              </a:lnTo>
                              <a:lnTo>
                                <a:pt x="1208837"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B744592" id="Group 3657" o:spid="_x0000_s1026" style="position:absolute;margin-left:399.55pt;margin-top:73.8pt;width:95.2pt;height:.7pt;z-index:-251656192;mso-position-horizontal-relative:page;mso-position-vertical-relative:page" coordsize="120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">
              <v:shape id="Shape 3791" o:spid="_x0000_s1027" style="position:absolute;width:12088;height:91;visibility:visible;mso-wrap-style:square;v-text-anchor:top" coordsize="12088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" path="m,l1208837,r,9144l,9144,,e" fillcolor="#0563c1" stroked="f" strokeweight="0">
                <v:stroke miterlimit="83231f" joinstyle="miter"/>
                <v:path arrowok="t" textboxrect="0,0,1208837,914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F1EB" w14:textId="4E3915F8" w:rsidR="004B47E8" w:rsidRDefault="004B47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5314" w14:textId="566BE935" w:rsidR="004B47E8" w:rsidRDefault="004B47E8" w:rsidP="00B06EB6">
    <w:pPr>
      <w:ind w:left="2756" w:firstLine="3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1440" w:hanging="360"/>
      </w:pPr>
      <w:rPr>
        <w:rFonts w:ascii="Symbol" w:hAnsi="Symbol" w:cs="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cs="Symbol"/>
      </w:rPr>
    </w:lvl>
  </w:abstractNum>
  <w:abstractNum w:abstractNumId="3" w15:restartNumberingAfterBreak="0">
    <w:nsid w:val="00000008"/>
    <w:multiLevelType w:val="singleLevel"/>
    <w:tmpl w:val="E0DACAE8"/>
    <w:name w:val="WW8Num8"/>
    <w:lvl w:ilvl="0">
      <w:start w:val="1"/>
      <w:numFmt w:val="decimal"/>
      <w:lvlText w:val="%1."/>
      <w:lvlJc w:val="left"/>
      <w:pPr>
        <w:tabs>
          <w:tab w:val="num" w:pos="0"/>
        </w:tabs>
        <w:ind w:left="720" w:hanging="360"/>
      </w:pPr>
      <w:rPr>
        <w:b/>
        <w:sz w:val="24"/>
        <w:szCs w:val="24"/>
      </w:rPr>
    </w:lvl>
  </w:abstractNum>
  <w:abstractNum w:abstractNumId="4"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A44055B"/>
    <w:multiLevelType w:val="hybridMultilevel"/>
    <w:tmpl w:val="6996152A"/>
    <w:lvl w:ilvl="0" w:tplc="6F8816D8">
      <w:start w:val="1"/>
      <w:numFmt w:val="decimal"/>
      <w:pStyle w:val="Virsraksts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7ACF49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B36326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DEEE25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EA2CDA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870ED0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D266FA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1D809B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3A0DA0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914F69"/>
    <w:multiLevelType w:val="hybridMultilevel"/>
    <w:tmpl w:val="4A3E9A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BB1664"/>
    <w:multiLevelType w:val="multilevel"/>
    <w:tmpl w:val="73D0627A"/>
    <w:lvl w:ilvl="0">
      <w:start w:val="8"/>
      <w:numFmt w:val="decimal"/>
      <w:lvlText w:val="%1."/>
      <w:lvlJc w:val="left"/>
      <w:pPr>
        <w:ind w:left="4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8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9DB707C"/>
    <w:multiLevelType w:val="multilevel"/>
    <w:tmpl w:val="246EE03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15:restartNumberingAfterBreak="0">
    <w:nsid w:val="3D982A68"/>
    <w:multiLevelType w:val="hybridMultilevel"/>
    <w:tmpl w:val="4732B994"/>
    <w:lvl w:ilvl="0" w:tplc="04260001">
      <w:start w:val="1"/>
      <w:numFmt w:val="bullet"/>
      <w:lvlText w:val=""/>
      <w:lvlJc w:val="left"/>
      <w:pPr>
        <w:ind w:left="1884" w:hanging="360"/>
      </w:pPr>
      <w:rPr>
        <w:rFonts w:ascii="Symbol" w:hAnsi="Symbol" w:hint="default"/>
      </w:rPr>
    </w:lvl>
    <w:lvl w:ilvl="1" w:tplc="04260003" w:tentative="1">
      <w:start w:val="1"/>
      <w:numFmt w:val="bullet"/>
      <w:lvlText w:val="o"/>
      <w:lvlJc w:val="left"/>
      <w:pPr>
        <w:ind w:left="2604" w:hanging="360"/>
      </w:pPr>
      <w:rPr>
        <w:rFonts w:ascii="Courier New" w:hAnsi="Courier New" w:cs="Courier New" w:hint="default"/>
      </w:rPr>
    </w:lvl>
    <w:lvl w:ilvl="2" w:tplc="04260005" w:tentative="1">
      <w:start w:val="1"/>
      <w:numFmt w:val="bullet"/>
      <w:lvlText w:val=""/>
      <w:lvlJc w:val="left"/>
      <w:pPr>
        <w:ind w:left="3324" w:hanging="360"/>
      </w:pPr>
      <w:rPr>
        <w:rFonts w:ascii="Wingdings" w:hAnsi="Wingdings" w:hint="default"/>
      </w:rPr>
    </w:lvl>
    <w:lvl w:ilvl="3" w:tplc="04260001" w:tentative="1">
      <w:start w:val="1"/>
      <w:numFmt w:val="bullet"/>
      <w:lvlText w:val=""/>
      <w:lvlJc w:val="left"/>
      <w:pPr>
        <w:ind w:left="4044" w:hanging="360"/>
      </w:pPr>
      <w:rPr>
        <w:rFonts w:ascii="Symbol" w:hAnsi="Symbol" w:hint="default"/>
      </w:rPr>
    </w:lvl>
    <w:lvl w:ilvl="4" w:tplc="04260003" w:tentative="1">
      <w:start w:val="1"/>
      <w:numFmt w:val="bullet"/>
      <w:lvlText w:val="o"/>
      <w:lvlJc w:val="left"/>
      <w:pPr>
        <w:ind w:left="4764" w:hanging="360"/>
      </w:pPr>
      <w:rPr>
        <w:rFonts w:ascii="Courier New" w:hAnsi="Courier New" w:cs="Courier New" w:hint="default"/>
      </w:rPr>
    </w:lvl>
    <w:lvl w:ilvl="5" w:tplc="04260005" w:tentative="1">
      <w:start w:val="1"/>
      <w:numFmt w:val="bullet"/>
      <w:lvlText w:val=""/>
      <w:lvlJc w:val="left"/>
      <w:pPr>
        <w:ind w:left="5484" w:hanging="360"/>
      </w:pPr>
      <w:rPr>
        <w:rFonts w:ascii="Wingdings" w:hAnsi="Wingdings" w:hint="default"/>
      </w:rPr>
    </w:lvl>
    <w:lvl w:ilvl="6" w:tplc="04260001" w:tentative="1">
      <w:start w:val="1"/>
      <w:numFmt w:val="bullet"/>
      <w:lvlText w:val=""/>
      <w:lvlJc w:val="left"/>
      <w:pPr>
        <w:ind w:left="6204" w:hanging="360"/>
      </w:pPr>
      <w:rPr>
        <w:rFonts w:ascii="Symbol" w:hAnsi="Symbol" w:hint="default"/>
      </w:rPr>
    </w:lvl>
    <w:lvl w:ilvl="7" w:tplc="04260003" w:tentative="1">
      <w:start w:val="1"/>
      <w:numFmt w:val="bullet"/>
      <w:lvlText w:val="o"/>
      <w:lvlJc w:val="left"/>
      <w:pPr>
        <w:ind w:left="6924" w:hanging="360"/>
      </w:pPr>
      <w:rPr>
        <w:rFonts w:ascii="Courier New" w:hAnsi="Courier New" w:cs="Courier New" w:hint="default"/>
      </w:rPr>
    </w:lvl>
    <w:lvl w:ilvl="8" w:tplc="04260005" w:tentative="1">
      <w:start w:val="1"/>
      <w:numFmt w:val="bullet"/>
      <w:lvlText w:val=""/>
      <w:lvlJc w:val="left"/>
      <w:pPr>
        <w:ind w:left="7644" w:hanging="360"/>
      </w:pPr>
      <w:rPr>
        <w:rFonts w:ascii="Wingdings" w:hAnsi="Wingdings" w:hint="default"/>
      </w:rPr>
    </w:lvl>
  </w:abstractNum>
  <w:abstractNum w:abstractNumId="10" w15:restartNumberingAfterBreak="0">
    <w:nsid w:val="516E3BAA"/>
    <w:multiLevelType w:val="hybridMultilevel"/>
    <w:tmpl w:val="680E4264"/>
    <w:lvl w:ilvl="0" w:tplc="04260001">
      <w:start w:val="1"/>
      <w:numFmt w:val="bullet"/>
      <w:lvlText w:val=""/>
      <w:lvlJc w:val="left"/>
      <w:pPr>
        <w:ind w:left="2220" w:hanging="360"/>
      </w:pPr>
      <w:rPr>
        <w:rFonts w:ascii="Symbol" w:hAnsi="Symbol" w:hint="default"/>
      </w:rPr>
    </w:lvl>
    <w:lvl w:ilvl="1" w:tplc="04260003" w:tentative="1">
      <w:start w:val="1"/>
      <w:numFmt w:val="bullet"/>
      <w:lvlText w:val="o"/>
      <w:lvlJc w:val="left"/>
      <w:pPr>
        <w:ind w:left="2940" w:hanging="360"/>
      </w:pPr>
      <w:rPr>
        <w:rFonts w:ascii="Courier New" w:hAnsi="Courier New" w:cs="Courier New" w:hint="default"/>
      </w:rPr>
    </w:lvl>
    <w:lvl w:ilvl="2" w:tplc="04260005" w:tentative="1">
      <w:start w:val="1"/>
      <w:numFmt w:val="bullet"/>
      <w:lvlText w:val=""/>
      <w:lvlJc w:val="left"/>
      <w:pPr>
        <w:ind w:left="3660" w:hanging="360"/>
      </w:pPr>
      <w:rPr>
        <w:rFonts w:ascii="Wingdings" w:hAnsi="Wingdings" w:hint="default"/>
      </w:rPr>
    </w:lvl>
    <w:lvl w:ilvl="3" w:tplc="04260001" w:tentative="1">
      <w:start w:val="1"/>
      <w:numFmt w:val="bullet"/>
      <w:lvlText w:val=""/>
      <w:lvlJc w:val="left"/>
      <w:pPr>
        <w:ind w:left="4380" w:hanging="360"/>
      </w:pPr>
      <w:rPr>
        <w:rFonts w:ascii="Symbol" w:hAnsi="Symbol" w:hint="default"/>
      </w:rPr>
    </w:lvl>
    <w:lvl w:ilvl="4" w:tplc="04260003" w:tentative="1">
      <w:start w:val="1"/>
      <w:numFmt w:val="bullet"/>
      <w:lvlText w:val="o"/>
      <w:lvlJc w:val="left"/>
      <w:pPr>
        <w:ind w:left="5100" w:hanging="360"/>
      </w:pPr>
      <w:rPr>
        <w:rFonts w:ascii="Courier New" w:hAnsi="Courier New" w:cs="Courier New" w:hint="default"/>
      </w:rPr>
    </w:lvl>
    <w:lvl w:ilvl="5" w:tplc="04260005" w:tentative="1">
      <w:start w:val="1"/>
      <w:numFmt w:val="bullet"/>
      <w:lvlText w:val=""/>
      <w:lvlJc w:val="left"/>
      <w:pPr>
        <w:ind w:left="5820" w:hanging="360"/>
      </w:pPr>
      <w:rPr>
        <w:rFonts w:ascii="Wingdings" w:hAnsi="Wingdings" w:hint="default"/>
      </w:rPr>
    </w:lvl>
    <w:lvl w:ilvl="6" w:tplc="04260001" w:tentative="1">
      <w:start w:val="1"/>
      <w:numFmt w:val="bullet"/>
      <w:lvlText w:val=""/>
      <w:lvlJc w:val="left"/>
      <w:pPr>
        <w:ind w:left="6540" w:hanging="360"/>
      </w:pPr>
      <w:rPr>
        <w:rFonts w:ascii="Symbol" w:hAnsi="Symbol" w:hint="default"/>
      </w:rPr>
    </w:lvl>
    <w:lvl w:ilvl="7" w:tplc="04260003" w:tentative="1">
      <w:start w:val="1"/>
      <w:numFmt w:val="bullet"/>
      <w:lvlText w:val="o"/>
      <w:lvlJc w:val="left"/>
      <w:pPr>
        <w:ind w:left="7260" w:hanging="360"/>
      </w:pPr>
      <w:rPr>
        <w:rFonts w:ascii="Courier New" w:hAnsi="Courier New" w:cs="Courier New" w:hint="default"/>
      </w:rPr>
    </w:lvl>
    <w:lvl w:ilvl="8" w:tplc="04260005" w:tentative="1">
      <w:start w:val="1"/>
      <w:numFmt w:val="bullet"/>
      <w:lvlText w:val=""/>
      <w:lvlJc w:val="left"/>
      <w:pPr>
        <w:ind w:left="7980" w:hanging="360"/>
      </w:pPr>
      <w:rPr>
        <w:rFonts w:ascii="Wingdings" w:hAnsi="Wingdings" w:hint="default"/>
      </w:rPr>
    </w:lvl>
  </w:abstractNum>
  <w:abstractNum w:abstractNumId="11" w15:restartNumberingAfterBreak="0">
    <w:nsid w:val="61961527"/>
    <w:multiLevelType w:val="multilevel"/>
    <w:tmpl w:val="6ACECC76"/>
    <w:lvl w:ilvl="0">
      <w:start w:val="5"/>
      <w:numFmt w:val="decimal"/>
      <w:lvlText w:val="%1."/>
      <w:lvlJc w:val="left"/>
      <w:pPr>
        <w:ind w:left="360" w:hanging="360"/>
      </w:pPr>
      <w:rPr>
        <w:rFonts w:hint="default"/>
      </w:rPr>
    </w:lvl>
    <w:lvl w:ilvl="1">
      <w:start w:val="4"/>
      <w:numFmt w:val="decimal"/>
      <w:lvlText w:val="%1.%2."/>
      <w:lvlJc w:val="left"/>
      <w:pPr>
        <w:ind w:left="849" w:hanging="360"/>
      </w:pPr>
      <w:rPr>
        <w:rFonts w:hint="default"/>
      </w:rPr>
    </w:lvl>
    <w:lvl w:ilvl="2">
      <w:start w:val="1"/>
      <w:numFmt w:val="decimal"/>
      <w:lvlText w:val="%1.%2.%3."/>
      <w:lvlJc w:val="left"/>
      <w:pPr>
        <w:ind w:left="1698" w:hanging="720"/>
      </w:pPr>
      <w:rPr>
        <w:rFonts w:hint="default"/>
      </w:rPr>
    </w:lvl>
    <w:lvl w:ilvl="3">
      <w:start w:val="1"/>
      <w:numFmt w:val="decimal"/>
      <w:lvlText w:val="%1.%2.%3.%4."/>
      <w:lvlJc w:val="left"/>
      <w:pPr>
        <w:ind w:left="2187" w:hanging="720"/>
      </w:pPr>
      <w:rPr>
        <w:rFonts w:hint="default"/>
      </w:rPr>
    </w:lvl>
    <w:lvl w:ilvl="4">
      <w:start w:val="1"/>
      <w:numFmt w:val="decimal"/>
      <w:lvlText w:val="%1.%2.%3.%4.%5."/>
      <w:lvlJc w:val="left"/>
      <w:pPr>
        <w:ind w:left="3036" w:hanging="1080"/>
      </w:pPr>
      <w:rPr>
        <w:rFonts w:hint="default"/>
      </w:rPr>
    </w:lvl>
    <w:lvl w:ilvl="5">
      <w:start w:val="1"/>
      <w:numFmt w:val="decimal"/>
      <w:lvlText w:val="%1.%2.%3.%4.%5.%6."/>
      <w:lvlJc w:val="left"/>
      <w:pPr>
        <w:ind w:left="3525" w:hanging="1080"/>
      </w:pPr>
      <w:rPr>
        <w:rFonts w:hint="default"/>
      </w:rPr>
    </w:lvl>
    <w:lvl w:ilvl="6">
      <w:start w:val="1"/>
      <w:numFmt w:val="decimal"/>
      <w:lvlText w:val="%1.%2.%3.%4.%5.%6.%7."/>
      <w:lvlJc w:val="left"/>
      <w:pPr>
        <w:ind w:left="4374" w:hanging="1440"/>
      </w:pPr>
      <w:rPr>
        <w:rFonts w:hint="default"/>
      </w:rPr>
    </w:lvl>
    <w:lvl w:ilvl="7">
      <w:start w:val="1"/>
      <w:numFmt w:val="decimal"/>
      <w:lvlText w:val="%1.%2.%3.%4.%5.%6.%7.%8."/>
      <w:lvlJc w:val="left"/>
      <w:pPr>
        <w:ind w:left="4863" w:hanging="1440"/>
      </w:pPr>
      <w:rPr>
        <w:rFonts w:hint="default"/>
      </w:rPr>
    </w:lvl>
    <w:lvl w:ilvl="8">
      <w:start w:val="1"/>
      <w:numFmt w:val="decimal"/>
      <w:lvlText w:val="%1.%2.%3.%4.%5.%6.%7.%8.%9."/>
      <w:lvlJc w:val="left"/>
      <w:pPr>
        <w:ind w:left="5712" w:hanging="1800"/>
      </w:pPr>
      <w:rPr>
        <w:rFonts w:hint="default"/>
      </w:rPr>
    </w:lvl>
  </w:abstractNum>
  <w:abstractNum w:abstractNumId="12" w15:restartNumberingAfterBreak="0">
    <w:nsid w:val="6A0D4D85"/>
    <w:multiLevelType w:val="hybridMultilevel"/>
    <w:tmpl w:val="790E829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0A83950"/>
    <w:multiLevelType w:val="hybridMultilevel"/>
    <w:tmpl w:val="D46A7578"/>
    <w:lvl w:ilvl="0" w:tplc="04260001">
      <w:start w:val="1"/>
      <w:numFmt w:val="bullet"/>
      <w:lvlText w:val=""/>
      <w:lvlJc w:val="left"/>
      <w:pPr>
        <w:ind w:left="2244" w:hanging="360"/>
      </w:pPr>
      <w:rPr>
        <w:rFonts w:ascii="Symbol" w:hAnsi="Symbol" w:hint="default"/>
      </w:rPr>
    </w:lvl>
    <w:lvl w:ilvl="1" w:tplc="04260003" w:tentative="1">
      <w:start w:val="1"/>
      <w:numFmt w:val="bullet"/>
      <w:lvlText w:val="o"/>
      <w:lvlJc w:val="left"/>
      <w:pPr>
        <w:ind w:left="2964" w:hanging="360"/>
      </w:pPr>
      <w:rPr>
        <w:rFonts w:ascii="Courier New" w:hAnsi="Courier New" w:cs="Courier New" w:hint="default"/>
      </w:rPr>
    </w:lvl>
    <w:lvl w:ilvl="2" w:tplc="04260005" w:tentative="1">
      <w:start w:val="1"/>
      <w:numFmt w:val="bullet"/>
      <w:lvlText w:val=""/>
      <w:lvlJc w:val="left"/>
      <w:pPr>
        <w:ind w:left="3684" w:hanging="360"/>
      </w:pPr>
      <w:rPr>
        <w:rFonts w:ascii="Wingdings" w:hAnsi="Wingdings" w:hint="default"/>
      </w:rPr>
    </w:lvl>
    <w:lvl w:ilvl="3" w:tplc="04260001" w:tentative="1">
      <w:start w:val="1"/>
      <w:numFmt w:val="bullet"/>
      <w:lvlText w:val=""/>
      <w:lvlJc w:val="left"/>
      <w:pPr>
        <w:ind w:left="4404" w:hanging="360"/>
      </w:pPr>
      <w:rPr>
        <w:rFonts w:ascii="Symbol" w:hAnsi="Symbol" w:hint="default"/>
      </w:rPr>
    </w:lvl>
    <w:lvl w:ilvl="4" w:tplc="04260003" w:tentative="1">
      <w:start w:val="1"/>
      <w:numFmt w:val="bullet"/>
      <w:lvlText w:val="o"/>
      <w:lvlJc w:val="left"/>
      <w:pPr>
        <w:ind w:left="5124" w:hanging="360"/>
      </w:pPr>
      <w:rPr>
        <w:rFonts w:ascii="Courier New" w:hAnsi="Courier New" w:cs="Courier New" w:hint="default"/>
      </w:rPr>
    </w:lvl>
    <w:lvl w:ilvl="5" w:tplc="04260005" w:tentative="1">
      <w:start w:val="1"/>
      <w:numFmt w:val="bullet"/>
      <w:lvlText w:val=""/>
      <w:lvlJc w:val="left"/>
      <w:pPr>
        <w:ind w:left="5844" w:hanging="360"/>
      </w:pPr>
      <w:rPr>
        <w:rFonts w:ascii="Wingdings" w:hAnsi="Wingdings" w:hint="default"/>
      </w:rPr>
    </w:lvl>
    <w:lvl w:ilvl="6" w:tplc="04260001" w:tentative="1">
      <w:start w:val="1"/>
      <w:numFmt w:val="bullet"/>
      <w:lvlText w:val=""/>
      <w:lvlJc w:val="left"/>
      <w:pPr>
        <w:ind w:left="6564" w:hanging="360"/>
      </w:pPr>
      <w:rPr>
        <w:rFonts w:ascii="Symbol" w:hAnsi="Symbol" w:hint="default"/>
      </w:rPr>
    </w:lvl>
    <w:lvl w:ilvl="7" w:tplc="04260003" w:tentative="1">
      <w:start w:val="1"/>
      <w:numFmt w:val="bullet"/>
      <w:lvlText w:val="o"/>
      <w:lvlJc w:val="left"/>
      <w:pPr>
        <w:ind w:left="7284" w:hanging="360"/>
      </w:pPr>
      <w:rPr>
        <w:rFonts w:ascii="Courier New" w:hAnsi="Courier New" w:cs="Courier New" w:hint="default"/>
      </w:rPr>
    </w:lvl>
    <w:lvl w:ilvl="8" w:tplc="04260005" w:tentative="1">
      <w:start w:val="1"/>
      <w:numFmt w:val="bullet"/>
      <w:lvlText w:val=""/>
      <w:lvlJc w:val="left"/>
      <w:pPr>
        <w:ind w:left="8004" w:hanging="360"/>
      </w:pPr>
      <w:rPr>
        <w:rFonts w:ascii="Wingdings" w:hAnsi="Wingdings" w:hint="default"/>
      </w:rPr>
    </w:lvl>
  </w:abstractNum>
  <w:num w:numId="1" w16cid:durableId="1118059954">
    <w:abstractNumId w:val="5"/>
  </w:num>
  <w:num w:numId="2" w16cid:durableId="77333714">
    <w:abstractNumId w:val="7"/>
  </w:num>
  <w:num w:numId="3" w16cid:durableId="393087860">
    <w:abstractNumId w:val="11"/>
  </w:num>
  <w:num w:numId="4" w16cid:durableId="860704358">
    <w:abstractNumId w:val="0"/>
  </w:num>
  <w:num w:numId="5" w16cid:durableId="1920751160">
    <w:abstractNumId w:val="1"/>
  </w:num>
  <w:num w:numId="6" w16cid:durableId="1990474837">
    <w:abstractNumId w:val="2"/>
  </w:num>
  <w:num w:numId="7" w16cid:durableId="927929231">
    <w:abstractNumId w:val="3"/>
  </w:num>
  <w:num w:numId="8" w16cid:durableId="2010324929">
    <w:abstractNumId w:val="4"/>
  </w:num>
  <w:num w:numId="9" w16cid:durableId="1409811896">
    <w:abstractNumId w:val="6"/>
  </w:num>
  <w:num w:numId="10" w16cid:durableId="573397309">
    <w:abstractNumId w:val="8"/>
  </w:num>
  <w:num w:numId="11" w16cid:durableId="72367544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7313302">
    <w:abstractNumId w:val="10"/>
  </w:num>
  <w:num w:numId="13" w16cid:durableId="1314139520">
    <w:abstractNumId w:val="9"/>
  </w:num>
  <w:num w:numId="14" w16cid:durableId="7037489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1D"/>
    <w:rsid w:val="00021F39"/>
    <w:rsid w:val="0005097F"/>
    <w:rsid w:val="000A5305"/>
    <w:rsid w:val="00101E44"/>
    <w:rsid w:val="00357FAD"/>
    <w:rsid w:val="004A08CC"/>
    <w:rsid w:val="004B47E8"/>
    <w:rsid w:val="005857E6"/>
    <w:rsid w:val="005B099A"/>
    <w:rsid w:val="0072505B"/>
    <w:rsid w:val="00796059"/>
    <w:rsid w:val="0083591D"/>
    <w:rsid w:val="00A352BD"/>
    <w:rsid w:val="00AC3F6A"/>
    <w:rsid w:val="00B71CBD"/>
    <w:rsid w:val="00C51E81"/>
    <w:rsid w:val="00CE48B3"/>
    <w:rsid w:val="00D17750"/>
    <w:rsid w:val="00DB2A85"/>
    <w:rsid w:val="00E838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4723F"/>
  <w15:chartTrackingRefBased/>
  <w15:docId w15:val="{F4FE65E2-A201-45AE-98D1-9953818A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591D"/>
    <w:pPr>
      <w:spacing w:after="5" w:line="268" w:lineRule="auto"/>
      <w:ind w:left="370" w:right="2" w:hanging="10"/>
      <w:jc w:val="both"/>
    </w:pPr>
    <w:rPr>
      <w:rFonts w:ascii="Arial" w:eastAsia="Arial" w:hAnsi="Arial" w:cs="Arial"/>
      <w:color w:val="000000"/>
      <w:sz w:val="20"/>
      <w:lang w:val="en-US"/>
    </w:rPr>
  </w:style>
  <w:style w:type="paragraph" w:styleId="Virsraksts1">
    <w:name w:val="heading 1"/>
    <w:next w:val="Parasts"/>
    <w:link w:val="Virsraksts1Rakstz"/>
    <w:uiPriority w:val="9"/>
    <w:unhideWhenUsed/>
    <w:qFormat/>
    <w:rsid w:val="0083591D"/>
    <w:pPr>
      <w:keepNext/>
      <w:keepLines/>
      <w:numPr>
        <w:numId w:val="1"/>
      </w:numPr>
      <w:spacing w:after="0"/>
      <w:ind w:left="10" w:hanging="10"/>
      <w:outlineLvl w:val="0"/>
    </w:pPr>
    <w:rPr>
      <w:rFonts w:ascii="Arial" w:eastAsia="Arial" w:hAnsi="Arial" w:cs="Arial"/>
      <w:b/>
      <w:color w:val="000000"/>
      <w:sz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3591D"/>
    <w:rPr>
      <w:rFonts w:ascii="Arial" w:eastAsia="Arial" w:hAnsi="Arial" w:cs="Arial"/>
      <w:b/>
      <w:color w:val="000000"/>
      <w:sz w:val="24"/>
      <w:lang w:val="en-US"/>
    </w:rPr>
  </w:style>
  <w:style w:type="character" w:styleId="Hipersaite">
    <w:name w:val="Hyperlink"/>
    <w:basedOn w:val="Noklusjumarindkopasfonts"/>
    <w:uiPriority w:val="99"/>
    <w:unhideWhenUsed/>
    <w:rsid w:val="0083591D"/>
    <w:rPr>
      <w:color w:val="0563C1" w:themeColor="hyperlink"/>
      <w:u w:val="single"/>
    </w:rPr>
  </w:style>
  <w:style w:type="paragraph" w:styleId="Sarakstarindkopa">
    <w:name w:val="List Paragraph"/>
    <w:basedOn w:val="Parasts"/>
    <w:qFormat/>
    <w:rsid w:val="0083591D"/>
    <w:pPr>
      <w:ind w:left="720"/>
      <w:contextualSpacing/>
    </w:pPr>
  </w:style>
  <w:style w:type="paragraph" w:styleId="Paraststmeklis">
    <w:name w:val="Normal (Web)"/>
    <w:basedOn w:val="Parasts"/>
    <w:uiPriority w:val="99"/>
    <w:semiHidden/>
    <w:unhideWhenUsed/>
    <w:rsid w:val="00101E4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68243">
      <w:bodyDiv w:val="1"/>
      <w:marLeft w:val="0"/>
      <w:marRight w:val="0"/>
      <w:marTop w:val="0"/>
      <w:marBottom w:val="0"/>
      <w:divBdr>
        <w:top w:val="none" w:sz="0" w:space="0" w:color="auto"/>
        <w:left w:val="none" w:sz="0" w:space="0" w:color="auto"/>
        <w:bottom w:val="none" w:sz="0" w:space="0" w:color="auto"/>
        <w:right w:val="none" w:sz="0" w:space="0" w:color="auto"/>
      </w:divBdr>
      <w:divsChild>
        <w:div w:id="51931826">
          <w:marLeft w:val="0"/>
          <w:marRight w:val="0"/>
          <w:marTop w:val="0"/>
          <w:marBottom w:val="0"/>
          <w:divBdr>
            <w:top w:val="none" w:sz="0" w:space="0" w:color="auto"/>
            <w:left w:val="none" w:sz="0" w:space="0" w:color="auto"/>
            <w:bottom w:val="none" w:sz="0" w:space="0" w:color="auto"/>
            <w:right w:val="none" w:sz="0" w:space="0" w:color="auto"/>
          </w:divBdr>
        </w:div>
      </w:divsChild>
    </w:div>
    <w:div w:id="71069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2.jp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F16FD-C992-416F-926A-6CF00190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691</Words>
  <Characters>4871</Characters>
  <Application>Microsoft Office Word</Application>
  <DocSecurity>0</DocSecurity>
  <Lines>137</Lines>
  <Paragraphs>62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AMANTOVA</dc:creator>
  <cp:keywords/>
  <dc:description/>
  <cp:lastModifiedBy>INGRIDA AMANTOVA</cp:lastModifiedBy>
  <cp:revision>3</cp:revision>
  <cp:lastPrinted>2023-10-10T12:30:00Z</cp:lastPrinted>
  <dcterms:created xsi:type="dcterms:W3CDTF">2023-10-10T13:01:00Z</dcterms:created>
  <dcterms:modified xsi:type="dcterms:W3CDTF">2023-10-10T13:13:00Z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8aea6128d2c2e7c985d15f0c40de2dac8381cfb11a29e2fbd522d7389782df62</vt:lpwstr>
  </property>
</Properties>
</file>