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2694"/>
      </w:tblGrid>
      <w:tr w:rsidR="006F70F9" w:rsidRPr="007155F8" w14:paraId="6F551676" w14:textId="77777777" w:rsidTr="006F70F9">
        <w:trPr>
          <w:jc w:val="right"/>
        </w:trPr>
        <w:tc>
          <w:tcPr>
            <w:tcW w:w="2694" w:type="dxa"/>
            <w:shd w:val="clear" w:color="auto" w:fill="auto"/>
            <w:vAlign w:val="center"/>
          </w:tcPr>
          <w:p w14:paraId="46240809" w14:textId="77777777" w:rsidR="006F70F9" w:rsidRPr="007155F8" w:rsidRDefault="00BF5AE9" w:rsidP="006F70F9">
            <w:pPr>
              <w:spacing w:before="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saskaņots</w:t>
            </w:r>
          </w:p>
        </w:tc>
      </w:tr>
      <w:tr w:rsidR="006F70F9" w:rsidRPr="007155F8" w14:paraId="2580DCA4" w14:textId="77777777" w:rsidTr="006F70F9">
        <w:trPr>
          <w:trHeight w:val="527"/>
          <w:jc w:val="right"/>
        </w:trPr>
        <w:tc>
          <w:tcPr>
            <w:tcW w:w="269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E4B9ADD" w14:textId="77777777" w:rsidR="006F70F9" w:rsidRPr="007155F8" w:rsidRDefault="006F70F9" w:rsidP="006F70F9">
            <w:pPr>
              <w:snapToGrid w:val="0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F70F9" w:rsidRPr="007155F8" w14:paraId="39438BAE" w14:textId="77777777" w:rsidTr="006F70F9">
        <w:trPr>
          <w:jc w:val="right"/>
        </w:trPr>
        <w:tc>
          <w:tcPr>
            <w:tcW w:w="269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B9D3693" w14:textId="77777777" w:rsidR="006F70F9" w:rsidRPr="007155F8" w:rsidRDefault="006F70F9" w:rsidP="006F70F9">
            <w:pPr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7155F8">
              <w:rPr>
                <w:rFonts w:ascii="Times New Roman" w:hAnsi="Times New Roman" w:cs="Times New Roman"/>
                <w:b/>
              </w:rPr>
              <w:t>Andrejs Rožlapa</w:t>
            </w:r>
          </w:p>
        </w:tc>
      </w:tr>
      <w:tr w:rsidR="006F70F9" w:rsidRPr="007155F8" w14:paraId="1B7D298C" w14:textId="77777777" w:rsidTr="006F70F9">
        <w:trPr>
          <w:jc w:val="right"/>
        </w:trPr>
        <w:tc>
          <w:tcPr>
            <w:tcW w:w="2694" w:type="dxa"/>
            <w:shd w:val="clear" w:color="auto" w:fill="auto"/>
            <w:vAlign w:val="center"/>
          </w:tcPr>
          <w:p w14:paraId="6F5269BA" w14:textId="77777777" w:rsidR="00BF5AE9" w:rsidRDefault="006F70F9" w:rsidP="00BF5AE9">
            <w:pPr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7155F8">
              <w:rPr>
                <w:rFonts w:ascii="Times New Roman" w:hAnsi="Times New Roman" w:cs="Times New Roman"/>
              </w:rPr>
              <w:t xml:space="preserve">LPF </w:t>
            </w:r>
            <w:r w:rsidR="00BF5AE9">
              <w:rPr>
                <w:rFonts w:ascii="Times New Roman" w:hAnsi="Times New Roman" w:cs="Times New Roman"/>
              </w:rPr>
              <w:t>valdes pr-js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47AEE467" w14:textId="77777777" w:rsidR="006F70F9" w:rsidRPr="007155F8" w:rsidRDefault="006B6549" w:rsidP="00BF5AE9">
            <w:pPr>
              <w:spacing w:before="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</w:t>
            </w:r>
            <w:r w:rsidR="00BF5AE9">
              <w:rPr>
                <w:rFonts w:ascii="Times New Roman" w:hAnsi="Times New Roman" w:cs="Times New Roman"/>
              </w:rPr>
              <w:t>02.2023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F70F9" w:rsidRPr="007155F8" w14:paraId="0D0415C4" w14:textId="77777777" w:rsidTr="006F70F9">
        <w:trPr>
          <w:jc w:val="right"/>
        </w:trPr>
        <w:tc>
          <w:tcPr>
            <w:tcW w:w="2694" w:type="dxa"/>
            <w:shd w:val="clear" w:color="auto" w:fill="auto"/>
            <w:vAlign w:val="center"/>
          </w:tcPr>
          <w:p w14:paraId="2BAFA971" w14:textId="77777777" w:rsidR="006F70F9" w:rsidRPr="007155F8" w:rsidRDefault="006F70F9" w:rsidP="006F70F9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0C3BF24" w14:textId="77777777" w:rsidR="00BA274E" w:rsidRPr="007155F8" w:rsidRDefault="00BE1941">
      <w:pPr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 w:bidi="ar-SA"/>
        </w:rPr>
        <w:drawing>
          <wp:anchor distT="0" distB="0" distL="114935" distR="114935" simplePos="0" relativeHeight="251658240" behindDoc="0" locked="0" layoutInCell="1" allowOverlap="1" wp14:anchorId="6727BB09" wp14:editId="7A3F4279">
            <wp:simplePos x="0" y="0"/>
            <wp:positionH relativeFrom="column">
              <wp:posOffset>0</wp:posOffset>
            </wp:positionH>
            <wp:positionV relativeFrom="paragraph">
              <wp:posOffset>-136525</wp:posOffset>
            </wp:positionV>
            <wp:extent cx="864870" cy="417195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70" cy="4171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val="en-GB" w:eastAsia="en-GB" w:bidi="ar-SA"/>
        </w:rPr>
        <w:drawing>
          <wp:anchor distT="0" distB="0" distL="114935" distR="114935" simplePos="0" relativeHeight="251657216" behindDoc="0" locked="0" layoutInCell="1" allowOverlap="1" wp14:anchorId="67E625F9" wp14:editId="034BB1C7">
            <wp:simplePos x="0" y="0"/>
            <wp:positionH relativeFrom="column">
              <wp:posOffset>-28575</wp:posOffset>
            </wp:positionH>
            <wp:positionV relativeFrom="paragraph">
              <wp:posOffset>-1061085</wp:posOffset>
            </wp:positionV>
            <wp:extent cx="2512695" cy="883920"/>
            <wp:effectExtent l="19050" t="0" r="190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695" cy="8839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088B819" w14:textId="77777777" w:rsidR="00BA274E" w:rsidRPr="007155F8" w:rsidRDefault="00BA274E">
      <w:pPr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0B5FD7" w14:textId="77777777" w:rsidR="005B4E20" w:rsidRPr="007155F8" w:rsidRDefault="005B4E20">
      <w:pPr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687CE5" w14:textId="77777777" w:rsidR="00BA274E" w:rsidRPr="007155F8" w:rsidRDefault="00BA274E">
      <w:pPr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5F8">
        <w:rPr>
          <w:rFonts w:ascii="Times New Roman" w:hAnsi="Times New Roman" w:cs="Times New Roman"/>
          <w:b/>
          <w:sz w:val="28"/>
          <w:szCs w:val="28"/>
        </w:rPr>
        <w:t>NOLIKUMS</w:t>
      </w:r>
    </w:p>
    <w:p w14:paraId="6E8C2319" w14:textId="311EF8D0" w:rsidR="005B4E20" w:rsidRPr="007155F8" w:rsidRDefault="006B6549" w:rsidP="005B4E20">
      <w:pPr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5809F9">
        <w:rPr>
          <w:rFonts w:ascii="Times New Roman" w:hAnsi="Times New Roman" w:cs="Times New Roman"/>
          <w:b/>
          <w:sz w:val="28"/>
          <w:szCs w:val="28"/>
        </w:rPr>
        <w:t>3. g</w:t>
      </w:r>
      <w:r w:rsidR="00AE427A">
        <w:rPr>
          <w:rFonts w:ascii="Times New Roman" w:hAnsi="Times New Roman" w:cs="Times New Roman"/>
          <w:b/>
          <w:sz w:val="28"/>
          <w:szCs w:val="28"/>
        </w:rPr>
        <w:t>ada Latvijas Sporta Pedago</w:t>
      </w:r>
      <w:r w:rsidR="00E75D14">
        <w:rPr>
          <w:rFonts w:ascii="Times New Roman" w:hAnsi="Times New Roman" w:cs="Times New Roman"/>
          <w:b/>
          <w:sz w:val="28"/>
          <w:szCs w:val="28"/>
        </w:rPr>
        <w:t>ģ</w:t>
      </w:r>
      <w:r w:rsidR="00AE427A">
        <w:rPr>
          <w:rFonts w:ascii="Times New Roman" w:hAnsi="Times New Roman" w:cs="Times New Roman"/>
          <w:b/>
          <w:sz w:val="28"/>
          <w:szCs w:val="28"/>
        </w:rPr>
        <w:t>jas akadēmijas</w:t>
      </w:r>
      <w:r>
        <w:rPr>
          <w:rFonts w:ascii="Times New Roman" w:hAnsi="Times New Roman" w:cs="Times New Roman"/>
          <w:b/>
          <w:sz w:val="28"/>
          <w:szCs w:val="28"/>
        </w:rPr>
        <w:t xml:space="preserve"> čempionātam</w:t>
      </w:r>
      <w:r w:rsidR="005B4E20" w:rsidRPr="007155F8">
        <w:rPr>
          <w:rFonts w:ascii="Times New Roman" w:hAnsi="Times New Roman" w:cs="Times New Roman"/>
          <w:b/>
          <w:sz w:val="28"/>
          <w:szCs w:val="28"/>
        </w:rPr>
        <w:t xml:space="preserve"> svaru stieņa spiešanā guļus uz reižu skaitu</w:t>
      </w:r>
    </w:p>
    <w:p w14:paraId="112B61FB" w14:textId="77777777" w:rsidR="00BA274E" w:rsidRPr="007155F8" w:rsidRDefault="00BA274E">
      <w:pPr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85AA33D" w14:textId="77777777" w:rsidR="00BA274E" w:rsidRPr="007155F8" w:rsidRDefault="00BA274E">
      <w:pPr>
        <w:pStyle w:val="ListParagraph"/>
        <w:numPr>
          <w:ilvl w:val="0"/>
          <w:numId w:val="8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5F8">
        <w:rPr>
          <w:rFonts w:ascii="Times New Roman" w:hAnsi="Times New Roman" w:cs="Times New Roman"/>
          <w:b/>
          <w:sz w:val="24"/>
          <w:szCs w:val="24"/>
        </w:rPr>
        <w:t>Vieta un laiks</w:t>
      </w:r>
    </w:p>
    <w:p w14:paraId="583538D2" w14:textId="18B4314B" w:rsidR="00097545" w:rsidRPr="00097545" w:rsidRDefault="00097545" w:rsidP="00097545">
      <w:pPr>
        <w:pStyle w:val="ListParagraph"/>
        <w:numPr>
          <w:ilvl w:val="0"/>
          <w:numId w:val="4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545">
        <w:rPr>
          <w:rFonts w:ascii="Times New Roman" w:hAnsi="Times New Roman" w:cs="Times New Roman"/>
          <w:sz w:val="24"/>
          <w:szCs w:val="24"/>
        </w:rPr>
        <w:t xml:space="preserve">Sacensības notiks </w:t>
      </w:r>
      <w:r w:rsidR="006B6549">
        <w:rPr>
          <w:rFonts w:ascii="Times New Roman" w:hAnsi="Times New Roman" w:cs="Times New Roman"/>
          <w:sz w:val="24"/>
          <w:szCs w:val="24"/>
        </w:rPr>
        <w:t>202</w:t>
      </w:r>
      <w:r w:rsidR="005809F9">
        <w:rPr>
          <w:rFonts w:ascii="Times New Roman" w:hAnsi="Times New Roman" w:cs="Times New Roman"/>
          <w:sz w:val="24"/>
          <w:szCs w:val="24"/>
        </w:rPr>
        <w:t>3</w:t>
      </w:r>
      <w:r w:rsidRPr="00097545">
        <w:rPr>
          <w:rFonts w:ascii="Times New Roman" w:hAnsi="Times New Roman" w:cs="Times New Roman"/>
          <w:sz w:val="24"/>
          <w:szCs w:val="24"/>
        </w:rPr>
        <w:t xml:space="preserve">. gada </w:t>
      </w:r>
      <w:r w:rsidR="00E75D14">
        <w:rPr>
          <w:rFonts w:ascii="Times New Roman" w:hAnsi="Times New Roman" w:cs="Times New Roman"/>
          <w:sz w:val="24"/>
          <w:szCs w:val="24"/>
        </w:rPr>
        <w:t>18</w:t>
      </w:r>
      <w:r w:rsidR="006B6549">
        <w:rPr>
          <w:rFonts w:ascii="Times New Roman" w:hAnsi="Times New Roman" w:cs="Times New Roman"/>
          <w:sz w:val="24"/>
          <w:szCs w:val="24"/>
        </w:rPr>
        <w:t xml:space="preserve">. </w:t>
      </w:r>
      <w:r w:rsidR="00E75D14">
        <w:rPr>
          <w:rFonts w:ascii="Times New Roman" w:hAnsi="Times New Roman" w:cs="Times New Roman"/>
          <w:sz w:val="24"/>
          <w:szCs w:val="24"/>
        </w:rPr>
        <w:t>decembrī</w:t>
      </w:r>
      <w:r w:rsidRPr="00097545">
        <w:rPr>
          <w:rFonts w:ascii="Times New Roman" w:hAnsi="Times New Roman" w:cs="Times New Roman"/>
          <w:sz w:val="24"/>
          <w:szCs w:val="24"/>
        </w:rPr>
        <w:t xml:space="preserve"> </w:t>
      </w:r>
      <w:r w:rsidR="005809F9">
        <w:rPr>
          <w:rFonts w:ascii="Times New Roman" w:hAnsi="Times New Roman" w:cs="Times New Roman"/>
          <w:sz w:val="24"/>
          <w:szCs w:val="24"/>
        </w:rPr>
        <w:t>Rīgā</w:t>
      </w:r>
      <w:r w:rsidRPr="00097545">
        <w:rPr>
          <w:rFonts w:ascii="Times New Roman" w:hAnsi="Times New Roman" w:cs="Times New Roman"/>
          <w:sz w:val="24"/>
          <w:szCs w:val="24"/>
        </w:rPr>
        <w:t xml:space="preserve">, </w:t>
      </w:r>
      <w:r w:rsidR="00AE427A">
        <w:rPr>
          <w:rFonts w:ascii="Times New Roman" w:hAnsi="Times New Roman" w:cs="Times New Roman"/>
          <w:sz w:val="24"/>
          <w:szCs w:val="24"/>
        </w:rPr>
        <w:t>Brīvības ielā 333, Latvijas Sporta Pedagoģijas akadēmijas (turpmāk tekstā LSPA) trenažieru zālē.</w:t>
      </w:r>
    </w:p>
    <w:p w14:paraId="0CD1AC14" w14:textId="7C955A36" w:rsidR="00097545" w:rsidRPr="00097545" w:rsidRDefault="00AE427A" w:rsidP="00097545">
      <w:pPr>
        <w:pStyle w:val="ListParagraph"/>
        <w:numPr>
          <w:ilvl w:val="0"/>
          <w:numId w:val="4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75D14">
        <w:rPr>
          <w:rFonts w:ascii="Times New Roman" w:hAnsi="Times New Roman" w:cs="Times New Roman"/>
          <w:sz w:val="24"/>
          <w:szCs w:val="24"/>
        </w:rPr>
        <w:t>4</w:t>
      </w:r>
      <w:r w:rsidR="005809F9">
        <w:rPr>
          <w:rFonts w:ascii="Times New Roman" w:hAnsi="Times New Roman" w:cs="Times New Roman"/>
          <w:sz w:val="24"/>
          <w:szCs w:val="24"/>
        </w:rPr>
        <w:t>:00 sacensību sākums</w:t>
      </w:r>
      <w:r w:rsidR="00097545" w:rsidRPr="00097545">
        <w:rPr>
          <w:rFonts w:ascii="Times New Roman" w:hAnsi="Times New Roman" w:cs="Times New Roman"/>
          <w:sz w:val="24"/>
          <w:szCs w:val="24"/>
        </w:rPr>
        <w:t>;</w:t>
      </w:r>
    </w:p>
    <w:p w14:paraId="62C3424C" w14:textId="77777777" w:rsidR="00BA274E" w:rsidRDefault="00AE427A" w:rsidP="00097545">
      <w:pPr>
        <w:pStyle w:val="ListParagraph"/>
        <w:numPr>
          <w:ilvl w:val="0"/>
          <w:numId w:val="4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5809F9">
        <w:rPr>
          <w:rFonts w:ascii="Times New Roman" w:hAnsi="Times New Roman" w:cs="Times New Roman"/>
          <w:sz w:val="24"/>
          <w:szCs w:val="24"/>
        </w:rPr>
        <w:t>:00</w:t>
      </w:r>
      <w:r w:rsidR="00097545" w:rsidRPr="00097545">
        <w:rPr>
          <w:rFonts w:ascii="Times New Roman" w:hAnsi="Times New Roman" w:cs="Times New Roman"/>
          <w:sz w:val="24"/>
          <w:szCs w:val="24"/>
        </w:rPr>
        <w:t xml:space="preserve"> sacensību </w:t>
      </w:r>
      <w:r w:rsidR="005809F9">
        <w:rPr>
          <w:rFonts w:ascii="Times New Roman" w:hAnsi="Times New Roman" w:cs="Times New Roman"/>
          <w:sz w:val="24"/>
          <w:szCs w:val="24"/>
        </w:rPr>
        <w:t>noslēgums;</w:t>
      </w:r>
    </w:p>
    <w:p w14:paraId="77D33EF0" w14:textId="08E1A6DD" w:rsidR="005809F9" w:rsidRDefault="00AE427A" w:rsidP="00097545">
      <w:pPr>
        <w:pStyle w:val="ListParagraph"/>
        <w:numPr>
          <w:ilvl w:val="0"/>
          <w:numId w:val="4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5809F9">
        <w:rPr>
          <w:rFonts w:ascii="Times New Roman" w:hAnsi="Times New Roman" w:cs="Times New Roman"/>
          <w:sz w:val="24"/>
          <w:szCs w:val="24"/>
        </w:rPr>
        <w:t>:</w:t>
      </w:r>
      <w:r w:rsidR="00E75D14">
        <w:rPr>
          <w:rFonts w:ascii="Times New Roman" w:hAnsi="Times New Roman" w:cs="Times New Roman"/>
          <w:sz w:val="24"/>
          <w:szCs w:val="24"/>
        </w:rPr>
        <w:t>15</w:t>
      </w:r>
      <w:r w:rsidR="005809F9">
        <w:rPr>
          <w:rFonts w:ascii="Times New Roman" w:hAnsi="Times New Roman" w:cs="Times New Roman"/>
          <w:sz w:val="24"/>
          <w:szCs w:val="24"/>
        </w:rPr>
        <w:t xml:space="preserve"> apbalvošana.</w:t>
      </w:r>
    </w:p>
    <w:p w14:paraId="7E227B83" w14:textId="77777777" w:rsidR="00C43FDA" w:rsidRPr="007155F8" w:rsidRDefault="00C43FDA" w:rsidP="00C43FDA">
      <w:pPr>
        <w:pStyle w:val="ListParagraph"/>
        <w:spacing w:before="0"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0BE95A63" w14:textId="77777777" w:rsidR="00BA274E" w:rsidRPr="007155F8" w:rsidRDefault="00BA274E">
      <w:pPr>
        <w:pStyle w:val="ListParagraph"/>
        <w:numPr>
          <w:ilvl w:val="0"/>
          <w:numId w:val="8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5F8">
        <w:rPr>
          <w:rFonts w:ascii="Times New Roman" w:hAnsi="Times New Roman" w:cs="Times New Roman"/>
          <w:b/>
          <w:sz w:val="24"/>
          <w:szCs w:val="24"/>
        </w:rPr>
        <w:t>Mērķis un uzdevumi</w:t>
      </w:r>
    </w:p>
    <w:p w14:paraId="123D3CF1" w14:textId="77777777" w:rsidR="00BA274E" w:rsidRDefault="00BA274E">
      <w:pPr>
        <w:pStyle w:val="ListParagraph"/>
        <w:numPr>
          <w:ilvl w:val="0"/>
          <w:numId w:val="4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5F8">
        <w:rPr>
          <w:rFonts w:ascii="Times New Roman" w:hAnsi="Times New Roman" w:cs="Times New Roman"/>
          <w:sz w:val="24"/>
          <w:szCs w:val="24"/>
        </w:rPr>
        <w:t>Spēka vingrinājumu popularizācija Latvijā</w:t>
      </w:r>
      <w:r w:rsidR="00B33C5F">
        <w:rPr>
          <w:rFonts w:ascii="Times New Roman" w:hAnsi="Times New Roman" w:cs="Times New Roman"/>
          <w:sz w:val="24"/>
          <w:szCs w:val="24"/>
        </w:rPr>
        <w:t>, iepazīstinot jauniešus ar pauerliftinga sportu;</w:t>
      </w:r>
    </w:p>
    <w:p w14:paraId="5257AD23" w14:textId="77777777" w:rsidR="00B33C5F" w:rsidRDefault="00B33C5F">
      <w:pPr>
        <w:pStyle w:val="ListParagraph"/>
        <w:numPr>
          <w:ilvl w:val="0"/>
          <w:numId w:val="4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Popularizēt sporta kultūru un sportisko garu jauniešu vidū;</w:t>
      </w:r>
    </w:p>
    <w:p w14:paraId="0899EB6A" w14:textId="77777777" w:rsidR="00BA274E" w:rsidRPr="00B33C5F" w:rsidRDefault="00B33C5F" w:rsidP="00B33C5F">
      <w:pPr>
        <w:pStyle w:val="ListParagraph"/>
        <w:numPr>
          <w:ilvl w:val="0"/>
          <w:numId w:val="4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Nodrošināt jauniešiem iespējas sevi pierādīt un kvalitatīvi aizpildīt laiku, radot interesi par nodarbošanos ar sportu;</w:t>
      </w:r>
    </w:p>
    <w:p w14:paraId="13E8F0DE" w14:textId="77777777" w:rsidR="00FC35B4" w:rsidRPr="00B33C5F" w:rsidRDefault="005809F9" w:rsidP="00B33C5F">
      <w:pPr>
        <w:pStyle w:val="ListParagraph"/>
        <w:numPr>
          <w:ilvl w:val="0"/>
          <w:numId w:val="4"/>
        </w:numPr>
        <w:spacing w:before="0"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Spēcīgāko studentu noskaidrošana.</w:t>
      </w:r>
    </w:p>
    <w:p w14:paraId="6A6D2054" w14:textId="77777777" w:rsidR="00BA274E" w:rsidRPr="007155F8" w:rsidRDefault="00BA274E">
      <w:pPr>
        <w:pStyle w:val="ListParagraph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7E32BE" w14:textId="77777777" w:rsidR="00BA274E" w:rsidRPr="007155F8" w:rsidRDefault="00BA274E">
      <w:pPr>
        <w:pStyle w:val="ListParagraph"/>
        <w:numPr>
          <w:ilvl w:val="0"/>
          <w:numId w:val="8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5F8">
        <w:rPr>
          <w:rFonts w:ascii="Times New Roman" w:hAnsi="Times New Roman" w:cs="Times New Roman"/>
          <w:b/>
          <w:sz w:val="24"/>
          <w:szCs w:val="24"/>
        </w:rPr>
        <w:t>Sacensību vadība</w:t>
      </w:r>
    </w:p>
    <w:p w14:paraId="3F6DA95F" w14:textId="77777777" w:rsidR="00815D0C" w:rsidRPr="007155F8" w:rsidRDefault="00815D0C" w:rsidP="00815D0C">
      <w:pPr>
        <w:pStyle w:val="ListParagraph"/>
        <w:numPr>
          <w:ilvl w:val="0"/>
          <w:numId w:val="4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5F8">
        <w:rPr>
          <w:rFonts w:ascii="Times New Roman" w:hAnsi="Times New Roman" w:cs="Times New Roman"/>
          <w:sz w:val="24"/>
          <w:szCs w:val="24"/>
        </w:rPr>
        <w:t xml:space="preserve">Sacensības organizē Latvijas Pauerliftinga federācija kopā ar </w:t>
      </w:r>
      <w:r w:rsidR="00AE427A">
        <w:rPr>
          <w:rFonts w:ascii="Times New Roman" w:hAnsi="Times New Roman" w:cs="Times New Roman"/>
          <w:sz w:val="24"/>
          <w:szCs w:val="24"/>
        </w:rPr>
        <w:t>LSPA un</w:t>
      </w:r>
      <w:r w:rsidR="00097545">
        <w:rPr>
          <w:rFonts w:ascii="Times New Roman" w:hAnsi="Times New Roman" w:cs="Times New Roman"/>
          <w:sz w:val="24"/>
          <w:szCs w:val="24"/>
        </w:rPr>
        <w:t xml:space="preserve"> b</w:t>
      </w:r>
      <w:r w:rsidRPr="007155F8">
        <w:rPr>
          <w:rFonts w:ascii="Times New Roman" w:hAnsi="Times New Roman" w:cs="Times New Roman"/>
          <w:sz w:val="24"/>
          <w:szCs w:val="24"/>
        </w:rPr>
        <w:t xml:space="preserve">iedrību “Spēka pasaule”. </w:t>
      </w:r>
    </w:p>
    <w:p w14:paraId="6D076F36" w14:textId="77777777" w:rsidR="00815D0C" w:rsidRPr="007155F8" w:rsidRDefault="00815D0C" w:rsidP="00815D0C">
      <w:pPr>
        <w:pStyle w:val="ListParagraph"/>
        <w:numPr>
          <w:ilvl w:val="0"/>
          <w:numId w:val="4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5F8">
        <w:rPr>
          <w:rFonts w:ascii="Times New Roman" w:hAnsi="Times New Roman" w:cs="Times New Roman"/>
          <w:sz w:val="24"/>
          <w:szCs w:val="24"/>
        </w:rPr>
        <w:t xml:space="preserve">Sacensību direktors: </w:t>
      </w:r>
      <w:r w:rsidR="00AE427A">
        <w:rPr>
          <w:rFonts w:ascii="Times New Roman" w:hAnsi="Times New Roman" w:cs="Times New Roman"/>
          <w:sz w:val="24"/>
          <w:szCs w:val="24"/>
        </w:rPr>
        <w:t>Edgars Getmančuks</w:t>
      </w:r>
      <w:r w:rsidR="00AE427A" w:rsidRPr="007155F8">
        <w:rPr>
          <w:rFonts w:ascii="Times New Roman" w:hAnsi="Times New Roman" w:cs="Times New Roman"/>
          <w:sz w:val="24"/>
          <w:szCs w:val="24"/>
        </w:rPr>
        <w:t xml:space="preserve"> (t. </w:t>
      </w:r>
      <w:r w:rsidR="00AE427A">
        <w:rPr>
          <w:rFonts w:ascii="Times New Roman" w:hAnsi="Times New Roman" w:cs="Times New Roman"/>
          <w:sz w:val="24"/>
          <w:szCs w:val="24"/>
        </w:rPr>
        <w:t>26249643</w:t>
      </w:r>
      <w:hyperlink r:id="rId9" w:history="1"/>
      <w:r w:rsidR="00AE427A" w:rsidRPr="007155F8">
        <w:rPr>
          <w:rFonts w:ascii="Times New Roman" w:hAnsi="Times New Roman" w:cs="Times New Roman"/>
          <w:sz w:val="24"/>
          <w:szCs w:val="24"/>
        </w:rPr>
        <w:t>)</w:t>
      </w:r>
      <w:r w:rsidR="00AE427A">
        <w:rPr>
          <w:rFonts w:ascii="Times New Roman" w:hAnsi="Times New Roman" w:cs="Times New Roman"/>
          <w:sz w:val="24"/>
          <w:szCs w:val="24"/>
        </w:rPr>
        <w:t>;</w:t>
      </w:r>
    </w:p>
    <w:p w14:paraId="51425251" w14:textId="77777777" w:rsidR="00815D0C" w:rsidRPr="007155F8" w:rsidRDefault="00AE427A" w:rsidP="00815D0C">
      <w:pPr>
        <w:pStyle w:val="ListParagraph"/>
        <w:numPr>
          <w:ilvl w:val="0"/>
          <w:numId w:val="4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Sacensību galvenais tiesnesis: Edgars Getmančuks</w:t>
      </w:r>
      <w:r w:rsidR="005809F9" w:rsidRPr="007155F8">
        <w:rPr>
          <w:rFonts w:ascii="Times New Roman" w:hAnsi="Times New Roman" w:cs="Times New Roman"/>
          <w:sz w:val="24"/>
          <w:szCs w:val="24"/>
        </w:rPr>
        <w:t xml:space="preserve"> (t. </w:t>
      </w:r>
      <w:r>
        <w:rPr>
          <w:rFonts w:ascii="Times New Roman" w:hAnsi="Times New Roman" w:cs="Times New Roman"/>
          <w:sz w:val="24"/>
          <w:szCs w:val="24"/>
        </w:rPr>
        <w:t>26249643</w:t>
      </w:r>
      <w:hyperlink r:id="rId10" w:history="1"/>
      <w:r w:rsidR="005809F9" w:rsidRPr="007155F8">
        <w:rPr>
          <w:rFonts w:ascii="Times New Roman" w:hAnsi="Times New Roman" w:cs="Times New Roman"/>
          <w:sz w:val="24"/>
          <w:szCs w:val="24"/>
        </w:rPr>
        <w:t>)</w:t>
      </w:r>
      <w:r w:rsidR="005809F9">
        <w:rPr>
          <w:rFonts w:ascii="Times New Roman" w:hAnsi="Times New Roman" w:cs="Times New Roman"/>
          <w:sz w:val="24"/>
          <w:szCs w:val="24"/>
        </w:rPr>
        <w:t>.</w:t>
      </w:r>
    </w:p>
    <w:p w14:paraId="785CD63F" w14:textId="77777777" w:rsidR="00BA274E" w:rsidRPr="007155F8" w:rsidRDefault="00BA274E">
      <w:pPr>
        <w:pStyle w:val="ListParagraph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943383" w14:textId="77777777" w:rsidR="00BA274E" w:rsidRPr="007155F8" w:rsidRDefault="00BA274E">
      <w:pPr>
        <w:pStyle w:val="ListParagraph"/>
        <w:numPr>
          <w:ilvl w:val="0"/>
          <w:numId w:val="8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5F8">
        <w:rPr>
          <w:rFonts w:ascii="Times New Roman" w:hAnsi="Times New Roman" w:cs="Times New Roman"/>
          <w:b/>
          <w:sz w:val="24"/>
          <w:szCs w:val="24"/>
        </w:rPr>
        <w:t>Sacensību noteikumi</w:t>
      </w:r>
    </w:p>
    <w:p w14:paraId="7C88EF8B" w14:textId="77777777" w:rsidR="00B33C5F" w:rsidRDefault="00815D0C" w:rsidP="00D45F5F">
      <w:pPr>
        <w:pStyle w:val="ListParagraph"/>
        <w:numPr>
          <w:ilvl w:val="0"/>
          <w:numId w:val="4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C5F">
        <w:rPr>
          <w:rFonts w:ascii="Times New Roman" w:hAnsi="Times New Roman" w:cs="Times New Roman"/>
          <w:sz w:val="24"/>
          <w:szCs w:val="24"/>
        </w:rPr>
        <w:t xml:space="preserve">Sacensībās </w:t>
      </w:r>
      <w:r w:rsidR="00C43FDA">
        <w:rPr>
          <w:rFonts w:ascii="Times New Roman" w:hAnsi="Times New Roman" w:cs="Times New Roman"/>
          <w:sz w:val="24"/>
          <w:szCs w:val="24"/>
        </w:rPr>
        <w:t>drīkst piedalīties</w:t>
      </w:r>
      <w:r w:rsidRPr="00B33C5F">
        <w:rPr>
          <w:rFonts w:ascii="Times New Roman" w:hAnsi="Times New Roman" w:cs="Times New Roman"/>
          <w:sz w:val="24"/>
          <w:szCs w:val="24"/>
        </w:rPr>
        <w:t xml:space="preserve"> </w:t>
      </w:r>
      <w:r w:rsidR="003A73D3">
        <w:rPr>
          <w:rFonts w:ascii="Times New Roman" w:hAnsi="Times New Roman" w:cs="Times New Roman"/>
          <w:sz w:val="24"/>
          <w:szCs w:val="24"/>
        </w:rPr>
        <w:t>jebkurš LSPA</w:t>
      </w:r>
      <w:r w:rsidR="00B33C5F">
        <w:rPr>
          <w:rFonts w:ascii="Times New Roman" w:hAnsi="Times New Roman" w:cs="Times New Roman"/>
          <w:sz w:val="24"/>
          <w:szCs w:val="24"/>
        </w:rPr>
        <w:t xml:space="preserve"> students.</w:t>
      </w:r>
    </w:p>
    <w:p w14:paraId="2C5AA839" w14:textId="77777777" w:rsidR="00815D0C" w:rsidRPr="007155F8" w:rsidRDefault="00815D0C" w:rsidP="00815D0C">
      <w:pPr>
        <w:pStyle w:val="ListParagraph"/>
        <w:numPr>
          <w:ilvl w:val="0"/>
          <w:numId w:val="4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5F8">
        <w:rPr>
          <w:rFonts w:ascii="Times New Roman" w:hAnsi="Times New Roman" w:cs="Times New Roman"/>
          <w:sz w:val="24"/>
          <w:szCs w:val="24"/>
        </w:rPr>
        <w:t>Sacensībās aizliegts izmantot specializēto pauerliftinga ekipējumu izņemot roku saites un jostu atbilstoši IPF klasiskās spēka trīscīņas noteikumiem.</w:t>
      </w:r>
    </w:p>
    <w:p w14:paraId="2CF46EF2" w14:textId="77777777" w:rsidR="00815D0C" w:rsidRDefault="00815D0C" w:rsidP="005809F9">
      <w:pPr>
        <w:pStyle w:val="ListParagraph"/>
        <w:spacing w:before="0"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38510465" w14:textId="77777777" w:rsidR="00BA274E" w:rsidRPr="007155F8" w:rsidRDefault="00BA274E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225F4D" w14:textId="77777777" w:rsidR="00BA274E" w:rsidRPr="007155F8" w:rsidRDefault="00BA274E">
      <w:pPr>
        <w:pStyle w:val="ListParagraph"/>
        <w:numPr>
          <w:ilvl w:val="0"/>
          <w:numId w:val="8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5F8">
        <w:rPr>
          <w:rFonts w:ascii="Times New Roman" w:hAnsi="Times New Roman" w:cs="Times New Roman"/>
          <w:b/>
          <w:sz w:val="24"/>
          <w:szCs w:val="24"/>
        </w:rPr>
        <w:t>Vingrinājuma izpildes noteikumi</w:t>
      </w:r>
    </w:p>
    <w:p w14:paraId="1CAEC0D3" w14:textId="77777777" w:rsidR="00F01D67" w:rsidRPr="00B33C5F" w:rsidRDefault="00F01D67" w:rsidP="00F01D67">
      <w:pPr>
        <w:pStyle w:val="ListParagraph"/>
        <w:numPr>
          <w:ilvl w:val="0"/>
          <w:numId w:val="12"/>
        </w:numPr>
        <w:spacing w:before="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187A">
        <w:rPr>
          <w:rFonts w:ascii="Times New Roman" w:hAnsi="Times New Roman" w:cs="Times New Roman"/>
          <w:sz w:val="24"/>
          <w:szCs w:val="24"/>
        </w:rPr>
        <w:t>Dalībniekam uz stieņa tiks uzlikts</w:t>
      </w:r>
      <w:r w:rsidR="00B33C5F">
        <w:rPr>
          <w:rFonts w:ascii="Times New Roman" w:hAnsi="Times New Roman" w:cs="Times New Roman"/>
          <w:sz w:val="24"/>
          <w:szCs w:val="24"/>
        </w:rPr>
        <w:t>:</w:t>
      </w:r>
    </w:p>
    <w:p w14:paraId="77282CCD" w14:textId="77777777" w:rsidR="00B33C5F" w:rsidRDefault="00B33C5F" w:rsidP="00B33C5F">
      <w:pPr>
        <w:pStyle w:val="ListParagraph"/>
        <w:numPr>
          <w:ilvl w:val="0"/>
          <w:numId w:val="17"/>
        </w:numPr>
        <w:spacing w:before="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Sievietēm – 50% no sava svara;</w:t>
      </w:r>
    </w:p>
    <w:p w14:paraId="5B4B9F9E" w14:textId="77777777" w:rsidR="00B33C5F" w:rsidRDefault="00B33C5F" w:rsidP="00B33C5F">
      <w:pPr>
        <w:pStyle w:val="ListParagraph"/>
        <w:numPr>
          <w:ilvl w:val="0"/>
          <w:numId w:val="17"/>
        </w:numPr>
        <w:spacing w:before="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Vīriešiem- 75% no sava svara.</w:t>
      </w:r>
    </w:p>
    <w:p w14:paraId="7F376702" w14:textId="017F801D" w:rsidR="00B33C5F" w:rsidRPr="00B33C5F" w:rsidRDefault="00B33C5F" w:rsidP="00B33C5F">
      <w:pPr>
        <w:pStyle w:val="ListParagraph"/>
        <w:spacing w:before="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Svars tiks noapaļots </w:t>
      </w:r>
      <w:r w:rsidR="00E75D1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kg robežās. </w:t>
      </w:r>
      <w:r>
        <w:rPr>
          <w:rFonts w:ascii="Times New Roman" w:hAnsi="Times New Roman" w:cs="Times New Roman"/>
          <w:i/>
          <w:sz w:val="24"/>
          <w:szCs w:val="24"/>
        </w:rPr>
        <w:t>Piemērs: dalībnieka svars</w:t>
      </w:r>
      <w:r w:rsidR="00E777E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D10E1">
        <w:rPr>
          <w:rFonts w:ascii="Times New Roman" w:hAnsi="Times New Roman" w:cs="Times New Roman"/>
          <w:i/>
          <w:sz w:val="24"/>
          <w:szCs w:val="24"/>
        </w:rPr>
        <w:t xml:space="preserve">vīriešu konkurencē </w:t>
      </w:r>
      <w:r w:rsidR="00E777E1">
        <w:rPr>
          <w:rFonts w:ascii="Times New Roman" w:hAnsi="Times New Roman" w:cs="Times New Roman"/>
          <w:i/>
          <w:sz w:val="24"/>
          <w:szCs w:val="24"/>
        </w:rPr>
        <w:t xml:space="preserve">76 kg- svars uz stieņa </w:t>
      </w:r>
      <w:r w:rsidR="002D10E1">
        <w:rPr>
          <w:rFonts w:ascii="Times New Roman" w:hAnsi="Times New Roman" w:cs="Times New Roman"/>
          <w:i/>
          <w:sz w:val="24"/>
          <w:szCs w:val="24"/>
        </w:rPr>
        <w:t>57</w:t>
      </w:r>
      <w:r w:rsidR="00E777E1">
        <w:rPr>
          <w:rFonts w:ascii="Times New Roman" w:hAnsi="Times New Roman" w:cs="Times New Roman"/>
          <w:i/>
          <w:sz w:val="24"/>
          <w:szCs w:val="24"/>
        </w:rPr>
        <w:t xml:space="preserve"> kg. Dalībnieka svars </w:t>
      </w:r>
      <w:r w:rsidR="002D10E1">
        <w:rPr>
          <w:rFonts w:ascii="Times New Roman" w:hAnsi="Times New Roman" w:cs="Times New Roman"/>
          <w:i/>
          <w:sz w:val="24"/>
          <w:szCs w:val="24"/>
        </w:rPr>
        <w:t>vīriešu konkurencē</w:t>
      </w:r>
      <w:r w:rsidR="00822E66">
        <w:rPr>
          <w:rFonts w:ascii="Times New Roman" w:hAnsi="Times New Roman" w:cs="Times New Roman"/>
          <w:i/>
          <w:sz w:val="24"/>
          <w:szCs w:val="24"/>
        </w:rPr>
        <w:t xml:space="preserve"> 98</w:t>
      </w:r>
      <w:r w:rsidR="00E777E1">
        <w:rPr>
          <w:rFonts w:ascii="Times New Roman" w:hAnsi="Times New Roman" w:cs="Times New Roman"/>
          <w:i/>
          <w:sz w:val="24"/>
          <w:szCs w:val="24"/>
        </w:rPr>
        <w:t xml:space="preserve"> kg- svars uz stieņa 7</w:t>
      </w:r>
      <w:r w:rsidR="00E75D14">
        <w:rPr>
          <w:rFonts w:ascii="Times New Roman" w:hAnsi="Times New Roman" w:cs="Times New Roman"/>
          <w:i/>
          <w:sz w:val="24"/>
          <w:szCs w:val="24"/>
        </w:rPr>
        <w:t>3</w:t>
      </w:r>
      <w:r w:rsidR="00E777E1">
        <w:rPr>
          <w:rFonts w:ascii="Times New Roman" w:hAnsi="Times New Roman" w:cs="Times New Roman"/>
          <w:i/>
          <w:sz w:val="24"/>
          <w:szCs w:val="24"/>
        </w:rPr>
        <w:t xml:space="preserve"> kg.</w:t>
      </w:r>
    </w:p>
    <w:p w14:paraId="0B77A62D" w14:textId="77777777" w:rsidR="00F01D67" w:rsidRPr="007155F8" w:rsidRDefault="00F01D67" w:rsidP="00F01D67">
      <w:pPr>
        <w:pStyle w:val="ListParagraph"/>
        <w:numPr>
          <w:ilvl w:val="0"/>
          <w:numId w:val="12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5F8">
        <w:rPr>
          <w:rFonts w:ascii="Times New Roman" w:hAnsi="Times New Roman" w:cs="Times New Roman"/>
          <w:sz w:val="24"/>
          <w:szCs w:val="24"/>
        </w:rPr>
        <w:t>Dalībnieka kājām pilnībā jāatrodas pie zemes uz pilnas pēdas, atļauta neliela kāju kustība atbilstoši IPF noteikumiem vingrinājuma izpildes laikā;</w:t>
      </w:r>
    </w:p>
    <w:p w14:paraId="082EB5F0" w14:textId="77777777" w:rsidR="00F01D67" w:rsidRPr="007155F8" w:rsidRDefault="00F01D67" w:rsidP="00F01D67">
      <w:pPr>
        <w:pStyle w:val="ListParagraph"/>
        <w:numPr>
          <w:ilvl w:val="0"/>
          <w:numId w:val="12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5F8">
        <w:rPr>
          <w:rFonts w:ascii="Times New Roman" w:hAnsi="Times New Roman" w:cs="Times New Roman"/>
          <w:sz w:val="24"/>
          <w:szCs w:val="24"/>
        </w:rPr>
        <w:t>Vingrinājuma izpildes laikā aizliegts atraut no galvu, kājas vai dibenu;</w:t>
      </w:r>
    </w:p>
    <w:p w14:paraId="03066466" w14:textId="77777777" w:rsidR="00F01D67" w:rsidRPr="007155F8" w:rsidRDefault="00F01D67" w:rsidP="00F01D67">
      <w:pPr>
        <w:pStyle w:val="ListParagraph"/>
        <w:numPr>
          <w:ilvl w:val="0"/>
          <w:numId w:val="12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5F8">
        <w:rPr>
          <w:rFonts w:ascii="Times New Roman" w:hAnsi="Times New Roman" w:cs="Times New Roman"/>
          <w:sz w:val="24"/>
          <w:szCs w:val="24"/>
        </w:rPr>
        <w:t>Vingrinājuma izpildes laikā stienim jāpieskaras krūtīm un bez atsitiena jāsāk kustība augšup;</w:t>
      </w:r>
    </w:p>
    <w:p w14:paraId="274656FA" w14:textId="77777777" w:rsidR="00F01D67" w:rsidRPr="007155F8" w:rsidRDefault="00F01D67" w:rsidP="00F01D67">
      <w:pPr>
        <w:pStyle w:val="ListParagraph"/>
        <w:numPr>
          <w:ilvl w:val="0"/>
          <w:numId w:val="12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5F8">
        <w:rPr>
          <w:rFonts w:ascii="Times New Roman" w:hAnsi="Times New Roman" w:cs="Times New Roman"/>
          <w:sz w:val="24"/>
          <w:szCs w:val="24"/>
        </w:rPr>
        <w:t>Kustības izpildes beigu fāzē abām rokām jābūt vienādā pilnībā iztaisnotā stāvoklī un stienis jānotur nofiksētā stāvoklī ne mazāk kā uz skaitu: viens;</w:t>
      </w:r>
    </w:p>
    <w:p w14:paraId="508377F5" w14:textId="77777777" w:rsidR="00F01D67" w:rsidRPr="007155F8" w:rsidRDefault="00F01D67" w:rsidP="00F01D67">
      <w:pPr>
        <w:pStyle w:val="ListParagraph"/>
        <w:numPr>
          <w:ilvl w:val="0"/>
          <w:numId w:val="12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5F8">
        <w:rPr>
          <w:rFonts w:ascii="Times New Roman" w:hAnsi="Times New Roman" w:cs="Times New Roman"/>
          <w:sz w:val="24"/>
          <w:szCs w:val="24"/>
        </w:rPr>
        <w:t>Vingrinājumu drīkst uzsākt pēc centrālā tiesneša signāla “sākt”, savukārt beigt pēc atlēta ieskatiem vai centrālā tiesneša signāla “nolikt”;</w:t>
      </w:r>
    </w:p>
    <w:p w14:paraId="5E9DD941" w14:textId="77777777" w:rsidR="00F01D67" w:rsidRPr="007155F8" w:rsidRDefault="00F01D67" w:rsidP="00F01D67">
      <w:pPr>
        <w:pStyle w:val="ListParagraph"/>
        <w:numPr>
          <w:ilvl w:val="0"/>
          <w:numId w:val="13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5F8">
        <w:rPr>
          <w:rFonts w:ascii="Times New Roman" w:hAnsi="Times New Roman" w:cs="Times New Roman"/>
          <w:sz w:val="24"/>
          <w:szCs w:val="24"/>
        </w:rPr>
        <w:t xml:space="preserve">Aizliegts atpūsties, turot stieni iztaisnotās rokās ilgāk nekā uz skaitu: viens-divi-trīs; Pārsniedzot šo laiku, sportists saņem brīdinājumu no centrālā tiesneša. Pie atkārtota brīdinājuma vingrinājuma izpilde tiek pārtraukta. </w:t>
      </w:r>
    </w:p>
    <w:p w14:paraId="68A477FD" w14:textId="77777777" w:rsidR="00F01D67" w:rsidRDefault="00F01D67" w:rsidP="00F01D67">
      <w:pPr>
        <w:pStyle w:val="ListParagraph"/>
        <w:numPr>
          <w:ilvl w:val="0"/>
          <w:numId w:val="13"/>
        </w:numPr>
        <w:spacing w:before="0" w:after="0" w:line="100" w:lineRule="atLeast"/>
        <w:contextualSpacing w:val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155F8">
        <w:rPr>
          <w:rFonts w:ascii="Times New Roman" w:hAnsi="Times New Roman" w:cs="Times New Roman"/>
          <w:color w:val="FF0000"/>
          <w:sz w:val="24"/>
          <w:szCs w:val="24"/>
        </w:rPr>
        <w:t>Ja</w:t>
      </w:r>
      <w:r w:rsidRPr="007155F8">
        <w:rPr>
          <w:rFonts w:ascii="Times New Roman" w:eastAsia="Arial" w:hAnsi="Times New Roman" w:cs="Times New Roman"/>
          <w:color w:val="FF0000"/>
          <w:sz w:val="24"/>
          <w:szCs w:val="24"/>
        </w:rPr>
        <w:t xml:space="preserve"> </w:t>
      </w:r>
      <w:r w:rsidRPr="007155F8">
        <w:rPr>
          <w:rFonts w:ascii="Times New Roman" w:hAnsi="Times New Roman" w:cs="Times New Roman"/>
          <w:color w:val="FF0000"/>
          <w:sz w:val="24"/>
          <w:szCs w:val="24"/>
        </w:rPr>
        <w:t>dalībniekiem</w:t>
      </w:r>
      <w:r w:rsidRPr="007155F8">
        <w:rPr>
          <w:rFonts w:ascii="Times New Roman" w:eastAsia="Arial" w:hAnsi="Times New Roman" w:cs="Times New Roman"/>
          <w:color w:val="FF0000"/>
          <w:sz w:val="24"/>
          <w:szCs w:val="24"/>
        </w:rPr>
        <w:t xml:space="preserve"> </w:t>
      </w:r>
      <w:r w:rsidRPr="007155F8">
        <w:rPr>
          <w:rFonts w:ascii="Times New Roman" w:hAnsi="Times New Roman" w:cs="Times New Roman"/>
          <w:color w:val="FF0000"/>
          <w:sz w:val="24"/>
          <w:szCs w:val="24"/>
        </w:rPr>
        <w:t>kategorijas</w:t>
      </w:r>
      <w:r w:rsidRPr="007155F8">
        <w:rPr>
          <w:rFonts w:ascii="Times New Roman" w:eastAsia="Arial" w:hAnsi="Times New Roman" w:cs="Times New Roman"/>
          <w:color w:val="FF0000"/>
          <w:sz w:val="24"/>
          <w:szCs w:val="24"/>
        </w:rPr>
        <w:t xml:space="preserve"> </w:t>
      </w:r>
      <w:r w:rsidRPr="007155F8">
        <w:rPr>
          <w:rFonts w:ascii="Times New Roman" w:hAnsi="Times New Roman" w:cs="Times New Roman"/>
          <w:color w:val="FF0000"/>
          <w:sz w:val="24"/>
          <w:szCs w:val="24"/>
        </w:rPr>
        <w:t>ietvaros</w:t>
      </w:r>
      <w:r w:rsidRPr="007155F8">
        <w:rPr>
          <w:rFonts w:ascii="Times New Roman" w:eastAsia="Arial" w:hAnsi="Times New Roman" w:cs="Times New Roman"/>
          <w:color w:val="FF0000"/>
          <w:sz w:val="24"/>
          <w:szCs w:val="24"/>
        </w:rPr>
        <w:t xml:space="preserve"> </w:t>
      </w:r>
      <w:r w:rsidRPr="007155F8">
        <w:rPr>
          <w:rFonts w:ascii="Times New Roman" w:hAnsi="Times New Roman" w:cs="Times New Roman"/>
          <w:color w:val="FF0000"/>
          <w:sz w:val="24"/>
          <w:szCs w:val="24"/>
        </w:rPr>
        <w:t>tiek</w:t>
      </w:r>
      <w:r w:rsidRPr="007155F8">
        <w:rPr>
          <w:rFonts w:ascii="Times New Roman" w:eastAsia="Arial" w:hAnsi="Times New Roman" w:cs="Times New Roman"/>
          <w:color w:val="FF0000"/>
          <w:sz w:val="24"/>
          <w:szCs w:val="24"/>
        </w:rPr>
        <w:t xml:space="preserve"> </w:t>
      </w:r>
      <w:r w:rsidRPr="007155F8">
        <w:rPr>
          <w:rFonts w:ascii="Times New Roman" w:hAnsi="Times New Roman" w:cs="Times New Roman"/>
          <w:color w:val="FF0000"/>
          <w:sz w:val="24"/>
          <w:szCs w:val="24"/>
        </w:rPr>
        <w:t>fiksēts</w:t>
      </w:r>
      <w:r w:rsidRPr="007155F8">
        <w:rPr>
          <w:rFonts w:ascii="Times New Roman" w:eastAsia="Arial" w:hAnsi="Times New Roman" w:cs="Times New Roman"/>
          <w:color w:val="FF0000"/>
          <w:sz w:val="24"/>
          <w:szCs w:val="24"/>
        </w:rPr>
        <w:t xml:space="preserve"> </w:t>
      </w:r>
      <w:r w:rsidRPr="007155F8">
        <w:rPr>
          <w:rFonts w:ascii="Times New Roman" w:hAnsi="Times New Roman" w:cs="Times New Roman"/>
          <w:color w:val="FF0000"/>
          <w:sz w:val="24"/>
          <w:szCs w:val="24"/>
        </w:rPr>
        <w:t>vienāds</w:t>
      </w:r>
      <w:r w:rsidRPr="007155F8">
        <w:rPr>
          <w:rFonts w:ascii="Times New Roman" w:eastAsia="Arial" w:hAnsi="Times New Roman" w:cs="Times New Roman"/>
          <w:color w:val="FF0000"/>
          <w:sz w:val="24"/>
          <w:szCs w:val="24"/>
        </w:rPr>
        <w:t xml:space="preserve"> </w:t>
      </w:r>
      <w:r w:rsidRPr="007155F8">
        <w:rPr>
          <w:rFonts w:ascii="Times New Roman" w:hAnsi="Times New Roman" w:cs="Times New Roman"/>
          <w:color w:val="FF0000"/>
          <w:sz w:val="24"/>
          <w:szCs w:val="24"/>
        </w:rPr>
        <w:t>atkārtojumu</w:t>
      </w:r>
      <w:r w:rsidRPr="007155F8">
        <w:rPr>
          <w:rFonts w:ascii="Times New Roman" w:eastAsia="Arial" w:hAnsi="Times New Roman" w:cs="Times New Roman"/>
          <w:color w:val="FF0000"/>
          <w:sz w:val="24"/>
          <w:szCs w:val="24"/>
        </w:rPr>
        <w:t xml:space="preserve"> </w:t>
      </w:r>
      <w:r w:rsidRPr="007155F8">
        <w:rPr>
          <w:rFonts w:ascii="Times New Roman" w:hAnsi="Times New Roman" w:cs="Times New Roman"/>
          <w:color w:val="FF0000"/>
          <w:sz w:val="24"/>
          <w:szCs w:val="24"/>
        </w:rPr>
        <w:t>skaits,</w:t>
      </w:r>
      <w:r w:rsidRPr="007155F8">
        <w:rPr>
          <w:rFonts w:ascii="Times New Roman" w:eastAsia="Arial" w:hAnsi="Times New Roman" w:cs="Times New Roman"/>
          <w:color w:val="FF0000"/>
          <w:sz w:val="24"/>
          <w:szCs w:val="24"/>
        </w:rPr>
        <w:t xml:space="preserve"> </w:t>
      </w:r>
      <w:r w:rsidRPr="007155F8">
        <w:rPr>
          <w:rFonts w:ascii="Times New Roman" w:hAnsi="Times New Roman" w:cs="Times New Roman"/>
          <w:color w:val="FF0000"/>
          <w:sz w:val="24"/>
          <w:szCs w:val="24"/>
        </w:rPr>
        <w:t>uzvara</w:t>
      </w:r>
      <w:r w:rsidRPr="007155F8">
        <w:rPr>
          <w:rFonts w:ascii="Times New Roman" w:eastAsia="Arial" w:hAnsi="Times New Roman" w:cs="Times New Roman"/>
          <w:color w:val="FF0000"/>
          <w:sz w:val="24"/>
          <w:szCs w:val="24"/>
        </w:rPr>
        <w:t xml:space="preserve"> </w:t>
      </w:r>
      <w:r w:rsidRPr="007155F8">
        <w:rPr>
          <w:rFonts w:ascii="Times New Roman" w:hAnsi="Times New Roman" w:cs="Times New Roman"/>
          <w:color w:val="FF0000"/>
          <w:sz w:val="24"/>
          <w:szCs w:val="24"/>
        </w:rPr>
        <w:t>tiek</w:t>
      </w:r>
      <w:r w:rsidRPr="007155F8">
        <w:rPr>
          <w:rFonts w:ascii="Times New Roman" w:eastAsia="Arial" w:hAnsi="Times New Roman" w:cs="Times New Roman"/>
          <w:color w:val="FF0000"/>
          <w:sz w:val="24"/>
          <w:szCs w:val="24"/>
        </w:rPr>
        <w:t xml:space="preserve"> </w:t>
      </w:r>
      <w:r w:rsidRPr="007155F8">
        <w:rPr>
          <w:rFonts w:ascii="Times New Roman" w:hAnsi="Times New Roman" w:cs="Times New Roman"/>
          <w:color w:val="FF0000"/>
          <w:sz w:val="24"/>
          <w:szCs w:val="24"/>
        </w:rPr>
        <w:t>piešķirta</w:t>
      </w:r>
      <w:r w:rsidRPr="007155F8">
        <w:rPr>
          <w:rFonts w:ascii="Times New Roman" w:eastAsia="Arial" w:hAnsi="Times New Roman" w:cs="Times New Roman"/>
          <w:color w:val="FF0000"/>
          <w:sz w:val="24"/>
          <w:szCs w:val="24"/>
        </w:rPr>
        <w:t xml:space="preserve"> </w:t>
      </w:r>
      <w:r w:rsidRPr="007155F8">
        <w:rPr>
          <w:rFonts w:ascii="Times New Roman" w:hAnsi="Times New Roman" w:cs="Times New Roman"/>
          <w:color w:val="FF0000"/>
          <w:sz w:val="24"/>
          <w:szCs w:val="24"/>
        </w:rPr>
        <w:t>sportistam,</w:t>
      </w:r>
      <w:r w:rsidRPr="007155F8">
        <w:rPr>
          <w:rFonts w:ascii="Times New Roman" w:eastAsia="Arial" w:hAnsi="Times New Roman" w:cs="Times New Roman"/>
          <w:color w:val="FF0000"/>
          <w:sz w:val="24"/>
          <w:szCs w:val="24"/>
        </w:rPr>
        <w:t xml:space="preserve"> </w:t>
      </w:r>
      <w:r w:rsidRPr="007155F8">
        <w:rPr>
          <w:rFonts w:ascii="Times New Roman" w:hAnsi="Times New Roman" w:cs="Times New Roman"/>
          <w:color w:val="FF0000"/>
          <w:sz w:val="24"/>
          <w:szCs w:val="24"/>
        </w:rPr>
        <w:t>kurš</w:t>
      </w:r>
      <w:r w:rsidRPr="007155F8">
        <w:rPr>
          <w:rFonts w:ascii="Times New Roman" w:eastAsia="Arial" w:hAnsi="Times New Roman" w:cs="Times New Roman"/>
          <w:color w:val="FF0000"/>
          <w:sz w:val="24"/>
          <w:szCs w:val="24"/>
        </w:rPr>
        <w:t xml:space="preserve"> </w:t>
      </w:r>
      <w:r w:rsidRPr="007155F8">
        <w:rPr>
          <w:rFonts w:ascii="Times New Roman" w:hAnsi="Times New Roman" w:cs="Times New Roman"/>
          <w:color w:val="FF0000"/>
          <w:sz w:val="24"/>
          <w:szCs w:val="24"/>
        </w:rPr>
        <w:t>vingrinājumu</w:t>
      </w:r>
      <w:r w:rsidRPr="007155F8">
        <w:rPr>
          <w:rFonts w:ascii="Times New Roman" w:eastAsia="Arial" w:hAnsi="Times New Roman" w:cs="Times New Roman"/>
          <w:color w:val="FF0000"/>
          <w:sz w:val="24"/>
          <w:szCs w:val="24"/>
        </w:rPr>
        <w:t xml:space="preserve"> </w:t>
      </w:r>
      <w:r w:rsidRPr="007155F8">
        <w:rPr>
          <w:rFonts w:ascii="Times New Roman" w:hAnsi="Times New Roman" w:cs="Times New Roman"/>
          <w:color w:val="FF0000"/>
          <w:sz w:val="24"/>
          <w:szCs w:val="24"/>
        </w:rPr>
        <w:t>ir</w:t>
      </w:r>
      <w:r w:rsidRPr="007155F8">
        <w:rPr>
          <w:rFonts w:ascii="Times New Roman" w:eastAsia="Arial" w:hAnsi="Times New Roman" w:cs="Times New Roman"/>
          <w:color w:val="FF0000"/>
          <w:sz w:val="24"/>
          <w:szCs w:val="24"/>
        </w:rPr>
        <w:t xml:space="preserve"> </w:t>
      </w:r>
      <w:r w:rsidRPr="007155F8">
        <w:rPr>
          <w:rFonts w:ascii="Times New Roman" w:hAnsi="Times New Roman" w:cs="Times New Roman"/>
          <w:color w:val="FF0000"/>
          <w:sz w:val="24"/>
          <w:szCs w:val="24"/>
        </w:rPr>
        <w:t>izpildījis</w:t>
      </w:r>
      <w:r w:rsidRPr="007155F8">
        <w:rPr>
          <w:rFonts w:ascii="Times New Roman" w:eastAsia="Arial" w:hAnsi="Times New Roman" w:cs="Times New Roman"/>
          <w:color w:val="FF0000"/>
          <w:sz w:val="24"/>
          <w:szCs w:val="24"/>
        </w:rPr>
        <w:t xml:space="preserve"> </w:t>
      </w:r>
      <w:r w:rsidRPr="007155F8">
        <w:rPr>
          <w:rFonts w:ascii="Times New Roman" w:hAnsi="Times New Roman" w:cs="Times New Roman"/>
          <w:color w:val="FF0000"/>
          <w:sz w:val="24"/>
          <w:szCs w:val="24"/>
        </w:rPr>
        <w:t>pirmais.</w:t>
      </w:r>
      <w:r w:rsidRPr="007155F8">
        <w:rPr>
          <w:rFonts w:ascii="Times New Roman" w:eastAsia="Arial" w:hAnsi="Times New Roman" w:cs="Times New Roman"/>
          <w:color w:val="FF0000"/>
          <w:sz w:val="24"/>
          <w:szCs w:val="24"/>
        </w:rPr>
        <w:t xml:space="preserve"> </w:t>
      </w:r>
      <w:r w:rsidRPr="007155F8">
        <w:rPr>
          <w:rFonts w:ascii="Times New Roman" w:hAnsi="Times New Roman" w:cs="Times New Roman"/>
          <w:color w:val="FF0000"/>
          <w:sz w:val="24"/>
          <w:szCs w:val="24"/>
        </w:rPr>
        <w:t>Absolūtajā</w:t>
      </w:r>
      <w:r w:rsidRPr="007155F8">
        <w:rPr>
          <w:rFonts w:ascii="Times New Roman" w:eastAsia="Arial" w:hAnsi="Times New Roman" w:cs="Times New Roman"/>
          <w:color w:val="FF0000"/>
          <w:sz w:val="24"/>
          <w:szCs w:val="24"/>
        </w:rPr>
        <w:t xml:space="preserve"> </w:t>
      </w:r>
      <w:r w:rsidRPr="007155F8">
        <w:rPr>
          <w:rFonts w:ascii="Times New Roman" w:hAnsi="Times New Roman" w:cs="Times New Roman"/>
          <w:color w:val="FF0000"/>
          <w:sz w:val="24"/>
          <w:szCs w:val="24"/>
        </w:rPr>
        <w:t>vērtējumā</w:t>
      </w:r>
      <w:r w:rsidRPr="007155F8">
        <w:rPr>
          <w:rFonts w:ascii="Times New Roman" w:eastAsia="Arial" w:hAnsi="Times New Roman" w:cs="Times New Roman"/>
          <w:color w:val="FF0000"/>
          <w:sz w:val="24"/>
          <w:szCs w:val="24"/>
        </w:rPr>
        <w:t xml:space="preserve"> </w:t>
      </w:r>
      <w:r w:rsidRPr="007155F8">
        <w:rPr>
          <w:rFonts w:ascii="Times New Roman" w:hAnsi="Times New Roman" w:cs="Times New Roman"/>
          <w:color w:val="FF0000"/>
          <w:sz w:val="24"/>
          <w:szCs w:val="24"/>
        </w:rPr>
        <w:t>uzvar</w:t>
      </w:r>
      <w:r w:rsidRPr="007155F8">
        <w:rPr>
          <w:rFonts w:ascii="Times New Roman" w:eastAsia="Arial" w:hAnsi="Times New Roman" w:cs="Times New Roman"/>
          <w:color w:val="FF0000"/>
          <w:sz w:val="24"/>
          <w:szCs w:val="24"/>
        </w:rPr>
        <w:t xml:space="preserve"> </w:t>
      </w:r>
      <w:r w:rsidRPr="007155F8">
        <w:rPr>
          <w:rFonts w:ascii="Times New Roman" w:hAnsi="Times New Roman" w:cs="Times New Roman"/>
          <w:color w:val="FF0000"/>
          <w:sz w:val="24"/>
          <w:szCs w:val="24"/>
        </w:rPr>
        <w:t>smagākais</w:t>
      </w:r>
      <w:r w:rsidRPr="007155F8">
        <w:rPr>
          <w:rFonts w:ascii="Times New Roman" w:eastAsia="Arial" w:hAnsi="Times New Roman" w:cs="Times New Roman"/>
          <w:color w:val="FF0000"/>
          <w:sz w:val="24"/>
          <w:szCs w:val="24"/>
        </w:rPr>
        <w:t xml:space="preserve"> </w:t>
      </w:r>
      <w:r w:rsidRPr="007155F8">
        <w:rPr>
          <w:rFonts w:ascii="Times New Roman" w:hAnsi="Times New Roman" w:cs="Times New Roman"/>
          <w:color w:val="FF0000"/>
          <w:sz w:val="24"/>
          <w:szCs w:val="24"/>
        </w:rPr>
        <w:t>sportists.</w:t>
      </w:r>
    </w:p>
    <w:p w14:paraId="089C1BE6" w14:textId="77777777" w:rsidR="00E777E1" w:rsidRPr="00E777E1" w:rsidRDefault="00E777E1" w:rsidP="00E777E1">
      <w:pPr>
        <w:pStyle w:val="ListParagraph"/>
        <w:numPr>
          <w:ilvl w:val="0"/>
          <w:numId w:val="12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7E1">
        <w:rPr>
          <w:rFonts w:ascii="Times New Roman" w:hAnsi="Times New Roman" w:cs="Times New Roman"/>
          <w:sz w:val="24"/>
          <w:szCs w:val="24"/>
        </w:rPr>
        <w:t>Sacensību organizatori ir tiesīgi veikt izmaiņas sacensību organizācijā un norises kārtībā, bet tikai IPF noteikumu ietvaros.</w:t>
      </w:r>
    </w:p>
    <w:p w14:paraId="67E70B1D" w14:textId="77777777" w:rsidR="00E777E1" w:rsidRPr="00E777E1" w:rsidRDefault="00E777E1" w:rsidP="00E777E1">
      <w:pPr>
        <w:pStyle w:val="ListParagraph"/>
        <w:numPr>
          <w:ilvl w:val="0"/>
          <w:numId w:val="12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7E1">
        <w:rPr>
          <w:rFonts w:ascii="Times New Roman" w:hAnsi="Times New Roman" w:cs="Times New Roman"/>
          <w:sz w:val="24"/>
          <w:szCs w:val="24"/>
        </w:rPr>
        <w:t xml:space="preserve">Sacensības norisinās atbilstoši LPF un IPF (Starptautiskā Pauerliftinga federācija) pieņemtajai kārtībai un ir pakļautas jebkuriem citiem šo organizāciju nolikumiem, noteikumiem un lēmumiem. </w:t>
      </w:r>
    </w:p>
    <w:p w14:paraId="25A23918" w14:textId="77777777" w:rsidR="00BA274E" w:rsidRPr="007155F8" w:rsidRDefault="00BA274E">
      <w:pPr>
        <w:pStyle w:val="ListParagraph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75143A" w14:textId="77777777" w:rsidR="00BA274E" w:rsidRPr="007155F8" w:rsidRDefault="00BA274E">
      <w:pPr>
        <w:pStyle w:val="ListParagraph"/>
        <w:numPr>
          <w:ilvl w:val="0"/>
          <w:numId w:val="8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5F8">
        <w:rPr>
          <w:rFonts w:ascii="Times New Roman" w:hAnsi="Times New Roman" w:cs="Times New Roman"/>
          <w:b/>
          <w:sz w:val="24"/>
          <w:szCs w:val="24"/>
        </w:rPr>
        <w:t>Vērtēšana</w:t>
      </w:r>
    </w:p>
    <w:p w14:paraId="3595CBFD" w14:textId="77777777" w:rsidR="00F01D67" w:rsidRPr="007155F8" w:rsidRDefault="00F01D67" w:rsidP="00F01D67">
      <w:pPr>
        <w:pStyle w:val="ListParagraph"/>
        <w:numPr>
          <w:ilvl w:val="0"/>
          <w:numId w:val="10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5F8">
        <w:rPr>
          <w:rFonts w:ascii="Times New Roman" w:hAnsi="Times New Roman" w:cs="Times New Roman"/>
          <w:sz w:val="24"/>
          <w:szCs w:val="24"/>
        </w:rPr>
        <w:t>Dalībnieki sacentīsies sekojošās svara kategorijās:</w:t>
      </w:r>
    </w:p>
    <w:p w14:paraId="4EBF775C" w14:textId="77777777" w:rsidR="00F01D67" w:rsidRPr="007155F8" w:rsidRDefault="00F01D67" w:rsidP="00F01D67">
      <w:pPr>
        <w:pStyle w:val="ListParagraph"/>
        <w:numPr>
          <w:ilvl w:val="0"/>
          <w:numId w:val="10"/>
        </w:numPr>
        <w:tabs>
          <w:tab w:val="left" w:pos="360"/>
        </w:tabs>
        <w:spacing w:before="0" w:after="0"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7155F8">
        <w:rPr>
          <w:rFonts w:ascii="Times New Roman" w:hAnsi="Times New Roman" w:cs="Times New Roman"/>
          <w:sz w:val="24"/>
          <w:szCs w:val="24"/>
        </w:rPr>
        <w:t xml:space="preserve">Vīrieši </w:t>
      </w:r>
      <w:r w:rsidR="00E777E1">
        <w:rPr>
          <w:rFonts w:ascii="Times New Roman" w:hAnsi="Times New Roman" w:cs="Times New Roman"/>
          <w:sz w:val="24"/>
          <w:szCs w:val="24"/>
        </w:rPr>
        <w:t>sešās</w:t>
      </w:r>
      <w:r w:rsidRPr="007155F8">
        <w:rPr>
          <w:rFonts w:ascii="Times New Roman" w:hAnsi="Times New Roman" w:cs="Times New Roman"/>
          <w:sz w:val="24"/>
          <w:szCs w:val="24"/>
        </w:rPr>
        <w:t xml:space="preserve"> svara kategorij</w:t>
      </w:r>
      <w:r w:rsidR="00E777E1">
        <w:rPr>
          <w:rFonts w:ascii="Times New Roman" w:hAnsi="Times New Roman" w:cs="Times New Roman"/>
          <w:sz w:val="24"/>
          <w:szCs w:val="24"/>
        </w:rPr>
        <w:t>ā</w:t>
      </w:r>
      <w:r w:rsidRPr="007155F8">
        <w:rPr>
          <w:rFonts w:ascii="Times New Roman" w:hAnsi="Times New Roman" w:cs="Times New Roman"/>
          <w:sz w:val="24"/>
          <w:szCs w:val="24"/>
        </w:rPr>
        <w:t>s:</w:t>
      </w:r>
    </w:p>
    <w:p w14:paraId="2252E515" w14:textId="77777777" w:rsidR="00F01D67" w:rsidRPr="007155F8" w:rsidRDefault="00F01D67" w:rsidP="00F01D67">
      <w:pPr>
        <w:pStyle w:val="ListParagraph"/>
        <w:spacing w:before="0" w:after="0" w:line="24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r w:rsidRPr="007155F8">
        <w:rPr>
          <w:rFonts w:ascii="Times New Roman" w:hAnsi="Times New Roman" w:cs="Times New Roman"/>
          <w:sz w:val="24"/>
          <w:szCs w:val="24"/>
        </w:rPr>
        <w:t xml:space="preserve"> -66; -74; -83; -93; -105;</w:t>
      </w:r>
      <w:r w:rsidR="00E777E1">
        <w:rPr>
          <w:rFonts w:ascii="Times New Roman" w:hAnsi="Times New Roman" w:cs="Times New Roman"/>
          <w:sz w:val="24"/>
          <w:szCs w:val="24"/>
        </w:rPr>
        <w:t xml:space="preserve"> un </w:t>
      </w:r>
      <w:r w:rsidRPr="007155F8">
        <w:rPr>
          <w:rFonts w:ascii="Times New Roman" w:hAnsi="Times New Roman" w:cs="Times New Roman"/>
          <w:sz w:val="24"/>
          <w:szCs w:val="24"/>
        </w:rPr>
        <w:t>virs 1</w:t>
      </w:r>
      <w:r w:rsidR="00E777E1">
        <w:rPr>
          <w:rFonts w:ascii="Times New Roman" w:hAnsi="Times New Roman" w:cs="Times New Roman"/>
          <w:sz w:val="24"/>
          <w:szCs w:val="24"/>
        </w:rPr>
        <w:t>05</w:t>
      </w:r>
      <w:r w:rsidRPr="007155F8">
        <w:rPr>
          <w:rFonts w:ascii="Times New Roman" w:hAnsi="Times New Roman" w:cs="Times New Roman"/>
          <w:sz w:val="24"/>
          <w:szCs w:val="24"/>
        </w:rPr>
        <w:t xml:space="preserve"> kg;</w:t>
      </w:r>
    </w:p>
    <w:p w14:paraId="612B163E" w14:textId="77777777" w:rsidR="00F01D67" w:rsidRPr="007155F8" w:rsidRDefault="00F01D67" w:rsidP="00F01D67">
      <w:pPr>
        <w:pStyle w:val="ListParagraph"/>
        <w:numPr>
          <w:ilvl w:val="0"/>
          <w:numId w:val="10"/>
        </w:numPr>
        <w:tabs>
          <w:tab w:val="clear" w:pos="0"/>
          <w:tab w:val="num" w:pos="360"/>
        </w:tabs>
        <w:spacing w:before="0" w:after="0"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7155F8">
        <w:rPr>
          <w:rFonts w:ascii="Times New Roman" w:hAnsi="Times New Roman" w:cs="Times New Roman"/>
          <w:sz w:val="24"/>
          <w:szCs w:val="24"/>
        </w:rPr>
        <w:t xml:space="preserve">Sievietes </w:t>
      </w:r>
      <w:r w:rsidR="00E777E1">
        <w:rPr>
          <w:rFonts w:ascii="Times New Roman" w:hAnsi="Times New Roman" w:cs="Times New Roman"/>
          <w:sz w:val="24"/>
          <w:szCs w:val="24"/>
        </w:rPr>
        <w:t>sešās</w:t>
      </w:r>
      <w:r w:rsidR="00097545" w:rsidRPr="007155F8">
        <w:rPr>
          <w:rFonts w:ascii="Times New Roman" w:hAnsi="Times New Roman" w:cs="Times New Roman"/>
          <w:sz w:val="24"/>
          <w:szCs w:val="24"/>
        </w:rPr>
        <w:t xml:space="preserve"> </w:t>
      </w:r>
      <w:r w:rsidRPr="007155F8">
        <w:rPr>
          <w:rFonts w:ascii="Times New Roman" w:hAnsi="Times New Roman" w:cs="Times New Roman"/>
          <w:sz w:val="24"/>
          <w:szCs w:val="24"/>
        </w:rPr>
        <w:t>svara kategorijās:</w:t>
      </w:r>
    </w:p>
    <w:p w14:paraId="4D012A87" w14:textId="77777777" w:rsidR="00F01D67" w:rsidRPr="007155F8" w:rsidRDefault="00F01D67" w:rsidP="00F01D67">
      <w:pPr>
        <w:pStyle w:val="ListParagraph"/>
        <w:spacing w:before="0" w:after="0" w:line="24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r w:rsidRPr="007155F8">
        <w:rPr>
          <w:rFonts w:ascii="Times New Roman" w:hAnsi="Times New Roman" w:cs="Times New Roman"/>
          <w:sz w:val="24"/>
          <w:szCs w:val="24"/>
        </w:rPr>
        <w:t xml:space="preserve"> -52; -57; -63;</w:t>
      </w:r>
      <w:r w:rsidR="00097545">
        <w:rPr>
          <w:rFonts w:ascii="Times New Roman" w:hAnsi="Times New Roman" w:cs="Times New Roman"/>
          <w:sz w:val="24"/>
          <w:szCs w:val="24"/>
        </w:rPr>
        <w:t xml:space="preserve"> -69</w:t>
      </w:r>
      <w:r w:rsidR="00097545" w:rsidRPr="007155F8">
        <w:rPr>
          <w:rFonts w:ascii="Times New Roman" w:hAnsi="Times New Roman" w:cs="Times New Roman"/>
          <w:sz w:val="24"/>
          <w:szCs w:val="24"/>
        </w:rPr>
        <w:t>;</w:t>
      </w:r>
      <w:r w:rsidRPr="007155F8">
        <w:rPr>
          <w:rFonts w:ascii="Times New Roman" w:hAnsi="Times New Roman" w:cs="Times New Roman"/>
          <w:sz w:val="24"/>
          <w:szCs w:val="24"/>
        </w:rPr>
        <w:t xml:space="preserve"> -7</w:t>
      </w:r>
      <w:r w:rsidR="00097545">
        <w:rPr>
          <w:rFonts w:ascii="Times New Roman" w:hAnsi="Times New Roman" w:cs="Times New Roman"/>
          <w:sz w:val="24"/>
          <w:szCs w:val="24"/>
        </w:rPr>
        <w:t>6</w:t>
      </w:r>
      <w:r w:rsidRPr="007155F8">
        <w:rPr>
          <w:rFonts w:ascii="Times New Roman" w:hAnsi="Times New Roman" w:cs="Times New Roman"/>
          <w:sz w:val="24"/>
          <w:szCs w:val="24"/>
        </w:rPr>
        <w:t>;</w:t>
      </w:r>
      <w:r w:rsidR="00E777E1">
        <w:rPr>
          <w:rFonts w:ascii="Times New Roman" w:hAnsi="Times New Roman" w:cs="Times New Roman"/>
          <w:sz w:val="24"/>
          <w:szCs w:val="24"/>
        </w:rPr>
        <w:t xml:space="preserve"> un</w:t>
      </w:r>
      <w:r w:rsidRPr="007155F8">
        <w:rPr>
          <w:rFonts w:ascii="Times New Roman" w:hAnsi="Times New Roman" w:cs="Times New Roman"/>
          <w:sz w:val="24"/>
          <w:szCs w:val="24"/>
        </w:rPr>
        <w:t xml:space="preserve"> </w:t>
      </w:r>
      <w:r w:rsidR="00E777E1">
        <w:rPr>
          <w:rFonts w:ascii="Times New Roman" w:hAnsi="Times New Roman" w:cs="Times New Roman"/>
          <w:sz w:val="24"/>
          <w:szCs w:val="24"/>
        </w:rPr>
        <w:t>virs 76</w:t>
      </w:r>
      <w:r w:rsidRPr="007155F8">
        <w:rPr>
          <w:rFonts w:ascii="Times New Roman" w:hAnsi="Times New Roman" w:cs="Times New Roman"/>
          <w:sz w:val="24"/>
          <w:szCs w:val="24"/>
        </w:rPr>
        <w:t xml:space="preserve"> kg</w:t>
      </w:r>
      <w:r w:rsidR="00E777E1">
        <w:rPr>
          <w:rFonts w:ascii="Times New Roman" w:hAnsi="Times New Roman" w:cs="Times New Roman"/>
          <w:sz w:val="24"/>
          <w:szCs w:val="24"/>
        </w:rPr>
        <w:t>.</w:t>
      </w:r>
    </w:p>
    <w:p w14:paraId="40C96D5C" w14:textId="77777777" w:rsidR="00F01D67" w:rsidRPr="007155F8" w:rsidRDefault="00F01D67">
      <w:pPr>
        <w:pStyle w:val="ListParagraph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7546FB" w14:textId="77777777" w:rsidR="00BA274E" w:rsidRPr="007155F8" w:rsidRDefault="00BA274E">
      <w:pPr>
        <w:pStyle w:val="ListParagraph"/>
        <w:numPr>
          <w:ilvl w:val="0"/>
          <w:numId w:val="8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5F8">
        <w:rPr>
          <w:rFonts w:ascii="Times New Roman" w:hAnsi="Times New Roman" w:cs="Times New Roman"/>
          <w:b/>
          <w:sz w:val="24"/>
          <w:szCs w:val="24"/>
        </w:rPr>
        <w:t>Apbalvošana</w:t>
      </w:r>
    </w:p>
    <w:p w14:paraId="5030B584" w14:textId="77777777" w:rsidR="00F01D67" w:rsidRPr="007155F8" w:rsidRDefault="00F01D67" w:rsidP="00F01D67">
      <w:pPr>
        <w:pStyle w:val="ListParagraph"/>
        <w:numPr>
          <w:ilvl w:val="0"/>
          <w:numId w:val="10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5F8">
        <w:rPr>
          <w:rFonts w:ascii="Times New Roman" w:hAnsi="Times New Roman" w:cs="Times New Roman"/>
          <w:sz w:val="24"/>
          <w:szCs w:val="24"/>
        </w:rPr>
        <w:t>Čempionātā tiks apbalvoti, ar diplomiem, medaļām un atbalstītāju balvām, trīs labākie sportisti pēc sacensību rezultātiem, katrā norādītajā svara kategorijā vīriešu</w:t>
      </w:r>
      <w:r w:rsidR="00E777E1">
        <w:rPr>
          <w:rFonts w:ascii="Times New Roman" w:hAnsi="Times New Roman" w:cs="Times New Roman"/>
          <w:sz w:val="24"/>
          <w:szCs w:val="24"/>
        </w:rPr>
        <w:t xml:space="preserve">  un </w:t>
      </w:r>
      <w:r w:rsidRPr="007155F8">
        <w:rPr>
          <w:rFonts w:ascii="Times New Roman" w:hAnsi="Times New Roman" w:cs="Times New Roman"/>
          <w:sz w:val="24"/>
          <w:szCs w:val="24"/>
        </w:rPr>
        <w:t xml:space="preserve">sieviešu </w:t>
      </w:r>
      <w:r w:rsidR="00E777E1">
        <w:rPr>
          <w:rFonts w:ascii="Times New Roman" w:hAnsi="Times New Roman" w:cs="Times New Roman"/>
          <w:sz w:val="24"/>
          <w:szCs w:val="24"/>
        </w:rPr>
        <w:t>konkurencē.</w:t>
      </w:r>
    </w:p>
    <w:p w14:paraId="77B07AD7" w14:textId="77777777" w:rsidR="00F01D67" w:rsidRDefault="00F01D67" w:rsidP="00F01D67">
      <w:pPr>
        <w:pStyle w:val="ListParagraph"/>
        <w:numPr>
          <w:ilvl w:val="0"/>
          <w:numId w:val="10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5F8">
        <w:rPr>
          <w:rFonts w:ascii="Times New Roman" w:hAnsi="Times New Roman" w:cs="Times New Roman"/>
          <w:sz w:val="24"/>
          <w:szCs w:val="24"/>
        </w:rPr>
        <w:t xml:space="preserve">Absolūtajā vērtējumā ar kausu tiks apbalvoti trīs labākie sportisti katrā </w:t>
      </w:r>
      <w:r w:rsidR="00E777E1">
        <w:rPr>
          <w:rFonts w:ascii="Times New Roman" w:hAnsi="Times New Roman" w:cs="Times New Roman"/>
          <w:sz w:val="24"/>
          <w:szCs w:val="24"/>
        </w:rPr>
        <w:t>konkurencē</w:t>
      </w:r>
      <w:r w:rsidRPr="007155F8">
        <w:rPr>
          <w:rFonts w:ascii="Times New Roman" w:hAnsi="Times New Roman" w:cs="Times New Roman"/>
          <w:sz w:val="24"/>
          <w:szCs w:val="24"/>
        </w:rPr>
        <w:t>;</w:t>
      </w:r>
    </w:p>
    <w:p w14:paraId="48658DE7" w14:textId="77777777" w:rsidR="00E777E1" w:rsidRPr="007155F8" w:rsidRDefault="00E777E1" w:rsidP="00E777E1">
      <w:pPr>
        <w:pStyle w:val="ListParagraph"/>
        <w:spacing w:before="0"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7B01C43C" w14:textId="77777777" w:rsidR="00BA274E" w:rsidRPr="007155F8" w:rsidRDefault="00BA274E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D23287" w14:textId="77777777" w:rsidR="00F01D67" w:rsidRDefault="00F01D67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E91AEA" w14:textId="77777777" w:rsidR="00BA274E" w:rsidRPr="007155F8" w:rsidRDefault="00BA274E">
      <w:pPr>
        <w:pStyle w:val="ListParagraph"/>
        <w:numPr>
          <w:ilvl w:val="0"/>
          <w:numId w:val="8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5F8">
        <w:rPr>
          <w:rFonts w:ascii="Times New Roman" w:hAnsi="Times New Roman" w:cs="Times New Roman"/>
          <w:b/>
          <w:sz w:val="24"/>
          <w:szCs w:val="24"/>
        </w:rPr>
        <w:t>Īpašie nosacījumi</w:t>
      </w:r>
    </w:p>
    <w:p w14:paraId="30BA73DA" w14:textId="77777777" w:rsidR="00F01D67" w:rsidRPr="007155F8" w:rsidRDefault="00F01D67" w:rsidP="00F01D67">
      <w:pPr>
        <w:pStyle w:val="ListParagraph"/>
        <w:numPr>
          <w:ilvl w:val="0"/>
          <w:numId w:val="16"/>
        </w:numPr>
        <w:spacing w:before="0"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155F8">
        <w:rPr>
          <w:rFonts w:ascii="Times New Roman" w:hAnsi="Times New Roman" w:cs="Times New Roman"/>
          <w:color w:val="FF0000"/>
          <w:sz w:val="24"/>
          <w:szCs w:val="24"/>
        </w:rPr>
        <w:t>Piesakoties šīm sacensībām, jūs piekrītat, ka sacensības tiks fotografētas un filmētas un iegūtie foto un video materiāli būs publiski pieejami sabiedrības informēšanai par šīm sacensībām.</w:t>
      </w:r>
    </w:p>
    <w:p w14:paraId="7BFB3ACC" w14:textId="77777777" w:rsidR="00F01D67" w:rsidRPr="007155F8" w:rsidRDefault="00F01D67" w:rsidP="00F01D67">
      <w:pPr>
        <w:pStyle w:val="ListParagraph"/>
        <w:numPr>
          <w:ilvl w:val="0"/>
          <w:numId w:val="14"/>
        </w:numPr>
        <w:suppressAutoHyphens w:val="0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5F8">
        <w:rPr>
          <w:rFonts w:ascii="Times New Roman" w:hAnsi="Times New Roman" w:cs="Times New Roman"/>
          <w:sz w:val="24"/>
          <w:szCs w:val="24"/>
        </w:rPr>
        <w:lastRenderedPageBreak/>
        <w:t>Reģistrēties sacensībām (pie svēršanās) iespējams, vienīgi uzrādot personu apliecinošu dokumentu.</w:t>
      </w:r>
    </w:p>
    <w:p w14:paraId="700BA4AF" w14:textId="77777777" w:rsidR="00F01D67" w:rsidRPr="007155F8" w:rsidRDefault="00F01D67" w:rsidP="00F01D67">
      <w:pPr>
        <w:pStyle w:val="ListParagraph"/>
        <w:numPr>
          <w:ilvl w:val="0"/>
          <w:numId w:val="14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5F8">
        <w:rPr>
          <w:rFonts w:ascii="Times New Roman" w:hAnsi="Times New Roman" w:cs="Times New Roman"/>
          <w:sz w:val="24"/>
          <w:szCs w:val="24"/>
        </w:rPr>
        <w:t>Katrai komandai vai individuālajam dalībniekam ir nepieciešama ārsta atļauja startēt sacensībās. Startējot bez tās, dalībnieks pats uzņemas atbildību par savu veselības stāvokli;</w:t>
      </w:r>
    </w:p>
    <w:p w14:paraId="09B9C217" w14:textId="77777777" w:rsidR="00F01D67" w:rsidRPr="007155F8" w:rsidRDefault="00F01D67" w:rsidP="00F01D67">
      <w:pPr>
        <w:pStyle w:val="ListParagraph"/>
        <w:numPr>
          <w:ilvl w:val="0"/>
          <w:numId w:val="14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5F8">
        <w:rPr>
          <w:rFonts w:ascii="Times New Roman" w:hAnsi="Times New Roman" w:cs="Times New Roman"/>
          <w:sz w:val="24"/>
          <w:szCs w:val="24"/>
        </w:rPr>
        <w:t>Dalībnieki jaunāki par 18g. bez ārsta vai vecāku atļaujas netiks pielaisti dalībai sacensības;</w:t>
      </w:r>
    </w:p>
    <w:p w14:paraId="3657B137" w14:textId="77777777" w:rsidR="00F01D67" w:rsidRPr="007155F8" w:rsidRDefault="00F01D67" w:rsidP="00F01D67">
      <w:pPr>
        <w:pStyle w:val="ListParagraph"/>
        <w:numPr>
          <w:ilvl w:val="0"/>
          <w:numId w:val="14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5F8">
        <w:rPr>
          <w:rFonts w:ascii="Times New Roman" w:hAnsi="Times New Roman" w:cs="Times New Roman"/>
          <w:sz w:val="24"/>
          <w:szCs w:val="24"/>
        </w:rPr>
        <w:t xml:space="preserve">Izcīnītās un nepaņemtās medaļas un kausi netiks uzglabāti pēc sacensību beigām; </w:t>
      </w:r>
    </w:p>
    <w:p w14:paraId="5D36620C" w14:textId="77777777" w:rsidR="00F01D67" w:rsidRPr="007155F8" w:rsidRDefault="00F01D67" w:rsidP="00F01D67">
      <w:pPr>
        <w:pStyle w:val="ListParagraph"/>
        <w:numPr>
          <w:ilvl w:val="1"/>
          <w:numId w:val="15"/>
        </w:numPr>
        <w:suppressAutoHyphens w:val="0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5F8">
        <w:rPr>
          <w:rFonts w:ascii="Times New Roman" w:hAnsi="Times New Roman" w:cs="Times New Roman"/>
          <w:sz w:val="24"/>
          <w:szCs w:val="24"/>
        </w:rPr>
        <w:t>Piesakoties šīm sacensībām, jūs piekrītat un apņematies ievērot visus federācijas normatīvos aktus, nolikumus vai cita veida dokumentus, kas uz jums attiecas;</w:t>
      </w:r>
    </w:p>
    <w:p w14:paraId="0A5C42C0" w14:textId="77777777" w:rsidR="00F01D67" w:rsidRPr="007155F8" w:rsidRDefault="00F01D67" w:rsidP="00F01D67">
      <w:pPr>
        <w:pStyle w:val="ListParagraph"/>
        <w:numPr>
          <w:ilvl w:val="1"/>
          <w:numId w:val="15"/>
        </w:numPr>
        <w:suppressAutoHyphens w:val="0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5F8">
        <w:rPr>
          <w:rFonts w:ascii="Times New Roman" w:hAnsi="Times New Roman" w:cs="Times New Roman"/>
          <w:sz w:val="24"/>
          <w:szCs w:val="24"/>
        </w:rPr>
        <w:t>Piesakoties šīm sacensībām, jūs apzināties,</w:t>
      </w:r>
      <w:r w:rsidR="009B1A97">
        <w:rPr>
          <w:rFonts w:ascii="Times New Roman" w:hAnsi="Times New Roman" w:cs="Times New Roman"/>
          <w:sz w:val="24"/>
          <w:szCs w:val="24"/>
        </w:rPr>
        <w:t xml:space="preserve"> ka</w:t>
      </w:r>
      <w:r w:rsidRPr="007155F8">
        <w:rPr>
          <w:rFonts w:ascii="Times New Roman" w:hAnsi="Times New Roman" w:cs="Times New Roman"/>
          <w:sz w:val="24"/>
          <w:szCs w:val="24"/>
        </w:rPr>
        <w:t xml:space="preserve"> sacensībās var ierasties Valsts Antidopinga biroja pārstāvji, kas var no jebkura dalībnieka ievākt nepieciešamos paraugus aizliegtu vielu analīzēm;</w:t>
      </w:r>
    </w:p>
    <w:p w14:paraId="107971CE" w14:textId="77777777" w:rsidR="00BA274E" w:rsidRPr="007155F8" w:rsidRDefault="00BA274E">
      <w:pPr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0FAC34" w14:textId="77777777" w:rsidR="006F70F9" w:rsidRDefault="006F70F9">
      <w:pPr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4DFB7D" w14:textId="77777777" w:rsidR="006F70F9" w:rsidRDefault="006F70F9" w:rsidP="009B1A97">
      <w:pPr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CB5D7E1" w14:textId="77777777" w:rsidR="00BA274E" w:rsidRPr="007155F8" w:rsidRDefault="00BA274E">
      <w:pPr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55F8">
        <w:rPr>
          <w:rFonts w:ascii="Times New Roman" w:hAnsi="Times New Roman" w:cs="Times New Roman"/>
          <w:b/>
          <w:sz w:val="24"/>
          <w:szCs w:val="24"/>
        </w:rPr>
        <w:t>VEIKSMĪGUS STARTUS!</w:t>
      </w:r>
    </w:p>
    <w:sectPr w:rsidR="00BA274E" w:rsidRPr="007155F8">
      <w:footerReference w:type="default" r:id="rId11"/>
      <w:pgSz w:w="12240" w:h="15840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A0FFB" w14:textId="77777777" w:rsidR="00807963" w:rsidRDefault="00807963">
      <w:pPr>
        <w:spacing w:before="0" w:after="0" w:line="240" w:lineRule="auto"/>
      </w:pPr>
      <w:r>
        <w:separator/>
      </w:r>
    </w:p>
  </w:endnote>
  <w:endnote w:type="continuationSeparator" w:id="0">
    <w:p w14:paraId="5C3B0177" w14:textId="77777777" w:rsidR="00807963" w:rsidRDefault="0080796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ohit Hindi"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E1093" w14:textId="77777777" w:rsidR="00BA274E" w:rsidRPr="00F01D67" w:rsidRDefault="00F01D67" w:rsidP="00F01D67">
    <w:pPr>
      <w:pStyle w:val="Footer"/>
    </w:pPr>
    <w:r w:rsidRPr="005C7159">
      <w:rPr>
        <w:b/>
        <w:bCs/>
      </w:rPr>
      <w:t>Saskaņā ar LR Sporta likumu tikai Latvijas Pauerliftinga federācijas kalendārā iekļautajām un akceptētajām sacensībām var tikt piešķirts Republikas vai reģionālo sacensību statuss un tajās izcīnīti Republikas vai reģionālie čempionu tituli.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44CC2" w14:textId="77777777" w:rsidR="00807963" w:rsidRDefault="00807963">
      <w:pPr>
        <w:spacing w:before="0" w:after="0" w:line="240" w:lineRule="auto"/>
      </w:pPr>
      <w:r>
        <w:separator/>
      </w:r>
    </w:p>
  </w:footnote>
  <w:footnote w:type="continuationSeparator" w:id="0">
    <w:p w14:paraId="4A096FB8" w14:textId="77777777" w:rsidR="00807963" w:rsidRDefault="0080796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  <w:color w:val="auto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4"/>
        <w:szCs w:val="24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12" w15:restartNumberingAfterBreak="0">
    <w:nsid w:val="04F42F46"/>
    <w:multiLevelType w:val="hybridMultilevel"/>
    <w:tmpl w:val="89B43F5E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0FB11F9"/>
    <w:multiLevelType w:val="hybridMultilevel"/>
    <w:tmpl w:val="68C233E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A491EE6"/>
    <w:multiLevelType w:val="hybridMultilevel"/>
    <w:tmpl w:val="429A714C"/>
    <w:lvl w:ilvl="0" w:tplc="0426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22914F69"/>
    <w:multiLevelType w:val="hybridMultilevel"/>
    <w:tmpl w:val="4A3E9A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A0D4D85"/>
    <w:multiLevelType w:val="hybridMultilevel"/>
    <w:tmpl w:val="790E82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88550273">
    <w:abstractNumId w:val="0"/>
  </w:num>
  <w:num w:numId="2" w16cid:durableId="270207776">
    <w:abstractNumId w:val="1"/>
  </w:num>
  <w:num w:numId="3" w16cid:durableId="211161986">
    <w:abstractNumId w:val="2"/>
  </w:num>
  <w:num w:numId="4" w16cid:durableId="236212877">
    <w:abstractNumId w:val="3"/>
  </w:num>
  <w:num w:numId="5" w16cid:durableId="514654276">
    <w:abstractNumId w:val="4"/>
  </w:num>
  <w:num w:numId="6" w16cid:durableId="2015643027">
    <w:abstractNumId w:val="5"/>
  </w:num>
  <w:num w:numId="7" w16cid:durableId="1609196138">
    <w:abstractNumId w:val="6"/>
  </w:num>
  <w:num w:numId="8" w16cid:durableId="1682974366">
    <w:abstractNumId w:val="7"/>
  </w:num>
  <w:num w:numId="9" w16cid:durableId="1026521225">
    <w:abstractNumId w:val="8"/>
  </w:num>
  <w:num w:numId="10" w16cid:durableId="399986645">
    <w:abstractNumId w:val="9"/>
  </w:num>
  <w:num w:numId="11" w16cid:durableId="910966766">
    <w:abstractNumId w:val="10"/>
  </w:num>
  <w:num w:numId="12" w16cid:durableId="1344478083">
    <w:abstractNumId w:val="11"/>
  </w:num>
  <w:num w:numId="13" w16cid:durableId="2131705715">
    <w:abstractNumId w:val="12"/>
  </w:num>
  <w:num w:numId="14" w16cid:durableId="1741563879">
    <w:abstractNumId w:val="15"/>
  </w:num>
  <w:num w:numId="15" w16cid:durableId="812527027">
    <w:abstractNumId w:val="16"/>
  </w:num>
  <w:num w:numId="16" w16cid:durableId="1143229542">
    <w:abstractNumId w:val="13"/>
  </w:num>
  <w:num w:numId="17" w16cid:durableId="78291878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E20"/>
    <w:rsid w:val="00097545"/>
    <w:rsid w:val="001168FD"/>
    <w:rsid w:val="002A1639"/>
    <w:rsid w:val="002C51AD"/>
    <w:rsid w:val="002D10E1"/>
    <w:rsid w:val="003A73D3"/>
    <w:rsid w:val="00570204"/>
    <w:rsid w:val="005809F9"/>
    <w:rsid w:val="005B4E20"/>
    <w:rsid w:val="005D45DF"/>
    <w:rsid w:val="006B6549"/>
    <w:rsid w:val="006F70F9"/>
    <w:rsid w:val="007155F8"/>
    <w:rsid w:val="007F6CAF"/>
    <w:rsid w:val="00807963"/>
    <w:rsid w:val="00815D0C"/>
    <w:rsid w:val="00822E66"/>
    <w:rsid w:val="009B187A"/>
    <w:rsid w:val="009B1A97"/>
    <w:rsid w:val="009B58F8"/>
    <w:rsid w:val="00A25F52"/>
    <w:rsid w:val="00AE427A"/>
    <w:rsid w:val="00B33C5F"/>
    <w:rsid w:val="00B36F1A"/>
    <w:rsid w:val="00BA274E"/>
    <w:rsid w:val="00BE1941"/>
    <w:rsid w:val="00BF5AE9"/>
    <w:rsid w:val="00C2675D"/>
    <w:rsid w:val="00C43FDA"/>
    <w:rsid w:val="00CE1662"/>
    <w:rsid w:val="00D45F5F"/>
    <w:rsid w:val="00E75D14"/>
    <w:rsid w:val="00E777E1"/>
    <w:rsid w:val="00F01D67"/>
    <w:rsid w:val="00FC3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CC8B9FF"/>
  <w15:docId w15:val="{B04A96F7-8E29-45DF-B88D-08758C41C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before="200" w:after="200" w:line="276" w:lineRule="auto"/>
    </w:pPr>
    <w:rPr>
      <w:rFonts w:ascii="Calibri" w:eastAsia="Calibri" w:hAnsi="Calibri" w:cs="Calibri"/>
      <w:lang w:eastAsia="zh-CN" w:bidi="en-US"/>
    </w:rPr>
  </w:style>
  <w:style w:type="paragraph" w:styleId="Heading1">
    <w:name w:val="heading 1"/>
    <w:basedOn w:val="Normal"/>
    <w:next w:val="Normal"/>
    <w:qFormat/>
    <w:pPr>
      <w:numPr>
        <w:numId w:val="1"/>
      </w:numP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  <w:color w:val="auto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b/>
      <w:sz w:val="24"/>
      <w:szCs w:val="24"/>
    </w:rPr>
  </w:style>
  <w:style w:type="character" w:customStyle="1" w:styleId="WW8Num9z0">
    <w:name w:val="WW8Num9z0"/>
    <w:rPr>
      <w:rFonts w:cs="Times New Roman"/>
    </w:rPr>
  </w:style>
  <w:style w:type="character" w:customStyle="1" w:styleId="WW8Num9z1">
    <w:name w:val="WW8Num9z1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cs="Times New Roman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-DefaultParagraphFont">
    <w:name w:val="WW-Default Paragraph Font"/>
  </w:style>
  <w:style w:type="character" w:customStyle="1" w:styleId="Heading1Char">
    <w:name w:val="Heading 1 Char"/>
    <w:rPr>
      <w:b/>
      <w:bCs/>
      <w:caps/>
      <w:color w:val="FFFFFF"/>
      <w:spacing w:val="15"/>
      <w:shd w:val="clear" w:color="auto" w:fill="4F81BD"/>
    </w:rPr>
  </w:style>
  <w:style w:type="character" w:customStyle="1" w:styleId="Heading2Char">
    <w:name w:val="Heading 2 Char"/>
    <w:rPr>
      <w:caps/>
      <w:spacing w:val="15"/>
      <w:shd w:val="clear" w:color="auto" w:fill="DBE5F1"/>
    </w:rPr>
  </w:style>
  <w:style w:type="character" w:customStyle="1" w:styleId="Heading3Char">
    <w:name w:val="Heading 3 Char"/>
    <w:rPr>
      <w:caps/>
      <w:color w:val="243F60"/>
      <w:spacing w:val="15"/>
    </w:rPr>
  </w:style>
  <w:style w:type="character" w:customStyle="1" w:styleId="Heading4Char">
    <w:name w:val="Heading 4 Char"/>
    <w:rPr>
      <w:caps/>
      <w:color w:val="365F91"/>
      <w:spacing w:val="10"/>
    </w:rPr>
  </w:style>
  <w:style w:type="character" w:customStyle="1" w:styleId="Heading5Char">
    <w:name w:val="Heading 5 Char"/>
    <w:rPr>
      <w:caps/>
      <w:color w:val="365F91"/>
      <w:spacing w:val="10"/>
    </w:rPr>
  </w:style>
  <w:style w:type="character" w:customStyle="1" w:styleId="Heading6Char">
    <w:name w:val="Heading 6 Char"/>
    <w:rPr>
      <w:caps/>
      <w:color w:val="365F91"/>
      <w:spacing w:val="10"/>
    </w:rPr>
  </w:style>
  <w:style w:type="character" w:customStyle="1" w:styleId="Heading7Char">
    <w:name w:val="Heading 7 Char"/>
    <w:rPr>
      <w:caps/>
      <w:color w:val="365F91"/>
      <w:spacing w:val="10"/>
    </w:rPr>
  </w:style>
  <w:style w:type="character" w:customStyle="1" w:styleId="Heading8Char">
    <w:name w:val="Heading 8 Char"/>
    <w:rPr>
      <w:caps/>
      <w:spacing w:val="10"/>
      <w:sz w:val="18"/>
      <w:szCs w:val="18"/>
    </w:rPr>
  </w:style>
  <w:style w:type="character" w:customStyle="1" w:styleId="Heading9Char">
    <w:name w:val="Heading 9 Char"/>
    <w:rPr>
      <w:i/>
      <w:caps/>
      <w:spacing w:val="10"/>
      <w:sz w:val="18"/>
      <w:szCs w:val="18"/>
    </w:rPr>
  </w:style>
  <w:style w:type="character" w:customStyle="1" w:styleId="TitleChar">
    <w:name w:val="Title Char"/>
    <w:rPr>
      <w:caps/>
      <w:color w:val="4F81BD"/>
      <w:spacing w:val="10"/>
      <w:kern w:val="1"/>
      <w:sz w:val="52"/>
      <w:szCs w:val="52"/>
    </w:rPr>
  </w:style>
  <w:style w:type="character" w:customStyle="1" w:styleId="SubtitleChar">
    <w:name w:val="Subtitle Char"/>
    <w:rPr>
      <w:caps/>
      <w:color w:val="595959"/>
      <w:spacing w:val="10"/>
      <w:sz w:val="24"/>
      <w:szCs w:val="24"/>
    </w:rPr>
  </w:style>
  <w:style w:type="character" w:styleId="Strong">
    <w:name w:val="Strong"/>
    <w:qFormat/>
    <w:rPr>
      <w:b/>
      <w:bCs/>
    </w:rPr>
  </w:style>
  <w:style w:type="character" w:styleId="Emphasis">
    <w:name w:val="Emphasis"/>
    <w:qFormat/>
    <w:rPr>
      <w:caps/>
      <w:color w:val="243F60"/>
      <w:spacing w:val="5"/>
    </w:rPr>
  </w:style>
  <w:style w:type="character" w:customStyle="1" w:styleId="NoSpacingChar">
    <w:name w:val="No Spacing Char"/>
    <w:rPr>
      <w:sz w:val="20"/>
      <w:szCs w:val="20"/>
    </w:rPr>
  </w:style>
  <w:style w:type="character" w:customStyle="1" w:styleId="QuoteChar">
    <w:name w:val="Quote Char"/>
    <w:rPr>
      <w:i/>
      <w:iCs/>
      <w:sz w:val="20"/>
      <w:szCs w:val="20"/>
    </w:rPr>
  </w:style>
  <w:style w:type="character" w:customStyle="1" w:styleId="IntenseQuoteChar">
    <w:name w:val="Intense Quote Char"/>
    <w:rPr>
      <w:i/>
      <w:iCs/>
      <w:color w:val="4F81BD"/>
      <w:sz w:val="20"/>
      <w:szCs w:val="20"/>
    </w:rPr>
  </w:style>
  <w:style w:type="character" w:styleId="SubtleEmphasis">
    <w:name w:val="Subtle Emphasis"/>
    <w:qFormat/>
    <w:rPr>
      <w:i/>
      <w:iCs/>
      <w:color w:val="243F60"/>
    </w:rPr>
  </w:style>
  <w:style w:type="character" w:styleId="IntenseEmphasis">
    <w:name w:val="Intense Emphasis"/>
    <w:qFormat/>
    <w:rPr>
      <w:b/>
      <w:bCs/>
      <w:caps/>
      <w:color w:val="243F60"/>
      <w:spacing w:val="10"/>
    </w:rPr>
  </w:style>
  <w:style w:type="character" w:styleId="SubtleReference">
    <w:name w:val="Subtle Reference"/>
    <w:qFormat/>
    <w:rPr>
      <w:b/>
      <w:bCs/>
      <w:color w:val="4F81BD"/>
    </w:rPr>
  </w:style>
  <w:style w:type="character" w:styleId="IntenseReference">
    <w:name w:val="Intense Reference"/>
    <w:qFormat/>
    <w:rPr>
      <w:b/>
      <w:bCs/>
      <w:i/>
      <w:iCs/>
      <w:caps/>
      <w:color w:val="4F81BD"/>
    </w:rPr>
  </w:style>
  <w:style w:type="character" w:styleId="BookTitle">
    <w:name w:val="Book Title"/>
    <w:qFormat/>
    <w:rPr>
      <w:b/>
      <w:bCs/>
      <w:i/>
      <w:iCs/>
      <w:spacing w:val="9"/>
    </w:rPr>
  </w:style>
  <w:style w:type="character" w:customStyle="1" w:styleId="HeaderChar">
    <w:name w:val="Header Char"/>
    <w:rPr>
      <w:sz w:val="20"/>
      <w:szCs w:val="20"/>
    </w:rPr>
  </w:style>
  <w:style w:type="character" w:customStyle="1" w:styleId="FooterChar">
    <w:name w:val="Footer Char"/>
    <w:uiPriority w:val="99"/>
    <w:rPr>
      <w:sz w:val="20"/>
      <w:szCs w:val="20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BodyTextIndentChar">
    <w:name w:val="Body Text Indent Char"/>
    <w:rPr>
      <w:rFonts w:ascii="Times New Roman" w:eastAsia="Times New Roman" w:hAnsi="Times New Roman" w:cs="Times New Roman"/>
      <w:sz w:val="26"/>
      <w:szCs w:val="24"/>
      <w:lang w:val="lv-LV" w:bidi="ar-SA"/>
    </w:rPr>
  </w:style>
  <w:style w:type="paragraph" w:customStyle="1" w:styleId="Heading">
    <w:name w:val="Heading"/>
    <w:basedOn w:val="Normal"/>
    <w:next w:val="Normal"/>
    <w:pPr>
      <w:spacing w:before="720"/>
    </w:pPr>
    <w:rPr>
      <w:caps/>
      <w:color w:val="4F81BD"/>
      <w:spacing w:val="10"/>
      <w:kern w:val="1"/>
      <w:sz w:val="52"/>
      <w:szCs w:val="52"/>
    </w:rPr>
  </w:style>
  <w:style w:type="paragraph" w:styleId="BodyText">
    <w:name w:val="Body Text"/>
    <w:basedOn w:val="Normal"/>
    <w:pPr>
      <w:spacing w:before="0" w:after="120"/>
    </w:pPr>
  </w:style>
  <w:style w:type="paragraph" w:styleId="List">
    <w:name w:val="List"/>
    <w:basedOn w:val="BodyText"/>
    <w:rPr>
      <w:rFonts w:cs="Lohit Hindi"/>
    </w:rPr>
  </w:style>
  <w:style w:type="paragraph" w:styleId="Caption">
    <w:name w:val="caption"/>
    <w:basedOn w:val="Normal"/>
    <w:next w:val="Normal"/>
    <w:qFormat/>
    <w:rPr>
      <w:b/>
      <w:bCs/>
      <w:color w:val="365F91"/>
      <w:sz w:val="16"/>
      <w:szCs w:val="16"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styleId="Subtitle">
    <w:name w:val="Subtitle"/>
    <w:basedOn w:val="Normal"/>
    <w:next w:val="Normal"/>
    <w:qFormat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paragraph" w:styleId="NoSpacing">
    <w:name w:val="No Spacing"/>
    <w:basedOn w:val="Normal"/>
    <w:qFormat/>
    <w:pPr>
      <w:spacing w:before="0" w:after="0" w:line="240" w:lineRule="auto"/>
    </w:p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Quote">
    <w:name w:val="Quote"/>
    <w:basedOn w:val="Normal"/>
    <w:next w:val="Normal"/>
    <w:qFormat/>
    <w:rPr>
      <w:i/>
      <w:iCs/>
    </w:rPr>
  </w:style>
  <w:style w:type="paragraph" w:styleId="IntenseQuote">
    <w:name w:val="Intense Quote"/>
    <w:basedOn w:val="Normal"/>
    <w:next w:val="Normal"/>
    <w:qFormat/>
    <w:pPr>
      <w:spacing w:after="0"/>
      <w:ind w:left="1296" w:right="1152"/>
      <w:jc w:val="both"/>
    </w:pPr>
    <w:rPr>
      <w:i/>
      <w:iCs/>
      <w:color w:val="4F81BD"/>
    </w:rPr>
  </w:style>
  <w:style w:type="paragraph" w:styleId="TOCHeading">
    <w:name w:val="TOC Heading"/>
    <w:basedOn w:val="Heading1"/>
    <w:next w:val="Normal"/>
    <w:qFormat/>
    <w:pPr>
      <w:numPr>
        <w:numId w:val="0"/>
      </w:numPr>
    </w:pPr>
  </w:style>
  <w:style w:type="paragraph" w:styleId="Header">
    <w:name w:val="header"/>
    <w:basedOn w:val="Normal"/>
    <w:pPr>
      <w:tabs>
        <w:tab w:val="center" w:pos="4680"/>
        <w:tab w:val="right" w:pos="9360"/>
      </w:tabs>
      <w:spacing w:before="0" w:after="0" w:line="240" w:lineRule="auto"/>
    </w:pPr>
  </w:style>
  <w:style w:type="paragraph" w:styleId="Footer">
    <w:name w:val="footer"/>
    <w:basedOn w:val="Normal"/>
    <w:uiPriority w:val="99"/>
    <w:pPr>
      <w:tabs>
        <w:tab w:val="center" w:pos="4680"/>
        <w:tab w:val="right" w:pos="9360"/>
      </w:tabs>
      <w:spacing w:before="0" w:after="0" w:line="240" w:lineRule="auto"/>
    </w:pPr>
  </w:style>
  <w:style w:type="paragraph" w:styleId="BalloonText">
    <w:name w:val="Balloon Text"/>
    <w:basedOn w:val="Normal"/>
    <w:pPr>
      <w:spacing w:before="0" w:after="0" w:line="240" w:lineRule="auto"/>
    </w:pPr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spacing w:before="0" w:after="0" w:line="240" w:lineRule="auto"/>
      <w:ind w:left="720"/>
      <w:jc w:val="both"/>
    </w:pPr>
    <w:rPr>
      <w:rFonts w:ascii="Times New Roman" w:eastAsia="Times New Roman" w:hAnsi="Times New Roman" w:cs="Times New Roman"/>
      <w:sz w:val="26"/>
      <w:szCs w:val="24"/>
      <w:lang w:bidi="ar-SA"/>
    </w:rPr>
  </w:style>
  <w:style w:type="paragraph" w:customStyle="1" w:styleId="FrameContents">
    <w:name w:val="Frame Contents"/>
    <w:basedOn w:val="BodyText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9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arnis.rukmanis@inbox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rnis.rukmanis@inbox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2867</Words>
  <Characters>1635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Links>
    <vt:vector size="12" baseType="variant">
      <vt:variant>
        <vt:i4>1441893</vt:i4>
      </vt:variant>
      <vt:variant>
        <vt:i4>3</vt:i4>
      </vt:variant>
      <vt:variant>
        <vt:i4>0</vt:i4>
      </vt:variant>
      <vt:variant>
        <vt:i4>5</vt:i4>
      </vt:variant>
      <vt:variant>
        <vt:lpwstr>mailto:arnis.rukmanis@inbox.lv</vt:lpwstr>
      </vt:variant>
      <vt:variant>
        <vt:lpwstr/>
      </vt:variant>
      <vt:variant>
        <vt:i4>1441893</vt:i4>
      </vt:variant>
      <vt:variant>
        <vt:i4>0</vt:i4>
      </vt:variant>
      <vt:variant>
        <vt:i4>0</vt:i4>
      </vt:variant>
      <vt:variant>
        <vt:i4>5</vt:i4>
      </vt:variant>
      <vt:variant>
        <vt:lpwstr>mailto:arnis.rukmanis@inbox.lv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Martins Kruze</dc:creator>
  <cp:lastModifiedBy>Ilze Markova</cp:lastModifiedBy>
  <cp:revision>2</cp:revision>
  <cp:lastPrinted>1899-12-31T22:00:00Z</cp:lastPrinted>
  <dcterms:created xsi:type="dcterms:W3CDTF">2023-12-14T21:30:00Z</dcterms:created>
  <dcterms:modified xsi:type="dcterms:W3CDTF">2023-12-14T21:30:00Z</dcterms:modified>
</cp:coreProperties>
</file>