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8281" w:tblpY="690"/>
        <w:tblW w:w="0" w:type="auto"/>
        <w:tblLayout w:type="fixed"/>
        <w:tblLook w:val="0000" w:firstRow="0" w:lastRow="0" w:firstColumn="0" w:lastColumn="0" w:noHBand="0" w:noVBand="0"/>
      </w:tblPr>
      <w:tblGrid>
        <w:gridCol w:w="2551"/>
      </w:tblGrid>
      <w:tr w:rsidR="00953D25" w:rsidRPr="00953D25" w:rsidTr="00FB6379">
        <w:tc>
          <w:tcPr>
            <w:tcW w:w="2551" w:type="dxa"/>
            <w:shd w:val="clear" w:color="auto" w:fill="auto"/>
            <w:vAlign w:val="center"/>
          </w:tcPr>
          <w:p w:rsidR="00FB6379" w:rsidRPr="00953D25" w:rsidRDefault="00FB6379" w:rsidP="00FB637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D25">
              <w:rPr>
                <w:rFonts w:ascii="Times New Roman" w:hAnsi="Times New Roman" w:cs="Times New Roman"/>
                <w:sz w:val="16"/>
                <w:szCs w:val="16"/>
              </w:rPr>
              <w:t>apstiprinu</w:t>
            </w:r>
          </w:p>
        </w:tc>
      </w:tr>
      <w:tr w:rsidR="00953D25" w:rsidRPr="00953D25" w:rsidTr="00FB6379">
        <w:trPr>
          <w:trHeight w:val="527"/>
        </w:trPr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B6379" w:rsidRPr="00953D25" w:rsidRDefault="00FB6379" w:rsidP="00FB6379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D25" w:rsidRPr="00953D25" w:rsidTr="00FB6379"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B6379" w:rsidRPr="00953D25" w:rsidRDefault="00FB6379" w:rsidP="00FB637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D25">
              <w:rPr>
                <w:rFonts w:ascii="Times New Roman" w:hAnsi="Times New Roman" w:cs="Times New Roman"/>
                <w:b/>
              </w:rPr>
              <w:t>Andrejs Rožlapa</w:t>
            </w:r>
          </w:p>
        </w:tc>
      </w:tr>
      <w:tr w:rsidR="00953D25" w:rsidRPr="00953D25" w:rsidTr="00FB6379">
        <w:tc>
          <w:tcPr>
            <w:tcW w:w="2551" w:type="dxa"/>
            <w:shd w:val="clear" w:color="auto" w:fill="auto"/>
            <w:vAlign w:val="center"/>
          </w:tcPr>
          <w:p w:rsidR="00FB6379" w:rsidRPr="00953D25" w:rsidRDefault="00E978AD" w:rsidP="00FB637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3D25">
              <w:rPr>
                <w:rFonts w:ascii="Times New Roman" w:hAnsi="Times New Roman" w:cs="Times New Roman"/>
              </w:rPr>
              <w:t xml:space="preserve">LPF </w:t>
            </w:r>
            <w:r w:rsidR="00953D25" w:rsidRPr="00886357">
              <w:rPr>
                <w:rFonts w:ascii="Times New Roman" w:hAnsi="Times New Roman"/>
              </w:rPr>
              <w:t xml:space="preserve"> valdes priekšsēdētājs</w:t>
            </w:r>
          </w:p>
        </w:tc>
      </w:tr>
      <w:tr w:rsidR="00953D25" w:rsidRPr="00953D25" w:rsidTr="00FB6379">
        <w:tc>
          <w:tcPr>
            <w:tcW w:w="2551" w:type="dxa"/>
            <w:shd w:val="clear" w:color="auto" w:fill="auto"/>
            <w:vAlign w:val="center"/>
          </w:tcPr>
          <w:p w:rsidR="00FB6379" w:rsidRPr="00953D25" w:rsidRDefault="003F1ECA" w:rsidP="003B3074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3D25">
              <w:rPr>
                <w:rFonts w:ascii="Times New Roman" w:hAnsi="Times New Roman" w:cs="Times New Roman"/>
                <w:sz w:val="16"/>
                <w:szCs w:val="16"/>
              </w:rPr>
              <w:t xml:space="preserve">Valmierā, </w:t>
            </w:r>
            <w:r w:rsidR="003B307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="00FB6379" w:rsidRPr="00953D25">
              <w:rPr>
                <w:rFonts w:ascii="Times New Roman" w:hAnsi="Times New Roman" w:cs="Times New Roman"/>
                <w:sz w:val="16"/>
                <w:szCs w:val="16"/>
              </w:rPr>
              <w:t xml:space="preserve">. gada </w:t>
            </w:r>
            <w:r w:rsidR="003B307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355E3" w:rsidRPr="00953D2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3B3074">
              <w:rPr>
                <w:rFonts w:ascii="Times New Roman" w:hAnsi="Times New Roman" w:cs="Times New Roman"/>
                <w:sz w:val="16"/>
                <w:szCs w:val="16"/>
              </w:rPr>
              <w:t>martā</w:t>
            </w:r>
          </w:p>
        </w:tc>
      </w:tr>
    </w:tbl>
    <w:p w:rsidR="001A373F" w:rsidRPr="00953D25" w:rsidRDefault="001534BA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 w14:anchorId="78CDF7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52.8pt;margin-top:16pt;width:116.25pt;height:87pt;z-index:-251657728;mso-position-horizontal-relative:text;mso-position-vertical-relative:text">
            <v:imagedata r:id="rId8" o:title="LK_LOGO_ST_KURZEME_2024"/>
          </v:shape>
        </w:pict>
      </w:r>
      <w:r w:rsidR="003B3074">
        <w:rPr>
          <w:rFonts w:ascii="Times New Roman" w:hAnsi="Times New Roman" w:cs="Times New Roman"/>
          <w:b/>
          <w:noProof/>
          <w:sz w:val="28"/>
          <w:szCs w:val="28"/>
          <w:lang w:eastAsia="lv-LV" w:bidi="ar-SA"/>
        </w:rPr>
        <w:drawing>
          <wp:anchor distT="0" distB="0" distL="114300" distR="114300" simplePos="0" relativeHeight="251656704" behindDoc="1" locked="0" layoutInCell="1" allowOverlap="1" wp14:editId="28A2EB13">
            <wp:simplePos x="0" y="0"/>
            <wp:positionH relativeFrom="column">
              <wp:posOffset>-292100</wp:posOffset>
            </wp:positionH>
            <wp:positionV relativeFrom="paragraph">
              <wp:posOffset>52070</wp:posOffset>
            </wp:positionV>
            <wp:extent cx="975995" cy="495300"/>
            <wp:effectExtent l="0" t="0" r="0" b="0"/>
            <wp:wrapTight wrapText="bothSides">
              <wp:wrapPolygon edited="0">
                <wp:start x="0" y="0"/>
                <wp:lineTo x="0" y="20769"/>
                <wp:lineTo x="21080" y="20769"/>
                <wp:lineTo x="21080" y="0"/>
                <wp:lineTo x="0" y="0"/>
              </wp:wrapPolygon>
            </wp:wrapTight>
            <wp:docPr id="1" name="Picture 1" descr="http://3.bp.blogspot.com/-XfYXTKH0buk/T-5QbVAwLqI/AAAAAAAAAPo/x1KdrqA71nU/s1600/Picture+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9" descr="http://3.bp.blogspot.com/-XfYXTKH0buk/T-5QbVAwLqI/AAAAAAAAAPo/x1KdrqA71nU/s1600/Picture+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73F" w:rsidRPr="00953D25" w:rsidRDefault="001A373F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3F" w:rsidRPr="00953D25" w:rsidRDefault="001A373F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3F" w:rsidRPr="00953D25" w:rsidRDefault="003B3074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lv-LV" w:bidi="ar-SA"/>
        </w:rPr>
        <w:drawing>
          <wp:anchor distT="0" distB="0" distL="114300" distR="114300" simplePos="0" relativeHeight="251657728" behindDoc="1" locked="0" layoutInCell="1" allowOverlap="1" wp14:editId="401D1EA2">
            <wp:simplePos x="0" y="0"/>
            <wp:positionH relativeFrom="column">
              <wp:posOffset>-295275</wp:posOffset>
            </wp:positionH>
            <wp:positionV relativeFrom="paragraph">
              <wp:posOffset>154305</wp:posOffset>
            </wp:positionV>
            <wp:extent cx="1762125" cy="630555"/>
            <wp:effectExtent l="0" t="0" r="9525" b="0"/>
            <wp:wrapTight wrapText="bothSides">
              <wp:wrapPolygon edited="0">
                <wp:start x="0" y="0"/>
                <wp:lineTo x="0" y="20882"/>
                <wp:lineTo x="21483" y="20882"/>
                <wp:lineTo x="214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379" w:rsidRPr="00953D25" w:rsidRDefault="00FB6379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379" w:rsidRPr="00953D25" w:rsidRDefault="00FB6379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2C" w:rsidRPr="00953D25" w:rsidRDefault="0046692C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2C" w:rsidRPr="00953D25" w:rsidRDefault="0046692C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95" w:rsidRPr="00953D25" w:rsidRDefault="00D04E95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25">
        <w:rPr>
          <w:rFonts w:ascii="Times New Roman" w:hAnsi="Times New Roman" w:cs="Times New Roman"/>
          <w:b/>
          <w:sz w:val="28"/>
          <w:szCs w:val="28"/>
        </w:rPr>
        <w:t>NOLIKUMS</w:t>
      </w:r>
    </w:p>
    <w:p w:rsidR="00D04E95" w:rsidRPr="00953D25" w:rsidRDefault="00D92668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25">
        <w:rPr>
          <w:rFonts w:ascii="Times New Roman" w:hAnsi="Times New Roman" w:cs="Times New Roman"/>
          <w:b/>
          <w:sz w:val="28"/>
          <w:szCs w:val="28"/>
        </w:rPr>
        <w:t>202</w:t>
      </w:r>
      <w:r w:rsidR="00871404">
        <w:rPr>
          <w:rFonts w:ascii="Times New Roman" w:hAnsi="Times New Roman" w:cs="Times New Roman"/>
          <w:b/>
          <w:sz w:val="28"/>
          <w:szCs w:val="28"/>
        </w:rPr>
        <w:t>4</w:t>
      </w:r>
      <w:r w:rsidR="00D04E95" w:rsidRPr="00953D25">
        <w:rPr>
          <w:rFonts w:ascii="Times New Roman" w:hAnsi="Times New Roman" w:cs="Times New Roman"/>
          <w:b/>
          <w:sz w:val="28"/>
          <w:szCs w:val="28"/>
        </w:rPr>
        <w:t xml:space="preserve">. gada </w:t>
      </w:r>
      <w:r w:rsidR="003B3074">
        <w:rPr>
          <w:rFonts w:ascii="Times New Roman" w:hAnsi="Times New Roman" w:cs="Times New Roman"/>
          <w:b/>
          <w:sz w:val="28"/>
          <w:szCs w:val="28"/>
        </w:rPr>
        <w:t>sporta kluba “Dandijs” K</w:t>
      </w:r>
      <w:r w:rsidR="00871404">
        <w:rPr>
          <w:rFonts w:ascii="Times New Roman" w:hAnsi="Times New Roman" w:cs="Times New Roman"/>
          <w:b/>
          <w:sz w:val="28"/>
          <w:szCs w:val="28"/>
        </w:rPr>
        <w:t xml:space="preserve">auss </w:t>
      </w:r>
      <w:r w:rsidR="00D04E95" w:rsidRPr="00953D25">
        <w:rPr>
          <w:rFonts w:ascii="Times New Roman" w:hAnsi="Times New Roman" w:cs="Times New Roman"/>
          <w:b/>
          <w:sz w:val="28"/>
          <w:szCs w:val="28"/>
        </w:rPr>
        <w:t xml:space="preserve">spēka divcīņā </w:t>
      </w:r>
    </w:p>
    <w:p w:rsidR="00D04E95" w:rsidRPr="00953D25" w:rsidRDefault="00D04E95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25">
        <w:rPr>
          <w:rFonts w:ascii="Times New Roman" w:hAnsi="Times New Roman" w:cs="Times New Roman"/>
          <w:b/>
          <w:sz w:val="28"/>
          <w:szCs w:val="28"/>
        </w:rPr>
        <w:t>(Spiešana guļus + Vilkme)</w:t>
      </w:r>
      <w:r w:rsidR="00953D25">
        <w:rPr>
          <w:rFonts w:ascii="Times New Roman" w:hAnsi="Times New Roman" w:cs="Times New Roman"/>
          <w:b/>
          <w:sz w:val="28"/>
          <w:szCs w:val="28"/>
        </w:rPr>
        <w:t xml:space="preserve">; Latvijas Kausa </w:t>
      </w:r>
      <w:r w:rsidR="00871404">
        <w:rPr>
          <w:rFonts w:ascii="Times New Roman" w:hAnsi="Times New Roman" w:cs="Times New Roman"/>
          <w:b/>
          <w:sz w:val="28"/>
          <w:szCs w:val="28"/>
        </w:rPr>
        <w:t>7</w:t>
      </w:r>
      <w:r w:rsidR="00953D25">
        <w:rPr>
          <w:rFonts w:ascii="Times New Roman" w:hAnsi="Times New Roman" w:cs="Times New Roman"/>
          <w:b/>
          <w:sz w:val="28"/>
          <w:szCs w:val="28"/>
        </w:rPr>
        <w:t>. posms</w:t>
      </w:r>
    </w:p>
    <w:p w:rsidR="00D04E95" w:rsidRPr="00953D25" w:rsidRDefault="00D04E95" w:rsidP="00D04E9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Vieta un laiks</w:t>
      </w:r>
    </w:p>
    <w:p w:rsidR="00B825C6" w:rsidRPr="00953D25" w:rsidRDefault="00B825C6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 xml:space="preserve">Sacensības notiks </w:t>
      </w:r>
      <w:r w:rsidR="00871404">
        <w:rPr>
          <w:rFonts w:ascii="Times New Roman" w:hAnsi="Times New Roman" w:cs="Times New Roman"/>
          <w:sz w:val="24"/>
          <w:szCs w:val="24"/>
        </w:rPr>
        <w:t>Dundagā</w:t>
      </w:r>
      <w:r w:rsidRPr="00953D25">
        <w:rPr>
          <w:rFonts w:ascii="Times New Roman" w:hAnsi="Times New Roman" w:cs="Times New Roman"/>
          <w:sz w:val="24"/>
          <w:szCs w:val="24"/>
        </w:rPr>
        <w:t xml:space="preserve">, </w:t>
      </w:r>
      <w:r w:rsidR="00871404">
        <w:rPr>
          <w:rFonts w:ascii="Times New Roman" w:hAnsi="Times New Roman" w:cs="Times New Roman"/>
          <w:sz w:val="24"/>
          <w:szCs w:val="24"/>
        </w:rPr>
        <w:t>Talsu</w:t>
      </w:r>
      <w:r w:rsidRPr="00953D25">
        <w:rPr>
          <w:rFonts w:ascii="Times New Roman" w:hAnsi="Times New Roman" w:cs="Times New Roman"/>
          <w:sz w:val="24"/>
          <w:szCs w:val="24"/>
        </w:rPr>
        <w:t xml:space="preserve"> novadā </w:t>
      </w:r>
      <w:r w:rsidR="00871404">
        <w:rPr>
          <w:rFonts w:ascii="Times New Roman" w:hAnsi="Times New Roman" w:cs="Times New Roman"/>
          <w:sz w:val="24"/>
          <w:szCs w:val="24"/>
        </w:rPr>
        <w:t>15</w:t>
      </w:r>
      <w:r w:rsidRPr="00953D25">
        <w:rPr>
          <w:rFonts w:ascii="Times New Roman" w:hAnsi="Times New Roman" w:cs="Times New Roman"/>
          <w:sz w:val="24"/>
          <w:szCs w:val="24"/>
        </w:rPr>
        <w:t xml:space="preserve">. </w:t>
      </w:r>
      <w:r w:rsidR="00871404">
        <w:rPr>
          <w:rFonts w:ascii="Times New Roman" w:hAnsi="Times New Roman" w:cs="Times New Roman"/>
          <w:sz w:val="24"/>
          <w:szCs w:val="24"/>
        </w:rPr>
        <w:t>Jūnijā</w:t>
      </w:r>
      <w:r w:rsidRPr="00953D25">
        <w:rPr>
          <w:rFonts w:ascii="Times New Roman" w:hAnsi="Times New Roman" w:cs="Times New Roman"/>
          <w:sz w:val="24"/>
          <w:szCs w:val="24"/>
        </w:rPr>
        <w:t xml:space="preserve"> </w:t>
      </w:r>
      <w:r w:rsidR="00871404">
        <w:rPr>
          <w:rFonts w:ascii="Times New Roman" w:hAnsi="Times New Roman" w:cs="Times New Roman"/>
          <w:sz w:val="24"/>
          <w:szCs w:val="24"/>
        </w:rPr>
        <w:t>Dundagas pils parka estrādē</w:t>
      </w:r>
      <w:r w:rsidRPr="00953D25">
        <w:rPr>
          <w:rFonts w:ascii="Times New Roman" w:hAnsi="Times New Roman" w:cs="Times New Roman"/>
          <w:sz w:val="24"/>
          <w:szCs w:val="24"/>
        </w:rPr>
        <w:t xml:space="preserve">, </w:t>
      </w:r>
      <w:r w:rsidR="00871404">
        <w:rPr>
          <w:rFonts w:ascii="Times New Roman" w:hAnsi="Times New Roman" w:cs="Times New Roman"/>
          <w:sz w:val="24"/>
          <w:szCs w:val="24"/>
        </w:rPr>
        <w:t>Pils</w:t>
      </w:r>
      <w:r w:rsidRPr="00953D25">
        <w:rPr>
          <w:rFonts w:ascii="Times New Roman" w:hAnsi="Times New Roman" w:cs="Times New Roman"/>
          <w:sz w:val="24"/>
          <w:szCs w:val="24"/>
        </w:rPr>
        <w:t xml:space="preserve"> iela </w:t>
      </w:r>
      <w:r w:rsidR="00871404">
        <w:rPr>
          <w:rFonts w:ascii="Times New Roman" w:hAnsi="Times New Roman" w:cs="Times New Roman"/>
          <w:sz w:val="24"/>
          <w:szCs w:val="24"/>
        </w:rPr>
        <w:t>9</w:t>
      </w:r>
    </w:p>
    <w:p w:rsidR="00D04E95" w:rsidRPr="00953D25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10</w:t>
      </w:r>
      <w:r w:rsidRPr="00953D25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DB7A5D" w:rsidRPr="00953D25"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 w:rsidRPr="00953D25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953D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D25">
        <w:rPr>
          <w:rFonts w:ascii="Times New Roman" w:hAnsi="Times New Roman" w:cs="Times New Roman"/>
          <w:sz w:val="24"/>
          <w:szCs w:val="24"/>
        </w:rPr>
        <w:t>dalībnieku reģistrācija un svēršanās;</w:t>
      </w:r>
    </w:p>
    <w:p w:rsidR="00D04E95" w:rsidRPr="00953D25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11</w:t>
      </w:r>
      <w:r w:rsidRPr="00953D25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953D25">
        <w:rPr>
          <w:rFonts w:ascii="Times New Roman" w:hAnsi="Times New Roman" w:cs="Times New Roman"/>
          <w:b/>
          <w:sz w:val="24"/>
          <w:szCs w:val="24"/>
        </w:rPr>
        <w:t xml:space="preserve"> – 12</w:t>
      </w:r>
      <w:r w:rsidRPr="00953D25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53D25">
        <w:rPr>
          <w:rFonts w:ascii="Times New Roman" w:hAnsi="Times New Roman" w:cs="Times New Roman"/>
          <w:sz w:val="24"/>
          <w:szCs w:val="24"/>
        </w:rPr>
        <w:t xml:space="preserve"> </w:t>
      </w:r>
      <w:r w:rsidR="00276F53" w:rsidRPr="00953D25">
        <w:rPr>
          <w:rFonts w:ascii="Times New Roman" w:hAnsi="Times New Roman" w:cs="Times New Roman"/>
          <w:sz w:val="24"/>
          <w:szCs w:val="24"/>
        </w:rPr>
        <w:t>tehniskais pārtraukums</w:t>
      </w:r>
      <w:r w:rsidRPr="00953D25">
        <w:rPr>
          <w:rFonts w:ascii="Times New Roman" w:hAnsi="Times New Roman" w:cs="Times New Roman"/>
          <w:sz w:val="24"/>
          <w:szCs w:val="24"/>
        </w:rPr>
        <w:t>;</w:t>
      </w:r>
    </w:p>
    <w:p w:rsidR="00D04E95" w:rsidRPr="00953D25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12</w:t>
      </w:r>
      <w:r w:rsidRPr="00953D25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53D25">
        <w:rPr>
          <w:rFonts w:ascii="Times New Roman" w:hAnsi="Times New Roman" w:cs="Times New Roman"/>
          <w:sz w:val="24"/>
          <w:szCs w:val="24"/>
        </w:rPr>
        <w:t xml:space="preserve"> sacensību sākums.</w:t>
      </w:r>
    </w:p>
    <w:p w:rsidR="00D04E95" w:rsidRPr="00953D25" w:rsidRDefault="00D04E95" w:rsidP="00D04E95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Mērķis un uzdevumi</w:t>
      </w:r>
    </w:p>
    <w:p w:rsidR="00D04E95" w:rsidRPr="00953D25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Sporta aktivitāšu un veselīga dzīvesveida veicināšana un popularizēšana </w:t>
      </w:r>
      <w:r w:rsidR="00871404">
        <w:rPr>
          <w:rFonts w:ascii="Times New Roman" w:hAnsi="Times New Roman" w:cs="Times New Roman"/>
          <w:sz w:val="24"/>
          <w:szCs w:val="24"/>
          <w:shd w:val="clear" w:color="auto" w:fill="FFFFFF"/>
        </w:rPr>
        <w:t>Talsu</w:t>
      </w:r>
      <w:r w:rsidRPr="00953D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novadā;</w:t>
      </w:r>
    </w:p>
    <w:p w:rsidR="00D04E95" w:rsidRPr="00953D25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Attīstīt un veicināt pauerliftinga kustību </w:t>
      </w:r>
      <w:r w:rsidR="00871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Talsu </w:t>
      </w:r>
      <w:r w:rsidRPr="00953D25">
        <w:rPr>
          <w:rFonts w:ascii="Times New Roman" w:hAnsi="Times New Roman" w:cs="Times New Roman"/>
          <w:sz w:val="24"/>
          <w:szCs w:val="24"/>
          <w:shd w:val="clear" w:color="auto" w:fill="FFFFFF"/>
        </w:rPr>
        <w:t>novadā un Latvi</w:t>
      </w:r>
      <w:r w:rsidRPr="00953D25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jas teritorijā;</w:t>
      </w:r>
    </w:p>
    <w:p w:rsidR="00D04E95" w:rsidRPr="00953D25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953D25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Piesaistīt jauniešus pauerliftinga sporta nodarbībām;</w:t>
      </w:r>
    </w:p>
    <w:p w:rsidR="00D04E95" w:rsidRPr="00953D25" w:rsidRDefault="00871404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Sporta kluba Dandijs kausa</w:t>
      </w:r>
      <w:r w:rsidR="00D04E95" w:rsidRPr="00953D25">
        <w:rPr>
          <w:rFonts w:ascii="Times New Roman" w:hAnsi="Times New Roman" w:cs="Times New Roman"/>
          <w:sz w:val="24"/>
          <w:szCs w:val="24"/>
        </w:rPr>
        <w:t xml:space="preserve"> čempionu spēka divcīņā noskaidrošana;</w:t>
      </w:r>
    </w:p>
    <w:p w:rsidR="00D04E95" w:rsidRPr="00953D25" w:rsidRDefault="00D04E95" w:rsidP="00D04E95">
      <w:pPr>
        <w:pStyle w:val="ListParagraph"/>
        <w:numPr>
          <w:ilvl w:val="0"/>
          <w:numId w:val="24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Veselīga dzīvesveida popularizēšana;</w:t>
      </w:r>
    </w:p>
    <w:p w:rsidR="00D04E95" w:rsidRPr="00953D25" w:rsidRDefault="00D04E95" w:rsidP="00D04E95">
      <w:pPr>
        <w:pStyle w:val="ListParagraph"/>
        <w:spacing w:before="0"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Sacensību vadība</w:t>
      </w:r>
    </w:p>
    <w:p w:rsidR="00D04E95" w:rsidRPr="00953D25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Sacensības organizē La</w:t>
      </w:r>
      <w:r w:rsidR="00B825C6" w:rsidRPr="00953D25">
        <w:rPr>
          <w:rFonts w:ascii="Times New Roman" w:hAnsi="Times New Roman" w:cs="Times New Roman"/>
          <w:sz w:val="24"/>
          <w:szCs w:val="24"/>
        </w:rPr>
        <w:t>tvijas P</w:t>
      </w:r>
      <w:r w:rsidR="00DB7A5D" w:rsidRPr="00953D25">
        <w:rPr>
          <w:rFonts w:ascii="Times New Roman" w:hAnsi="Times New Roman" w:cs="Times New Roman"/>
          <w:sz w:val="24"/>
          <w:szCs w:val="24"/>
        </w:rPr>
        <w:t xml:space="preserve">auerliftinga federācija sadarbībā ar </w:t>
      </w:r>
      <w:r w:rsidR="00871404">
        <w:rPr>
          <w:rFonts w:ascii="Times New Roman" w:hAnsi="Times New Roman" w:cs="Times New Roman"/>
          <w:sz w:val="24"/>
          <w:szCs w:val="24"/>
        </w:rPr>
        <w:t>biedrību “sporta klubs “Dandijs””</w:t>
      </w:r>
      <w:r w:rsidRPr="00953D25">
        <w:rPr>
          <w:rFonts w:ascii="Times New Roman" w:hAnsi="Times New Roman" w:cs="Times New Roman"/>
          <w:sz w:val="24"/>
          <w:szCs w:val="24"/>
        </w:rPr>
        <w:t>.</w:t>
      </w:r>
    </w:p>
    <w:p w:rsidR="00D04E95" w:rsidRPr="00953D25" w:rsidRDefault="006169F0" w:rsidP="00D04E95">
      <w:pPr>
        <w:pStyle w:val="ListParagraph"/>
        <w:numPr>
          <w:ilvl w:val="0"/>
          <w:numId w:val="16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Sacensību direktors</w:t>
      </w:r>
      <w:r w:rsidR="00D04E95" w:rsidRPr="00953D25">
        <w:rPr>
          <w:rFonts w:ascii="Times New Roman" w:hAnsi="Times New Roman" w:cs="Times New Roman"/>
          <w:sz w:val="24"/>
          <w:szCs w:val="24"/>
        </w:rPr>
        <w:t xml:space="preserve"> </w:t>
      </w:r>
      <w:r w:rsidR="00953D25">
        <w:rPr>
          <w:rFonts w:ascii="Times New Roman" w:hAnsi="Times New Roman" w:cs="Times New Roman"/>
          <w:sz w:val="24"/>
          <w:szCs w:val="24"/>
        </w:rPr>
        <w:t xml:space="preserve">un galvenais tiesnesis </w:t>
      </w:r>
      <w:r w:rsidR="00871404">
        <w:rPr>
          <w:rFonts w:ascii="Times New Roman" w:hAnsi="Times New Roman" w:cs="Times New Roman"/>
          <w:sz w:val="24"/>
          <w:szCs w:val="24"/>
        </w:rPr>
        <w:t>Edgars Tīfentāls</w:t>
      </w:r>
      <w:r w:rsidR="00D04E95" w:rsidRPr="00953D25">
        <w:rPr>
          <w:rFonts w:ascii="Times New Roman" w:hAnsi="Times New Roman" w:cs="Times New Roman"/>
          <w:sz w:val="24"/>
          <w:szCs w:val="24"/>
        </w:rPr>
        <w:t xml:space="preserve"> (</w:t>
      </w:r>
      <w:r w:rsidR="00953D25">
        <w:rPr>
          <w:rFonts w:ascii="Times New Roman" w:hAnsi="Times New Roman" w:cs="Times New Roman"/>
          <w:sz w:val="24"/>
          <w:szCs w:val="24"/>
        </w:rPr>
        <w:t xml:space="preserve">t. </w:t>
      </w:r>
      <w:r w:rsidR="009355E3" w:rsidRPr="00953D25">
        <w:rPr>
          <w:rFonts w:ascii="Times New Roman" w:hAnsi="Times New Roman" w:cs="Times New Roman"/>
          <w:sz w:val="24"/>
          <w:szCs w:val="24"/>
        </w:rPr>
        <w:t>2</w:t>
      </w:r>
      <w:r w:rsidR="00871404">
        <w:rPr>
          <w:rFonts w:ascii="Times New Roman" w:hAnsi="Times New Roman" w:cs="Times New Roman"/>
          <w:sz w:val="24"/>
          <w:szCs w:val="24"/>
        </w:rPr>
        <w:t>7160889</w:t>
      </w:r>
      <w:r w:rsidR="00D04E95" w:rsidRPr="00953D25">
        <w:rPr>
          <w:rFonts w:ascii="Times New Roman" w:hAnsi="Times New Roman" w:cs="Times New Roman"/>
          <w:sz w:val="24"/>
          <w:szCs w:val="24"/>
        </w:rPr>
        <w:t>)</w:t>
      </w:r>
    </w:p>
    <w:p w:rsidR="00D04E95" w:rsidRPr="00953D25" w:rsidRDefault="00D04E95" w:rsidP="00D04E95">
      <w:pPr>
        <w:pStyle w:val="ListParagraph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Sacensību noteikumi</w:t>
      </w:r>
    </w:p>
    <w:p w:rsidR="00D70E3F" w:rsidRPr="00953D25" w:rsidRDefault="00D04E95" w:rsidP="00D70E3F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Sacensības norisinās pēc IPF noteikumiem, vingrinājumu izpilde notiek atbilstoši šiem noteikumiem;</w:t>
      </w:r>
    </w:p>
    <w:p w:rsidR="00D70E3F" w:rsidRPr="00953D25" w:rsidRDefault="00D04E95" w:rsidP="00D70E3F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Juridiskā persona (organizācija), vai fiziska persona, kura deleģējusi sportistu uz sacensībām, uzņemas pilnīgu atbildību par startējošā sportista ves</w:t>
      </w:r>
      <w:r w:rsidR="00D70E3F" w:rsidRPr="00953D25">
        <w:rPr>
          <w:rFonts w:ascii="Times New Roman" w:hAnsi="Times New Roman" w:cs="Times New Roman"/>
          <w:sz w:val="24"/>
          <w:szCs w:val="24"/>
        </w:rPr>
        <w:t xml:space="preserve">elības stāvokli sacensību laikā (saskaņā ar MK not. Nr. 594 no 2016. gada 06. septembra prasībām). </w:t>
      </w:r>
    </w:p>
    <w:p w:rsidR="00D04E95" w:rsidRPr="00953D25" w:rsidRDefault="00D04E95" w:rsidP="00D04E95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Sacensībās piedalās visi oficiāli pieteikušies Latvijas Republikas sportisti un komandas;</w:t>
      </w:r>
    </w:p>
    <w:p w:rsidR="00D70E3F" w:rsidRPr="00953D25" w:rsidRDefault="00D04E95" w:rsidP="00005562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Dalībnieki startē triko vai elastīgajās īsajās biks</w:t>
      </w:r>
      <w:r w:rsidR="00D70E3F" w:rsidRPr="00953D25">
        <w:rPr>
          <w:rFonts w:ascii="Times New Roman" w:hAnsi="Times New Roman" w:cs="Times New Roman"/>
          <w:sz w:val="24"/>
          <w:szCs w:val="24"/>
        </w:rPr>
        <w:t>ēs un vienkrāsainos T – kreklos</w:t>
      </w:r>
      <w:r w:rsidR="007A1F3B" w:rsidRPr="00953D25">
        <w:rPr>
          <w:rFonts w:ascii="Times New Roman" w:hAnsi="Times New Roman" w:cs="Times New Roman"/>
          <w:sz w:val="24"/>
          <w:szCs w:val="24"/>
        </w:rPr>
        <w:t xml:space="preserve"> atbilstoši klasiskās spēka trīscīņas noteikumiem</w:t>
      </w:r>
      <w:r w:rsidR="00D70E3F" w:rsidRPr="00953D25">
        <w:rPr>
          <w:rFonts w:ascii="Times New Roman" w:hAnsi="Times New Roman" w:cs="Times New Roman"/>
          <w:sz w:val="24"/>
          <w:szCs w:val="24"/>
        </w:rPr>
        <w:t>.</w:t>
      </w:r>
    </w:p>
    <w:p w:rsidR="007A1F3B" w:rsidRPr="00953D25" w:rsidRDefault="007A1F3B" w:rsidP="007A1F3B">
      <w:pPr>
        <w:pStyle w:val="ListParagraph"/>
        <w:numPr>
          <w:ilvl w:val="0"/>
          <w:numId w:val="17"/>
        </w:numPr>
        <w:spacing w:before="0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53D25">
        <w:rPr>
          <w:rFonts w:ascii="Times New Roman" w:eastAsia="Arial" w:hAnsi="Times New Roman" w:cs="Times New Roman"/>
          <w:sz w:val="24"/>
          <w:szCs w:val="24"/>
        </w:rPr>
        <w:t>Sacensību dalībniekiem OBLIGĀTI jāizmanto speciālās vilkmes zeķes;</w:t>
      </w:r>
    </w:p>
    <w:p w:rsidR="00D04E95" w:rsidRDefault="007A1F3B" w:rsidP="00005562">
      <w:pPr>
        <w:pStyle w:val="ListParagraph"/>
        <w:numPr>
          <w:ilvl w:val="0"/>
          <w:numId w:val="17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Sacensību apbalvošanā sportisti iziet sporta formās</w:t>
      </w:r>
      <w:r w:rsidR="00D04E95" w:rsidRPr="00953D25">
        <w:rPr>
          <w:rFonts w:ascii="Times New Roman" w:hAnsi="Times New Roman" w:cs="Times New Roman"/>
          <w:sz w:val="24"/>
          <w:szCs w:val="24"/>
        </w:rPr>
        <w:t>;</w:t>
      </w:r>
    </w:p>
    <w:p w:rsidR="00871404" w:rsidRDefault="00871404" w:rsidP="00871404">
      <w:p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1404" w:rsidRDefault="00871404" w:rsidP="00871404">
      <w:p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1404" w:rsidRPr="00871404" w:rsidRDefault="00871404" w:rsidP="00871404">
      <w:p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E95" w:rsidRPr="00953D25" w:rsidRDefault="00D04E95" w:rsidP="00D04E95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Vērtēšana</w:t>
      </w:r>
    </w:p>
    <w:p w:rsidR="00D04E95" w:rsidRPr="00953D25" w:rsidRDefault="00D04E95" w:rsidP="00D04E95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 xml:space="preserve">Dalībnieki </w:t>
      </w:r>
      <w:r w:rsidR="00953D25" w:rsidRPr="00953D25">
        <w:rPr>
          <w:rFonts w:ascii="Times New Roman" w:hAnsi="Times New Roman" w:cs="Times New Roman"/>
          <w:sz w:val="24"/>
          <w:szCs w:val="24"/>
        </w:rPr>
        <w:t>vīrieši (24-39 g.</w:t>
      </w:r>
      <w:r w:rsidR="00953D25">
        <w:rPr>
          <w:rFonts w:ascii="Times New Roman" w:hAnsi="Times New Roman" w:cs="Times New Roman"/>
          <w:sz w:val="24"/>
          <w:szCs w:val="24"/>
        </w:rPr>
        <w:t xml:space="preserve"> </w:t>
      </w:r>
      <w:r w:rsidR="00953D25" w:rsidRPr="00953D25">
        <w:rPr>
          <w:rFonts w:ascii="Times New Roman" w:hAnsi="Times New Roman" w:cs="Times New Roman"/>
          <w:sz w:val="24"/>
          <w:szCs w:val="24"/>
        </w:rPr>
        <w:t>v.)</w:t>
      </w:r>
      <w:r w:rsidRPr="00953D25">
        <w:rPr>
          <w:rFonts w:ascii="Times New Roman" w:hAnsi="Times New Roman" w:cs="Times New Roman"/>
          <w:sz w:val="24"/>
          <w:szCs w:val="24"/>
        </w:rPr>
        <w:t xml:space="preserve"> grupā sacentīsies 66, 74, 83, 93, 105, 120 un virs 120 kg kategorijās.</w:t>
      </w:r>
    </w:p>
    <w:p w:rsidR="00D70E3F" w:rsidRPr="00953D25" w:rsidRDefault="008438A3" w:rsidP="00D04E95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Dalībnieces</w:t>
      </w:r>
      <w:r w:rsidR="00D70E3F" w:rsidRPr="00953D25">
        <w:rPr>
          <w:rFonts w:ascii="Times New Roman" w:hAnsi="Times New Roman" w:cs="Times New Roman"/>
          <w:sz w:val="24"/>
          <w:szCs w:val="24"/>
        </w:rPr>
        <w:t xml:space="preserve"> sievietes sacentīsies </w:t>
      </w:r>
      <w:r w:rsidR="00DB7A5D" w:rsidRPr="00953D25">
        <w:rPr>
          <w:rFonts w:ascii="Times New Roman" w:hAnsi="Times New Roman" w:cs="Times New Roman"/>
          <w:sz w:val="24"/>
          <w:szCs w:val="24"/>
        </w:rPr>
        <w:t xml:space="preserve">57, 63, 69, 76, </w:t>
      </w:r>
      <w:r w:rsidR="00B0416F">
        <w:rPr>
          <w:rFonts w:ascii="Times New Roman" w:hAnsi="Times New Roman" w:cs="Times New Roman"/>
          <w:sz w:val="24"/>
          <w:szCs w:val="24"/>
        </w:rPr>
        <w:t>un</w:t>
      </w:r>
      <w:r w:rsidR="00382B9B">
        <w:rPr>
          <w:rFonts w:ascii="Times New Roman" w:hAnsi="Times New Roman" w:cs="Times New Roman"/>
          <w:sz w:val="24"/>
          <w:szCs w:val="24"/>
        </w:rPr>
        <w:t xml:space="preserve"> virs 76</w:t>
      </w:r>
      <w:r w:rsidR="00DB7A5D" w:rsidRPr="00953D25">
        <w:rPr>
          <w:rFonts w:ascii="Times New Roman" w:hAnsi="Times New Roman" w:cs="Times New Roman"/>
          <w:sz w:val="24"/>
          <w:szCs w:val="24"/>
        </w:rPr>
        <w:t xml:space="preserve"> kg kategorijās</w:t>
      </w:r>
      <w:r w:rsidR="00D70E3F" w:rsidRPr="00953D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E3F" w:rsidRPr="00953D25" w:rsidRDefault="00571BDF" w:rsidP="00D70E3F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Vīriešu dzimuma v</w:t>
      </w:r>
      <w:r w:rsidR="00D04E95" w:rsidRPr="00953D25">
        <w:rPr>
          <w:rFonts w:ascii="Times New Roman" w:hAnsi="Times New Roman" w:cs="Times New Roman"/>
          <w:sz w:val="24"/>
          <w:szCs w:val="24"/>
        </w:rPr>
        <w:t xml:space="preserve">eterāniem vīriem V40, V50, V60 viena kategorija, kur uzvarētāju nosaka pēc </w:t>
      </w:r>
      <w:r w:rsidR="00276F53" w:rsidRPr="00953D25">
        <w:rPr>
          <w:rFonts w:ascii="Times New Roman" w:hAnsi="Times New Roman" w:cs="Times New Roman"/>
          <w:sz w:val="24"/>
          <w:szCs w:val="24"/>
        </w:rPr>
        <w:t>IPF</w:t>
      </w:r>
      <w:r w:rsidR="00D04E95" w:rsidRPr="00953D25">
        <w:rPr>
          <w:rFonts w:ascii="Times New Roman" w:hAnsi="Times New Roman" w:cs="Times New Roman"/>
          <w:sz w:val="24"/>
          <w:szCs w:val="24"/>
        </w:rPr>
        <w:t xml:space="preserve"> </w:t>
      </w:r>
      <w:r w:rsidR="009355E3" w:rsidRPr="00953D25">
        <w:rPr>
          <w:rFonts w:ascii="Times New Roman" w:hAnsi="Times New Roman" w:cs="Times New Roman"/>
          <w:sz w:val="24"/>
          <w:szCs w:val="24"/>
        </w:rPr>
        <w:t xml:space="preserve">GL </w:t>
      </w:r>
      <w:r w:rsidR="00D04E95" w:rsidRPr="00953D25">
        <w:rPr>
          <w:rFonts w:ascii="Times New Roman" w:hAnsi="Times New Roman" w:cs="Times New Roman"/>
          <w:sz w:val="24"/>
          <w:szCs w:val="24"/>
        </w:rPr>
        <w:t xml:space="preserve">punktiem </w:t>
      </w:r>
    </w:p>
    <w:p w:rsidR="00571BDF" w:rsidRPr="00953D25" w:rsidRDefault="00571BDF" w:rsidP="007175DF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 xml:space="preserve">Vīriešu dzimuma Jauniešiem un Junioriem </w:t>
      </w:r>
      <w:r w:rsidR="00B0416F">
        <w:rPr>
          <w:rFonts w:ascii="Times New Roman" w:hAnsi="Times New Roman" w:cs="Times New Roman"/>
          <w:sz w:val="24"/>
          <w:szCs w:val="24"/>
        </w:rPr>
        <w:t>5</w:t>
      </w:r>
      <w:r w:rsidRPr="00953D25">
        <w:rPr>
          <w:rFonts w:ascii="Times New Roman" w:hAnsi="Times New Roman" w:cs="Times New Roman"/>
          <w:sz w:val="24"/>
          <w:szCs w:val="24"/>
        </w:rPr>
        <w:t xml:space="preserve"> svara kategorijas 74,</w:t>
      </w:r>
      <w:r w:rsidR="00871404">
        <w:rPr>
          <w:rFonts w:ascii="Times New Roman" w:hAnsi="Times New Roman" w:cs="Times New Roman"/>
          <w:sz w:val="24"/>
          <w:szCs w:val="24"/>
        </w:rPr>
        <w:t xml:space="preserve"> 83,</w:t>
      </w:r>
      <w:r w:rsidRPr="00953D25">
        <w:rPr>
          <w:rFonts w:ascii="Times New Roman" w:hAnsi="Times New Roman" w:cs="Times New Roman"/>
          <w:sz w:val="24"/>
          <w:szCs w:val="24"/>
        </w:rPr>
        <w:t xml:space="preserve"> 93</w:t>
      </w:r>
      <w:r w:rsidR="00871404">
        <w:rPr>
          <w:rFonts w:ascii="Times New Roman" w:hAnsi="Times New Roman" w:cs="Times New Roman"/>
          <w:sz w:val="24"/>
          <w:szCs w:val="24"/>
        </w:rPr>
        <w:t>, 105</w:t>
      </w:r>
      <w:r w:rsidRPr="00953D25">
        <w:rPr>
          <w:rFonts w:ascii="Times New Roman" w:hAnsi="Times New Roman" w:cs="Times New Roman"/>
          <w:sz w:val="24"/>
          <w:szCs w:val="24"/>
        </w:rPr>
        <w:t xml:space="preserve"> un virs </w:t>
      </w:r>
      <w:r w:rsidR="00871404">
        <w:rPr>
          <w:rFonts w:ascii="Times New Roman" w:hAnsi="Times New Roman" w:cs="Times New Roman"/>
          <w:sz w:val="24"/>
          <w:szCs w:val="24"/>
        </w:rPr>
        <w:t>105</w:t>
      </w:r>
      <w:r w:rsidRPr="00953D25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D70E3F" w:rsidRPr="00953D25" w:rsidRDefault="00D70E3F" w:rsidP="007175DF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Dalībnieki (</w:t>
      </w:r>
      <w:r w:rsidR="00B825C6" w:rsidRPr="00953D25">
        <w:rPr>
          <w:rFonts w:ascii="Times New Roman" w:hAnsi="Times New Roman" w:cs="Times New Roman"/>
          <w:sz w:val="24"/>
          <w:szCs w:val="24"/>
        </w:rPr>
        <w:t xml:space="preserve">vīriešu </w:t>
      </w:r>
      <w:r w:rsidR="00953D25" w:rsidRPr="0073768F">
        <w:rPr>
          <w:rFonts w:ascii="Times New Roman" w:hAnsi="Times New Roman" w:cs="Times New Roman"/>
          <w:i/>
          <w:sz w:val="24"/>
          <w:szCs w:val="24"/>
        </w:rPr>
        <w:t>Open</w:t>
      </w:r>
      <w:r w:rsidRPr="00953D25">
        <w:rPr>
          <w:rFonts w:ascii="Times New Roman" w:hAnsi="Times New Roman" w:cs="Times New Roman"/>
          <w:sz w:val="24"/>
          <w:szCs w:val="24"/>
        </w:rPr>
        <w:t>, sieviešu</w:t>
      </w:r>
      <w:r w:rsidR="00B825C6" w:rsidRPr="00953D25">
        <w:rPr>
          <w:rFonts w:ascii="Times New Roman" w:hAnsi="Times New Roman" w:cs="Times New Roman"/>
          <w:sz w:val="24"/>
          <w:szCs w:val="24"/>
        </w:rPr>
        <w:t xml:space="preserve"> </w:t>
      </w:r>
      <w:r w:rsidR="00953D25" w:rsidRPr="0073768F">
        <w:rPr>
          <w:rFonts w:ascii="Times New Roman" w:hAnsi="Times New Roman" w:cs="Times New Roman"/>
          <w:i/>
          <w:sz w:val="24"/>
          <w:szCs w:val="24"/>
        </w:rPr>
        <w:t>Open</w:t>
      </w:r>
      <w:r w:rsidR="00953D25" w:rsidRPr="00953D25">
        <w:rPr>
          <w:rFonts w:ascii="Times New Roman" w:hAnsi="Times New Roman" w:cs="Times New Roman"/>
          <w:sz w:val="24"/>
          <w:szCs w:val="24"/>
        </w:rPr>
        <w:t xml:space="preserve"> </w:t>
      </w:r>
      <w:r w:rsidRPr="00953D25">
        <w:rPr>
          <w:rFonts w:ascii="Times New Roman" w:hAnsi="Times New Roman" w:cs="Times New Roman"/>
          <w:sz w:val="24"/>
          <w:szCs w:val="24"/>
        </w:rPr>
        <w:t xml:space="preserve">grupā) sacentīsies absolūtajā vērtējumā – pēc IPF </w:t>
      </w:r>
      <w:r w:rsidR="009355E3" w:rsidRPr="00953D25">
        <w:rPr>
          <w:rFonts w:ascii="Times New Roman" w:hAnsi="Times New Roman" w:cs="Times New Roman"/>
          <w:sz w:val="24"/>
          <w:szCs w:val="24"/>
        </w:rPr>
        <w:t xml:space="preserve">GL </w:t>
      </w:r>
      <w:r w:rsidRPr="00953D25">
        <w:rPr>
          <w:rFonts w:ascii="Times New Roman" w:hAnsi="Times New Roman" w:cs="Times New Roman"/>
          <w:sz w:val="24"/>
          <w:szCs w:val="24"/>
        </w:rPr>
        <w:t>punktiem.</w:t>
      </w:r>
    </w:p>
    <w:p w:rsidR="00D70E3F" w:rsidRDefault="00276F53" w:rsidP="00276F53">
      <w:pPr>
        <w:numPr>
          <w:ilvl w:val="0"/>
          <w:numId w:val="23"/>
        </w:numPr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 xml:space="preserve">Komandu vērtējumā tiek vērtēti kopā </w:t>
      </w:r>
      <w:r w:rsidR="00871404">
        <w:rPr>
          <w:rFonts w:ascii="Times New Roman" w:hAnsi="Times New Roman" w:cs="Times New Roman"/>
          <w:sz w:val="24"/>
          <w:szCs w:val="24"/>
        </w:rPr>
        <w:t>10</w:t>
      </w:r>
      <w:r w:rsidRPr="00953D25">
        <w:rPr>
          <w:rFonts w:ascii="Times New Roman" w:hAnsi="Times New Roman" w:cs="Times New Roman"/>
          <w:sz w:val="24"/>
          <w:szCs w:val="24"/>
        </w:rPr>
        <w:t xml:space="preserve"> labākie rezultāti, tajā skaitā ne mazāk kā 2 jauniešu un 2 junioru grupas sportisti. Pārējie </w:t>
      </w:r>
      <w:r w:rsidR="00871404">
        <w:rPr>
          <w:rFonts w:ascii="Times New Roman" w:hAnsi="Times New Roman" w:cs="Times New Roman"/>
          <w:sz w:val="24"/>
          <w:szCs w:val="24"/>
        </w:rPr>
        <w:t>6</w:t>
      </w:r>
      <w:r w:rsidRPr="00953D25">
        <w:rPr>
          <w:rFonts w:ascii="Times New Roman" w:hAnsi="Times New Roman" w:cs="Times New Roman"/>
          <w:sz w:val="24"/>
          <w:szCs w:val="24"/>
        </w:rPr>
        <w:t xml:space="preserve"> sportisti var būt no jebkuras grupas. Jebkurā grupā var startēt neierobežots skaits dalībnieku</w:t>
      </w:r>
    </w:p>
    <w:p w:rsidR="00953D25" w:rsidRPr="00953D25" w:rsidRDefault="00953D25" w:rsidP="00953D25">
      <w:pPr>
        <w:suppressAutoHyphens w:val="0"/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804"/>
        <w:gridCol w:w="796"/>
        <w:gridCol w:w="796"/>
        <w:gridCol w:w="796"/>
        <w:gridCol w:w="796"/>
        <w:gridCol w:w="796"/>
        <w:gridCol w:w="796"/>
        <w:gridCol w:w="796"/>
        <w:gridCol w:w="797"/>
        <w:gridCol w:w="806"/>
      </w:tblGrid>
      <w:tr w:rsidR="00953D25" w:rsidRPr="00953D25" w:rsidTr="00953D25">
        <w:trPr>
          <w:trHeight w:val="393"/>
        </w:trPr>
        <w:tc>
          <w:tcPr>
            <w:tcW w:w="852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804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53D25" w:rsidRPr="00953D25" w:rsidTr="007C3F51">
        <w:trPr>
          <w:trHeight w:val="70"/>
        </w:trPr>
        <w:tc>
          <w:tcPr>
            <w:tcW w:w="852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sz w:val="24"/>
                <w:szCs w:val="24"/>
              </w:rPr>
              <w:t>Punkti</w:t>
            </w:r>
          </w:p>
        </w:tc>
        <w:tc>
          <w:tcPr>
            <w:tcW w:w="804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D04E95" w:rsidRPr="00953D25" w:rsidRDefault="00D04E95" w:rsidP="00953D25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D2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D04E95" w:rsidRPr="00953D25" w:rsidRDefault="00D04E95" w:rsidP="00D04E95">
      <w:pPr>
        <w:spacing w:before="0"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Apbalvošana</w:t>
      </w:r>
    </w:p>
    <w:p w:rsidR="00D04E95" w:rsidRPr="00953D25" w:rsidRDefault="00D04E95" w:rsidP="00D04E95">
      <w:pPr>
        <w:pStyle w:val="ListParagraph"/>
        <w:numPr>
          <w:ilvl w:val="0"/>
          <w:numId w:val="2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 xml:space="preserve">Čempionātā ar medaļām tiks apbalvoti trīs labākie sportisti pēc sacensību rezultātiem (veterāniem pēc </w:t>
      </w:r>
      <w:r w:rsidR="00276F53" w:rsidRPr="00953D25">
        <w:rPr>
          <w:rFonts w:ascii="Times New Roman" w:hAnsi="Times New Roman" w:cs="Times New Roman"/>
          <w:sz w:val="24"/>
          <w:szCs w:val="24"/>
        </w:rPr>
        <w:t>IPF</w:t>
      </w:r>
      <w:r w:rsidR="009355E3" w:rsidRPr="00953D25">
        <w:rPr>
          <w:rFonts w:ascii="Times New Roman" w:hAnsi="Times New Roman" w:cs="Times New Roman"/>
          <w:sz w:val="24"/>
          <w:szCs w:val="24"/>
        </w:rPr>
        <w:t xml:space="preserve"> GL</w:t>
      </w:r>
      <w:r w:rsidR="00276F53" w:rsidRPr="00953D25">
        <w:rPr>
          <w:rFonts w:ascii="Times New Roman" w:hAnsi="Times New Roman" w:cs="Times New Roman"/>
          <w:sz w:val="24"/>
          <w:szCs w:val="24"/>
        </w:rPr>
        <w:t xml:space="preserve"> punktiem</w:t>
      </w:r>
      <w:r w:rsidRPr="00953D25">
        <w:rPr>
          <w:rFonts w:ascii="Times New Roman" w:hAnsi="Times New Roman" w:cs="Times New Roman"/>
          <w:sz w:val="24"/>
          <w:szCs w:val="24"/>
        </w:rPr>
        <w:t>), katrā svara kategorijā individuālajā ieskaitē</w:t>
      </w:r>
      <w:r w:rsidR="00953D25">
        <w:rPr>
          <w:rFonts w:ascii="Times New Roman" w:hAnsi="Times New Roman" w:cs="Times New Roman"/>
          <w:sz w:val="24"/>
          <w:szCs w:val="24"/>
        </w:rPr>
        <w:t xml:space="preserve"> p. 5. norādītajās kategorijās</w:t>
      </w:r>
      <w:r w:rsidRPr="00953D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E95" w:rsidRPr="00953D25" w:rsidRDefault="00963DE4" w:rsidP="00D04E95">
      <w:pPr>
        <w:pStyle w:val="ListParagraph"/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Trīs labāk</w:t>
      </w:r>
      <w:r w:rsidR="00D04E95" w:rsidRPr="00953D25">
        <w:rPr>
          <w:rFonts w:ascii="Times New Roman" w:hAnsi="Times New Roman" w:cs="Times New Roman"/>
          <w:sz w:val="24"/>
          <w:szCs w:val="24"/>
        </w:rPr>
        <w:t xml:space="preserve">ie sportisti vērtējumā pēc </w:t>
      </w:r>
      <w:r w:rsidR="00276F53" w:rsidRPr="00953D25">
        <w:rPr>
          <w:rFonts w:ascii="Times New Roman" w:hAnsi="Times New Roman" w:cs="Times New Roman"/>
          <w:sz w:val="24"/>
          <w:szCs w:val="24"/>
        </w:rPr>
        <w:t xml:space="preserve">IPF </w:t>
      </w:r>
      <w:r w:rsidR="009355E3" w:rsidRPr="00953D25">
        <w:rPr>
          <w:rFonts w:ascii="Times New Roman" w:hAnsi="Times New Roman" w:cs="Times New Roman"/>
          <w:sz w:val="24"/>
          <w:szCs w:val="24"/>
        </w:rPr>
        <w:t xml:space="preserve">GL </w:t>
      </w:r>
      <w:r w:rsidR="00276F53" w:rsidRPr="00953D25">
        <w:rPr>
          <w:rFonts w:ascii="Times New Roman" w:hAnsi="Times New Roman" w:cs="Times New Roman"/>
          <w:sz w:val="24"/>
          <w:szCs w:val="24"/>
        </w:rPr>
        <w:t>punktiem</w:t>
      </w:r>
      <w:r w:rsidR="00D04E95" w:rsidRPr="00953D25">
        <w:rPr>
          <w:rFonts w:ascii="Times New Roman" w:hAnsi="Times New Roman" w:cs="Times New Roman"/>
          <w:sz w:val="24"/>
          <w:szCs w:val="24"/>
        </w:rPr>
        <w:t xml:space="preserve"> individuālajā vērtējumā vīriešiem un sievietēm</w:t>
      </w:r>
      <w:r w:rsidR="00B825C6" w:rsidRPr="00953D25">
        <w:rPr>
          <w:rFonts w:ascii="Times New Roman" w:hAnsi="Times New Roman" w:cs="Times New Roman"/>
          <w:sz w:val="24"/>
          <w:szCs w:val="24"/>
        </w:rPr>
        <w:t xml:space="preserve"> </w:t>
      </w:r>
      <w:r w:rsidR="00953D25" w:rsidRPr="0073768F">
        <w:rPr>
          <w:rFonts w:ascii="Times New Roman" w:hAnsi="Times New Roman" w:cs="Times New Roman"/>
          <w:i/>
          <w:sz w:val="24"/>
          <w:szCs w:val="24"/>
        </w:rPr>
        <w:t>Open</w:t>
      </w:r>
      <w:r w:rsidR="00B825C6" w:rsidRPr="00953D25">
        <w:rPr>
          <w:rFonts w:ascii="Times New Roman" w:hAnsi="Times New Roman" w:cs="Times New Roman"/>
          <w:sz w:val="24"/>
          <w:szCs w:val="24"/>
        </w:rPr>
        <w:t xml:space="preserve"> grupās</w:t>
      </w:r>
      <w:r w:rsidR="00276F53" w:rsidRPr="00953D25">
        <w:rPr>
          <w:rFonts w:ascii="Times New Roman" w:hAnsi="Times New Roman" w:cs="Times New Roman"/>
          <w:sz w:val="24"/>
          <w:szCs w:val="24"/>
        </w:rPr>
        <w:t xml:space="preserve"> tiks apbalvoti ar kausiem un/ vai balvām</w:t>
      </w:r>
      <w:r w:rsidR="00D04E95" w:rsidRPr="00953D25">
        <w:rPr>
          <w:rFonts w:ascii="Times New Roman" w:hAnsi="Times New Roman" w:cs="Times New Roman"/>
          <w:sz w:val="24"/>
          <w:szCs w:val="24"/>
        </w:rPr>
        <w:t>.</w:t>
      </w:r>
    </w:p>
    <w:p w:rsidR="00D04E95" w:rsidRPr="00953D25" w:rsidRDefault="00D04E95" w:rsidP="00D04E95">
      <w:pPr>
        <w:pStyle w:val="ListParagraph"/>
        <w:numPr>
          <w:ilvl w:val="0"/>
          <w:numId w:val="22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Labākās 3 (trīs) komandas tiks apbalvotas ar kausiem.</w:t>
      </w:r>
    </w:p>
    <w:p w:rsidR="00D04E95" w:rsidRPr="00953D25" w:rsidRDefault="00D04E95" w:rsidP="00D04E95">
      <w:pPr>
        <w:pStyle w:val="ListParagraph"/>
        <w:spacing w:before="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Finansēšana</w:t>
      </w:r>
    </w:p>
    <w:p w:rsidR="003B3074" w:rsidRPr="003B3074" w:rsidRDefault="003B3074" w:rsidP="003B3074">
      <w:pPr>
        <w:pStyle w:val="ListParagraph"/>
        <w:numPr>
          <w:ilvl w:val="0"/>
          <w:numId w:val="2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74">
        <w:rPr>
          <w:rFonts w:ascii="Times New Roman" w:hAnsi="Times New Roman" w:cs="Times New Roman"/>
          <w:sz w:val="24"/>
          <w:szCs w:val="24"/>
        </w:rPr>
        <w:t>Visus komandējuma izdevumus sedz juridiska persona (organizācija). Dalības maksa ir EUR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B3074">
        <w:rPr>
          <w:rFonts w:ascii="Times New Roman" w:hAnsi="Times New Roman" w:cs="Times New Roman"/>
          <w:sz w:val="24"/>
          <w:szCs w:val="24"/>
        </w:rPr>
        <w:t>,00 par katru pieteikto dalībnieku.</w:t>
      </w:r>
    </w:p>
    <w:p w:rsidR="003B3074" w:rsidRPr="003B3074" w:rsidRDefault="003B3074" w:rsidP="003B3074">
      <w:pPr>
        <w:pStyle w:val="ListParagraph"/>
        <w:numPr>
          <w:ilvl w:val="0"/>
          <w:numId w:val="2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3074">
        <w:rPr>
          <w:rFonts w:ascii="Times New Roman" w:hAnsi="Times New Roman" w:cs="Times New Roman"/>
          <w:sz w:val="24"/>
          <w:szCs w:val="24"/>
        </w:rPr>
        <w:t>Lai piedalītos sacensībās, visiem sportistiem nepieciešama Latvijas Pauerliftinga federācijas licence. Tās maksa – 10,00 EUR gadā. Licences apmaksājamas tikai bezskaidrā veidā, piesakot rēķina ģenerēšanu LPF mājas lapas pieteikšanās sistēmā.</w:t>
      </w:r>
    </w:p>
    <w:p w:rsidR="00D04E95" w:rsidRPr="00953D25" w:rsidRDefault="00D04E95" w:rsidP="00D04E95">
      <w:pPr>
        <w:spacing w:before="0" w:after="0" w:line="240" w:lineRule="auto"/>
        <w:jc w:val="both"/>
        <w:rPr>
          <w:rFonts w:ascii="Times New Roman" w:hAnsi="Times New Roman" w:cs="Times New Roman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Pieteikumi</w:t>
      </w:r>
    </w:p>
    <w:p w:rsidR="00DE6ED5" w:rsidRPr="00953D25" w:rsidRDefault="00DE6ED5" w:rsidP="00DE6ED5">
      <w:pPr>
        <w:pStyle w:val="ListParagraph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 xml:space="preserve">Komandu pieteikumi izdarāmi līdz </w:t>
      </w:r>
      <w:r w:rsidR="00D92668" w:rsidRPr="00953D25">
        <w:rPr>
          <w:rFonts w:ascii="Times New Roman" w:hAnsi="Times New Roman" w:cs="Times New Roman"/>
          <w:sz w:val="24"/>
          <w:szCs w:val="24"/>
        </w:rPr>
        <w:t>202</w:t>
      </w:r>
      <w:r w:rsidR="00871404">
        <w:rPr>
          <w:rFonts w:ascii="Times New Roman" w:hAnsi="Times New Roman" w:cs="Times New Roman"/>
          <w:sz w:val="24"/>
          <w:szCs w:val="24"/>
        </w:rPr>
        <w:t>4</w:t>
      </w:r>
      <w:r w:rsidRPr="00953D25">
        <w:rPr>
          <w:rFonts w:ascii="Times New Roman" w:hAnsi="Times New Roman" w:cs="Times New Roman"/>
          <w:sz w:val="24"/>
          <w:szCs w:val="24"/>
        </w:rPr>
        <w:t xml:space="preserve">. gada </w:t>
      </w:r>
      <w:r w:rsidR="00DF2CA5" w:rsidRPr="00953D25">
        <w:rPr>
          <w:rFonts w:ascii="Times New Roman" w:hAnsi="Times New Roman" w:cs="Times New Roman"/>
          <w:sz w:val="24"/>
          <w:szCs w:val="24"/>
        </w:rPr>
        <w:t>1</w:t>
      </w:r>
      <w:r w:rsidR="00871404">
        <w:rPr>
          <w:rFonts w:ascii="Times New Roman" w:hAnsi="Times New Roman" w:cs="Times New Roman"/>
          <w:sz w:val="24"/>
          <w:szCs w:val="24"/>
        </w:rPr>
        <w:t>1</w:t>
      </w:r>
      <w:r w:rsidR="009355E3" w:rsidRPr="00953D25">
        <w:rPr>
          <w:rFonts w:ascii="Times New Roman" w:hAnsi="Times New Roman" w:cs="Times New Roman"/>
          <w:sz w:val="24"/>
          <w:szCs w:val="24"/>
        </w:rPr>
        <w:t xml:space="preserve">. </w:t>
      </w:r>
      <w:r w:rsidR="00871404">
        <w:rPr>
          <w:rFonts w:ascii="Times New Roman" w:hAnsi="Times New Roman" w:cs="Times New Roman"/>
          <w:sz w:val="24"/>
          <w:szCs w:val="24"/>
        </w:rPr>
        <w:t>jūnijam</w:t>
      </w:r>
      <w:r w:rsidRPr="00953D25">
        <w:rPr>
          <w:rFonts w:ascii="Times New Roman" w:hAnsi="Times New Roman" w:cs="Times New Roman"/>
          <w:sz w:val="24"/>
          <w:szCs w:val="24"/>
        </w:rPr>
        <w:t xml:space="preserve"> (pulksten 2</w:t>
      </w:r>
      <w:r w:rsidR="00B825C6" w:rsidRPr="00953D25">
        <w:rPr>
          <w:rFonts w:ascii="Times New Roman" w:hAnsi="Times New Roman" w:cs="Times New Roman"/>
          <w:sz w:val="24"/>
          <w:szCs w:val="24"/>
        </w:rPr>
        <w:t>3:59</w:t>
      </w:r>
      <w:r w:rsidRPr="00953D25">
        <w:rPr>
          <w:rFonts w:ascii="Times New Roman" w:hAnsi="Times New Roman" w:cs="Times New Roman"/>
          <w:sz w:val="24"/>
          <w:szCs w:val="24"/>
        </w:rPr>
        <w:t>)</w:t>
      </w:r>
      <w:r w:rsidR="00B825C6" w:rsidRPr="00953D25">
        <w:rPr>
          <w:rFonts w:ascii="Times New Roman" w:hAnsi="Times New Roman" w:cs="Times New Roman"/>
          <w:sz w:val="24"/>
          <w:szCs w:val="24"/>
        </w:rPr>
        <w:t xml:space="preserve"> </w:t>
      </w:r>
      <w:r w:rsidR="00B825C6" w:rsidRPr="00953D25">
        <w:rPr>
          <w:rFonts w:ascii="Arial" w:eastAsia="Arial" w:hAnsi="Arial" w:cs="Arial"/>
        </w:rPr>
        <w:t>LPF mājas lapas pieteikšanās sistēmā</w:t>
      </w:r>
      <w:r w:rsidRPr="00953D25">
        <w:rPr>
          <w:rFonts w:ascii="Times New Roman" w:hAnsi="Times New Roman" w:cs="Times New Roman"/>
          <w:sz w:val="24"/>
          <w:szCs w:val="24"/>
        </w:rPr>
        <w:t>;</w:t>
      </w:r>
    </w:p>
    <w:p w:rsidR="00DF2CA5" w:rsidRPr="00953D25" w:rsidRDefault="00DF2CA5" w:rsidP="00DF2CA5">
      <w:pPr>
        <w:pStyle w:val="Default"/>
        <w:numPr>
          <w:ilvl w:val="0"/>
          <w:numId w:val="25"/>
        </w:numPr>
        <w:spacing w:after="28"/>
        <w:jc w:val="both"/>
        <w:rPr>
          <w:rFonts w:ascii="Times New Roman" w:hAnsi="Times New Roman" w:cs="Times New Roman"/>
          <w:color w:val="auto"/>
          <w:lang w:val="lv-LV"/>
        </w:rPr>
      </w:pPr>
      <w:r w:rsidRPr="00953D25">
        <w:rPr>
          <w:rFonts w:ascii="Times New Roman" w:hAnsi="Times New Roman" w:cs="Times New Roman"/>
          <w:color w:val="auto"/>
          <w:lang w:val="lv-LV"/>
        </w:rPr>
        <w:t>Komandu pārstāvjiem ir obligāts pienākums atsaukt dalībniekus, kas ir pieteikušies, taču neieradīsies uz sacensībām līdz 2023. gada 1</w:t>
      </w:r>
      <w:r w:rsidR="00871404">
        <w:rPr>
          <w:rFonts w:ascii="Times New Roman" w:hAnsi="Times New Roman" w:cs="Times New Roman"/>
          <w:color w:val="auto"/>
          <w:lang w:val="lv-LV"/>
        </w:rPr>
        <w:t>3</w:t>
      </w:r>
      <w:r w:rsidRPr="00953D25">
        <w:rPr>
          <w:rFonts w:ascii="Times New Roman" w:hAnsi="Times New Roman" w:cs="Times New Roman"/>
          <w:color w:val="auto"/>
          <w:lang w:val="lv-LV"/>
        </w:rPr>
        <w:t xml:space="preserve">. </w:t>
      </w:r>
      <w:r w:rsidR="00871404">
        <w:rPr>
          <w:rFonts w:ascii="Times New Roman" w:hAnsi="Times New Roman" w:cs="Times New Roman"/>
          <w:color w:val="auto"/>
          <w:lang w:val="lv-LV"/>
        </w:rPr>
        <w:t>jūnija</w:t>
      </w:r>
      <w:r w:rsidR="00953D25" w:rsidRPr="00953D25">
        <w:rPr>
          <w:rFonts w:ascii="Times New Roman" w:hAnsi="Times New Roman" w:cs="Times New Roman"/>
          <w:color w:val="auto"/>
          <w:lang w:val="lv-LV"/>
        </w:rPr>
        <w:t xml:space="preserve"> </w:t>
      </w:r>
      <w:r w:rsidRPr="00953D25">
        <w:rPr>
          <w:rFonts w:ascii="Times New Roman" w:hAnsi="Times New Roman" w:cs="Times New Roman"/>
          <w:color w:val="auto"/>
          <w:lang w:val="lv-LV"/>
        </w:rPr>
        <w:t>10:00 no rīta;</w:t>
      </w:r>
    </w:p>
    <w:p w:rsidR="00DF2CA5" w:rsidRPr="00953D25" w:rsidRDefault="00DF2CA5" w:rsidP="00DF2CA5">
      <w:pPr>
        <w:pStyle w:val="ListParagraph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3D25">
        <w:rPr>
          <w:rFonts w:ascii="Times New Roman" w:hAnsi="Times New Roman"/>
          <w:sz w:val="24"/>
          <w:szCs w:val="24"/>
        </w:rPr>
        <w:t xml:space="preserve">Ārkārtas gadījumā pieteikt dalību vai mainīt kategoriju augstāk norādītajos laikos var rakstiski paziņojot sacensību direktoram UN LPF valdes </w:t>
      </w:r>
      <w:proofErr w:type="spellStart"/>
      <w:r w:rsidRPr="00953D25">
        <w:rPr>
          <w:rFonts w:ascii="Times New Roman" w:hAnsi="Times New Roman"/>
          <w:sz w:val="24"/>
          <w:szCs w:val="24"/>
        </w:rPr>
        <w:t>pr-jam.</w:t>
      </w:r>
      <w:proofErr w:type="spellEnd"/>
    </w:p>
    <w:p w:rsidR="00DF2CA5" w:rsidRPr="00953D25" w:rsidRDefault="00DF2CA5" w:rsidP="00DF2CA5">
      <w:pPr>
        <w:pStyle w:val="ListParagraph"/>
        <w:numPr>
          <w:ilvl w:val="0"/>
          <w:numId w:val="25"/>
        </w:num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3D25">
        <w:rPr>
          <w:rFonts w:ascii="Times New Roman" w:hAnsi="Times New Roman"/>
          <w:sz w:val="24"/>
          <w:szCs w:val="24"/>
        </w:rPr>
        <w:t>Ja šādi rakstiski paziņojumi ABĀM amatpersonām nebūs saņemti, dalība sacensībās būs liegta;</w:t>
      </w:r>
    </w:p>
    <w:p w:rsidR="009355E3" w:rsidRPr="00953D25" w:rsidRDefault="009355E3" w:rsidP="009355E3">
      <w:p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E95" w:rsidRPr="00953D25" w:rsidRDefault="00D04E95" w:rsidP="00D04E95">
      <w:pPr>
        <w:pStyle w:val="ListParagraph"/>
        <w:numPr>
          <w:ilvl w:val="0"/>
          <w:numId w:val="15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Īpašie nosacījumi</w:t>
      </w:r>
    </w:p>
    <w:p w:rsidR="00276F53" w:rsidRPr="00953D25" w:rsidRDefault="00276F53" w:rsidP="00276F53">
      <w:pPr>
        <w:pStyle w:val="ListParagraph"/>
        <w:numPr>
          <w:ilvl w:val="0"/>
          <w:numId w:val="30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lastRenderedPageBreak/>
        <w:t>Piesakoties šīm sacensībām, jūs piekrītat, ka sacensības tiks fotografētas un filmētas un iegūtie foto un video materiāli būs publiski pieejami sabiedrības informēšanai par šīm sacensībām.</w:t>
      </w:r>
    </w:p>
    <w:p w:rsidR="00276F53" w:rsidRPr="00953D25" w:rsidRDefault="00276F53" w:rsidP="00276F53">
      <w:pPr>
        <w:pStyle w:val="ListParagraph"/>
        <w:numPr>
          <w:ilvl w:val="0"/>
          <w:numId w:val="31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Reģistrēties sacensībām (pie svēršanās) iespējams</w:t>
      </w:r>
      <w:r w:rsidR="00963DE4" w:rsidRPr="00953D25">
        <w:rPr>
          <w:rFonts w:ascii="Times New Roman" w:hAnsi="Times New Roman" w:cs="Times New Roman"/>
          <w:sz w:val="24"/>
          <w:szCs w:val="24"/>
        </w:rPr>
        <w:t>,</w:t>
      </w:r>
      <w:r w:rsidRPr="00953D25">
        <w:rPr>
          <w:rFonts w:ascii="Times New Roman" w:hAnsi="Times New Roman" w:cs="Times New Roman"/>
          <w:sz w:val="24"/>
          <w:szCs w:val="24"/>
        </w:rPr>
        <w:t xml:space="preserve"> vienīgi uzrādot personu apliecinošu dokumentu.</w:t>
      </w:r>
    </w:p>
    <w:p w:rsidR="00276F53" w:rsidRPr="00953D25" w:rsidRDefault="00276F53" w:rsidP="00276F53">
      <w:pPr>
        <w:pStyle w:val="ListParagraph"/>
        <w:numPr>
          <w:ilvl w:val="0"/>
          <w:numId w:val="3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Katrai komandai vai individuālajam dalībniekam ir nepieciešama ārsta atļauja startēt sacensībās. Startējot bez tās</w:t>
      </w:r>
      <w:r w:rsidR="00963DE4" w:rsidRPr="00953D25">
        <w:rPr>
          <w:rFonts w:ascii="Times New Roman" w:hAnsi="Times New Roman" w:cs="Times New Roman"/>
          <w:sz w:val="24"/>
          <w:szCs w:val="24"/>
        </w:rPr>
        <w:t>,</w:t>
      </w:r>
      <w:r w:rsidRPr="00953D25">
        <w:rPr>
          <w:rFonts w:ascii="Times New Roman" w:hAnsi="Times New Roman" w:cs="Times New Roman"/>
          <w:sz w:val="24"/>
          <w:szCs w:val="24"/>
        </w:rPr>
        <w:t xml:space="preserve"> dalībnieks pats uzņemas atbildību par savu veselības stāvokli;</w:t>
      </w:r>
    </w:p>
    <w:p w:rsidR="00276F53" w:rsidRPr="00953D25" w:rsidRDefault="00276F53" w:rsidP="00276F53">
      <w:pPr>
        <w:pStyle w:val="ListParagraph"/>
        <w:numPr>
          <w:ilvl w:val="0"/>
          <w:numId w:val="3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Dalībnieki jaunāki par 18g. bez ārsta vai vecāku atļaujas netiks pielaisti dalībai sacensības;</w:t>
      </w:r>
    </w:p>
    <w:p w:rsidR="00276F53" w:rsidRPr="00953D25" w:rsidRDefault="00276F53" w:rsidP="00276F53">
      <w:pPr>
        <w:pStyle w:val="ListParagraph"/>
        <w:numPr>
          <w:ilvl w:val="0"/>
          <w:numId w:val="31"/>
        </w:numPr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 xml:space="preserve">Izcīnītās un nepaņemtās medaļas un kausi netiks uzglabāti pēc sacensību beigām; </w:t>
      </w:r>
    </w:p>
    <w:p w:rsidR="00276F53" w:rsidRPr="00953D25" w:rsidRDefault="00276F53" w:rsidP="00276F53">
      <w:pPr>
        <w:pStyle w:val="ListParagraph"/>
        <w:numPr>
          <w:ilvl w:val="1"/>
          <w:numId w:val="32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>Piesakoties šīm sacensībām, jūs piekrītat un apņematies ievērot visus federācijas normatīvos aktus, nolikumus vai cita veida dokumentus, kas uz jums attiecas;</w:t>
      </w:r>
    </w:p>
    <w:p w:rsidR="00276F53" w:rsidRPr="00953D25" w:rsidRDefault="00276F53" w:rsidP="00276F53">
      <w:pPr>
        <w:pStyle w:val="ListParagraph"/>
        <w:numPr>
          <w:ilvl w:val="1"/>
          <w:numId w:val="32"/>
        </w:numPr>
        <w:suppressAutoHyphens w:val="0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D25">
        <w:rPr>
          <w:rFonts w:ascii="Times New Roman" w:hAnsi="Times New Roman" w:cs="Times New Roman"/>
          <w:sz w:val="24"/>
          <w:szCs w:val="24"/>
        </w:rPr>
        <w:t xml:space="preserve">Piesakoties šīm sacensībām, jūs apzināties, ka </w:t>
      </w:r>
      <w:r w:rsidRPr="00953D25">
        <w:rPr>
          <w:rFonts w:ascii="Times New Roman" w:hAnsi="Times New Roman" w:cs="Times New Roman"/>
          <w:b/>
          <w:sz w:val="24"/>
          <w:szCs w:val="24"/>
        </w:rPr>
        <w:t>uz sacensībām ir uzaicināti</w:t>
      </w:r>
      <w:r w:rsidRPr="00953D25">
        <w:rPr>
          <w:rFonts w:ascii="Times New Roman" w:hAnsi="Times New Roman" w:cs="Times New Roman"/>
          <w:sz w:val="24"/>
          <w:szCs w:val="24"/>
        </w:rPr>
        <w:t xml:space="preserve"> un sacensībās var ierasties </w:t>
      </w:r>
      <w:r w:rsidR="007A1F3B" w:rsidRPr="00953D25">
        <w:rPr>
          <w:rFonts w:ascii="Times New Roman" w:hAnsi="Times New Roman" w:cs="Times New Roman"/>
          <w:sz w:val="24"/>
          <w:szCs w:val="24"/>
        </w:rPr>
        <w:t>Latvijas</w:t>
      </w:r>
      <w:r w:rsidRPr="00953D25">
        <w:rPr>
          <w:rFonts w:ascii="Times New Roman" w:hAnsi="Times New Roman" w:cs="Times New Roman"/>
          <w:sz w:val="24"/>
          <w:szCs w:val="24"/>
        </w:rPr>
        <w:t xml:space="preserve"> Antidopinga biroja pārstāvji, kas var no jebkura dalībnieka ievākt nepieciešamos paraugus aizliegtu vielu analīzēm;</w:t>
      </w:r>
    </w:p>
    <w:p w:rsidR="00D04E95" w:rsidRPr="00953D25" w:rsidRDefault="00D04E95" w:rsidP="00D04E95">
      <w:pPr>
        <w:pStyle w:val="BodyTextIndent"/>
        <w:spacing w:after="0"/>
        <w:ind w:left="0"/>
        <w:jc w:val="both"/>
        <w:rPr>
          <w:b/>
          <w:i/>
          <w:szCs w:val="24"/>
          <w:u w:val="single"/>
          <w:lang w:val="lv-LV"/>
        </w:rPr>
      </w:pPr>
    </w:p>
    <w:p w:rsidR="0046692C" w:rsidRPr="00953D25" w:rsidRDefault="0046692C" w:rsidP="00DE6ED5">
      <w:pPr>
        <w:spacing w:before="0" w:after="0" w:line="240" w:lineRule="auto"/>
        <w:rPr>
          <w:rFonts w:ascii="Times New Roman" w:hAnsi="Times New Roman" w:cs="Times New Roman"/>
        </w:rPr>
      </w:pPr>
    </w:p>
    <w:p w:rsidR="0046692C" w:rsidRPr="00953D25" w:rsidRDefault="009355E3" w:rsidP="0046692C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SA</w:t>
      </w:r>
      <w:r w:rsidR="0046692C" w:rsidRPr="00953D25">
        <w:rPr>
          <w:rFonts w:ascii="Times New Roman" w:hAnsi="Times New Roman" w:cs="Times New Roman"/>
          <w:b/>
          <w:sz w:val="24"/>
          <w:szCs w:val="24"/>
        </w:rPr>
        <w:t>CENSĪBAS ATBALSTA</w:t>
      </w:r>
    </w:p>
    <w:p w:rsidR="00973ED9" w:rsidRPr="00953D25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ED9" w:rsidRPr="00953D25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B825C6" w:rsidRDefault="00B825C6" w:rsidP="00A9347C">
      <w:pPr>
        <w:spacing w:before="0" w:after="0" w:line="240" w:lineRule="auto"/>
        <w:rPr>
          <w:rFonts w:ascii="Times New Roman" w:hAnsi="Times New Roman" w:cs="Times New Roman"/>
        </w:rPr>
      </w:pPr>
    </w:p>
    <w:p w:rsidR="00A9347C" w:rsidRPr="00953D25" w:rsidRDefault="00A9347C" w:rsidP="00A9347C">
      <w:pPr>
        <w:spacing w:before="0" w:after="0" w:line="240" w:lineRule="auto"/>
        <w:rPr>
          <w:rFonts w:ascii="Times New Roman" w:hAnsi="Times New Roman" w:cs="Times New Roman"/>
        </w:rPr>
      </w:pPr>
    </w:p>
    <w:p w:rsidR="00B825C6" w:rsidRPr="00953D25" w:rsidRDefault="00A9347C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 w:bidi="ar-SA"/>
        </w:rPr>
        <w:drawing>
          <wp:inline distT="0" distB="0" distL="0" distR="0" wp14:anchorId="53115304" wp14:editId="441A39A3">
            <wp:extent cx="1721811" cy="2434466"/>
            <wp:effectExtent l="0" t="0" r="0" b="4445"/>
            <wp:docPr id="290568600" name="Attēls 5" descr="Attēls, kurā ir multfilma, varde, klipkopa, reptili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568600" name="Attēls 5" descr="Attēls, kurā ir multfilma, varde, klipkopa, reptilis&#10;&#10;Apraksts ģenerēts automātisk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70" cy="247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5C6" w:rsidRPr="00953D25" w:rsidRDefault="00B825C6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B825C6" w:rsidRPr="00953D25" w:rsidRDefault="00B825C6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A9347C" w:rsidRDefault="00A9347C" w:rsidP="00A9347C">
      <w:pPr>
        <w:spacing w:before="0"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A9347C" w:rsidRDefault="00A9347C" w:rsidP="00A9347C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 w:bidi="ar-SA"/>
        </w:rPr>
        <w:lastRenderedPageBreak/>
        <w:drawing>
          <wp:inline distT="0" distB="0" distL="0" distR="0" wp14:anchorId="4D0D6243" wp14:editId="2509E389">
            <wp:extent cx="1470660" cy="1744762"/>
            <wp:effectExtent l="0" t="0" r="0" b="8255"/>
            <wp:docPr id="914925672" name="Graf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925672" name="Grafika 91492567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861" cy="174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47C" w:rsidRDefault="00A9347C" w:rsidP="00A9347C">
      <w:pPr>
        <w:spacing w:before="0" w:after="0" w:line="240" w:lineRule="auto"/>
        <w:rPr>
          <w:rFonts w:ascii="Times New Roman" w:hAnsi="Times New Roman" w:cs="Times New Roman"/>
        </w:rPr>
      </w:pPr>
    </w:p>
    <w:p w:rsidR="00A9347C" w:rsidRDefault="00A9347C" w:rsidP="00A9347C">
      <w:pPr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825C6" w:rsidRPr="00953D25" w:rsidRDefault="00871404" w:rsidP="00A9347C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v-LV" w:bidi="ar-SA"/>
        </w:rPr>
        <w:drawing>
          <wp:inline distT="0" distB="0" distL="0" distR="0" wp14:anchorId="02FDC38E" wp14:editId="0329D9AC">
            <wp:extent cx="3086487" cy="670560"/>
            <wp:effectExtent l="0" t="0" r="0" b="0"/>
            <wp:docPr id="144291744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917444" name="Attēls 144291744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418" cy="67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D9" w:rsidRDefault="00973ED9" w:rsidP="00A9347C">
      <w:pPr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871404" w:rsidRDefault="00871404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871404" w:rsidRPr="00953D25" w:rsidRDefault="00A9347C" w:rsidP="00A9347C">
      <w:pPr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 w:bidi="ar-SA"/>
        </w:rPr>
        <w:drawing>
          <wp:inline distT="0" distB="0" distL="0" distR="0" wp14:anchorId="35D8C559" wp14:editId="42369C62">
            <wp:extent cx="1752600" cy="1752600"/>
            <wp:effectExtent l="0" t="0" r="0" b="0"/>
            <wp:docPr id="819727760" name="Attēls 6" descr="Attēls, kurā ir fonts, grafika, dizains, logotip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27760" name="Attēls 6" descr="Attēls, kurā ir fonts, grafika, dizains, logotips&#10;&#10;Apraksts ģenerēts automātiski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404">
        <w:rPr>
          <w:rFonts w:ascii="Times New Roman" w:hAnsi="Times New Roman" w:cs="Times New Roman"/>
          <w:noProof/>
          <w:lang w:eastAsia="lv-LV" w:bidi="ar-SA"/>
        </w:rPr>
        <w:drawing>
          <wp:inline distT="0" distB="0" distL="0" distR="0" wp14:anchorId="07DE1986" wp14:editId="6659F3BF">
            <wp:extent cx="2727960" cy="1500111"/>
            <wp:effectExtent l="0" t="0" r="0" b="5080"/>
            <wp:docPr id="1001993417" name="Attēls 3" descr="Attēls, kurā ir fonts, grafika, grafiskais dizains, logotip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993417" name="Attēls 3" descr="Attēls, kurā ir fonts, grafika, grafiskais dizains, logotips&#10;&#10;Apraksts ģenerēts automātiski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830" cy="150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ED9" w:rsidRPr="00953D25" w:rsidRDefault="00973ED9" w:rsidP="00F346E6">
      <w:pPr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973ED9" w:rsidRPr="00953D25" w:rsidRDefault="00871404" w:rsidP="00DC440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73ED9" w:rsidRPr="00953D25" w:rsidRDefault="00973ED9" w:rsidP="00DC440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D9" w:rsidRPr="00953D25" w:rsidRDefault="00973ED9" w:rsidP="00DC440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D9" w:rsidRPr="00953D25" w:rsidRDefault="00973ED9" w:rsidP="00DC440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ED9" w:rsidRPr="00953D25" w:rsidRDefault="00973ED9" w:rsidP="00F346E6">
      <w:pPr>
        <w:snapToGri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ED9" w:rsidRPr="00953D25" w:rsidRDefault="00973ED9" w:rsidP="00F346E6">
      <w:pPr>
        <w:snapToGrid w:val="0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973ED9" w:rsidRPr="00953D25" w:rsidRDefault="00973ED9" w:rsidP="00F346E6">
      <w:pPr>
        <w:snapToGrid w:val="0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2C" w:rsidRPr="00953D25" w:rsidRDefault="0046692C" w:rsidP="00276F53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D25">
        <w:rPr>
          <w:rFonts w:ascii="Times New Roman" w:hAnsi="Times New Roman" w:cs="Times New Roman"/>
          <w:b/>
          <w:sz w:val="24"/>
          <w:szCs w:val="24"/>
        </w:rPr>
        <w:t>VEIKSMĪGUS STARTUS</w:t>
      </w:r>
      <w:r w:rsidR="004B02AE" w:rsidRPr="00953D25"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:rsidR="0046692C" w:rsidRPr="00953D25" w:rsidRDefault="0046692C" w:rsidP="0046692C">
      <w:pPr>
        <w:pStyle w:val="ListParagraph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92C" w:rsidRPr="00953D25" w:rsidRDefault="0046692C" w:rsidP="001A373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692C" w:rsidRPr="00953D25">
      <w:headerReference w:type="default" r:id="rId17"/>
      <w:footerReference w:type="default" r:id="rId1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BA" w:rsidRDefault="001534BA" w:rsidP="00583A49">
      <w:pPr>
        <w:spacing w:before="0" w:after="0" w:line="240" w:lineRule="auto"/>
      </w:pPr>
      <w:r>
        <w:separator/>
      </w:r>
    </w:p>
  </w:endnote>
  <w:endnote w:type="continuationSeparator" w:id="0">
    <w:p w:rsidR="001534BA" w:rsidRDefault="001534BA" w:rsidP="00583A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74" w:rsidRDefault="003B3074">
    <w:pPr>
      <w:pStyle w:val="Footer"/>
    </w:pPr>
    <w:r w:rsidRPr="005C7159">
      <w:rPr>
        <w:b/>
        <w:bCs/>
      </w:rPr>
      <w:t>Saskaņā ar LR Sporta likumu tikai Latvijas Pauerliftinga federācijas kalendārā iekļautajām un akceptētajām sacensībām var tikt piešķirts Republikas vai reģionālo sacensību statuss un tajās izcīnīti Republikas vai reģionālie čempionu tituli.</w:t>
    </w:r>
  </w:p>
  <w:p w:rsidR="003B3074" w:rsidRDefault="003B3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BA" w:rsidRDefault="001534BA" w:rsidP="00583A49">
      <w:pPr>
        <w:spacing w:before="0" w:after="0" w:line="240" w:lineRule="auto"/>
      </w:pPr>
      <w:r>
        <w:separator/>
      </w:r>
    </w:p>
  </w:footnote>
  <w:footnote w:type="continuationSeparator" w:id="0">
    <w:p w:rsidR="001534BA" w:rsidRDefault="001534BA" w:rsidP="00583A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74" w:rsidRDefault="003B3074">
    <w:pPr>
      <w:pStyle w:val="Header"/>
    </w:pPr>
    <w:proofErr w:type="spellStart"/>
    <w:r w:rsidRPr="005C7159">
      <w:rPr>
        <w:b/>
        <w:bCs/>
      </w:rPr>
      <w:t>www.powerliftings.lv</w:t>
    </w:r>
    <w:proofErr w:type="spellEnd"/>
    <w:r w:rsidRPr="005C7159">
      <w:rPr>
        <w:b/>
        <w:bCs/>
      </w:rPr>
      <w:t xml:space="preserve"> tu atradīsi informāciju par sacensībām, noteikumus, reitingus un rekordus</w:t>
    </w:r>
  </w:p>
  <w:p w:rsidR="003B3074" w:rsidRDefault="003B3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 w15:restartNumberingAfterBreak="0">
    <w:nsid w:val="02C56024"/>
    <w:multiLevelType w:val="hybridMultilevel"/>
    <w:tmpl w:val="019AAD9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F2173F"/>
    <w:multiLevelType w:val="hybridMultilevel"/>
    <w:tmpl w:val="0A801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90651AA"/>
    <w:multiLevelType w:val="hybridMultilevel"/>
    <w:tmpl w:val="610A4A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660BA3"/>
    <w:multiLevelType w:val="hybridMultilevel"/>
    <w:tmpl w:val="1FA4262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FB11F9"/>
    <w:multiLevelType w:val="hybridMultilevel"/>
    <w:tmpl w:val="4B8836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36D0296"/>
    <w:multiLevelType w:val="hybridMultilevel"/>
    <w:tmpl w:val="D70EB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61E2E"/>
    <w:multiLevelType w:val="hybridMultilevel"/>
    <w:tmpl w:val="11B6C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914F69"/>
    <w:multiLevelType w:val="hybridMultilevel"/>
    <w:tmpl w:val="4A3E9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2D04022"/>
    <w:multiLevelType w:val="hybridMultilevel"/>
    <w:tmpl w:val="9096300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9305A9"/>
    <w:multiLevelType w:val="hybridMultilevel"/>
    <w:tmpl w:val="5316D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4646B1"/>
    <w:multiLevelType w:val="hybridMultilevel"/>
    <w:tmpl w:val="561A8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8806C8F"/>
    <w:multiLevelType w:val="hybridMultilevel"/>
    <w:tmpl w:val="1438E5E0"/>
    <w:lvl w:ilvl="0" w:tplc="042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 w15:restartNumberingAfterBreak="0">
    <w:nsid w:val="2DF55B56"/>
    <w:multiLevelType w:val="hybridMultilevel"/>
    <w:tmpl w:val="7FAA2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555DC6"/>
    <w:multiLevelType w:val="hybridMultilevel"/>
    <w:tmpl w:val="75BE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83782"/>
    <w:multiLevelType w:val="hybridMultilevel"/>
    <w:tmpl w:val="7C2E834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5B215F"/>
    <w:multiLevelType w:val="hybridMultilevel"/>
    <w:tmpl w:val="1804B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C712E"/>
    <w:multiLevelType w:val="hybridMultilevel"/>
    <w:tmpl w:val="5F48C11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0D4D85"/>
    <w:multiLevelType w:val="hybridMultilevel"/>
    <w:tmpl w:val="790E8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56660B"/>
    <w:multiLevelType w:val="hybridMultilevel"/>
    <w:tmpl w:val="CE68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2B45BC"/>
    <w:multiLevelType w:val="hybridMultilevel"/>
    <w:tmpl w:val="E154E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13"/>
  </w:num>
  <w:num w:numId="14">
    <w:abstractNumId w:val="21"/>
  </w:num>
  <w:num w:numId="15">
    <w:abstractNumId w:val="23"/>
  </w:num>
  <w:num w:numId="16">
    <w:abstractNumId w:val="29"/>
  </w:num>
  <w:num w:numId="17">
    <w:abstractNumId w:val="16"/>
  </w:num>
  <w:num w:numId="18">
    <w:abstractNumId w:val="19"/>
  </w:num>
  <w:num w:numId="19">
    <w:abstractNumId w:val="20"/>
  </w:num>
  <w:num w:numId="20">
    <w:abstractNumId w:val="17"/>
  </w:num>
  <w:num w:numId="21">
    <w:abstractNumId w:val="27"/>
  </w:num>
  <w:num w:numId="22">
    <w:abstractNumId w:val="11"/>
  </w:num>
  <w:num w:numId="23">
    <w:abstractNumId w:val="18"/>
  </w:num>
  <w:num w:numId="24">
    <w:abstractNumId w:val="24"/>
  </w:num>
  <w:num w:numId="25">
    <w:abstractNumId w:val="14"/>
  </w:num>
  <w:num w:numId="26">
    <w:abstractNumId w:val="28"/>
  </w:num>
  <w:num w:numId="27">
    <w:abstractNumId w:val="25"/>
  </w:num>
  <w:num w:numId="28">
    <w:abstractNumId w:val="22"/>
  </w:num>
  <w:num w:numId="29">
    <w:abstractNumId w:val="17"/>
  </w:num>
  <w:num w:numId="30">
    <w:abstractNumId w:val="14"/>
  </w:num>
  <w:num w:numId="31">
    <w:abstractNumId w:val="17"/>
  </w:num>
  <w:num w:numId="3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C6"/>
    <w:rsid w:val="000116E1"/>
    <w:rsid w:val="000B6982"/>
    <w:rsid w:val="000F2CDF"/>
    <w:rsid w:val="001219FC"/>
    <w:rsid w:val="00123007"/>
    <w:rsid w:val="0014207C"/>
    <w:rsid w:val="001534BA"/>
    <w:rsid w:val="00160FF9"/>
    <w:rsid w:val="00184866"/>
    <w:rsid w:val="001A373F"/>
    <w:rsid w:val="001D3D20"/>
    <w:rsid w:val="0022212C"/>
    <w:rsid w:val="00276F53"/>
    <w:rsid w:val="0029052B"/>
    <w:rsid w:val="002A1D77"/>
    <w:rsid w:val="002D3704"/>
    <w:rsid w:val="00315957"/>
    <w:rsid w:val="003572E0"/>
    <w:rsid w:val="00382B9B"/>
    <w:rsid w:val="00394C76"/>
    <w:rsid w:val="00395616"/>
    <w:rsid w:val="003B1934"/>
    <w:rsid w:val="003B3074"/>
    <w:rsid w:val="003D17E6"/>
    <w:rsid w:val="003F1ECA"/>
    <w:rsid w:val="00403EB9"/>
    <w:rsid w:val="004209C5"/>
    <w:rsid w:val="0046692C"/>
    <w:rsid w:val="004B02AE"/>
    <w:rsid w:val="005141C7"/>
    <w:rsid w:val="00521AB3"/>
    <w:rsid w:val="00571BDF"/>
    <w:rsid w:val="00583A49"/>
    <w:rsid w:val="005A6189"/>
    <w:rsid w:val="005C44E5"/>
    <w:rsid w:val="005F4C63"/>
    <w:rsid w:val="006064B3"/>
    <w:rsid w:val="006169F0"/>
    <w:rsid w:val="006203E1"/>
    <w:rsid w:val="0065317B"/>
    <w:rsid w:val="00673745"/>
    <w:rsid w:val="00687185"/>
    <w:rsid w:val="006B4E5C"/>
    <w:rsid w:val="0073768F"/>
    <w:rsid w:val="00792059"/>
    <w:rsid w:val="007A1F3B"/>
    <w:rsid w:val="007B2250"/>
    <w:rsid w:val="00800ED1"/>
    <w:rsid w:val="008108F1"/>
    <w:rsid w:val="008143BB"/>
    <w:rsid w:val="00817C94"/>
    <w:rsid w:val="00826B9F"/>
    <w:rsid w:val="008438A3"/>
    <w:rsid w:val="00850D9E"/>
    <w:rsid w:val="00871404"/>
    <w:rsid w:val="00906FBD"/>
    <w:rsid w:val="009150C6"/>
    <w:rsid w:val="009209DE"/>
    <w:rsid w:val="009355E3"/>
    <w:rsid w:val="00953D25"/>
    <w:rsid w:val="00963DE4"/>
    <w:rsid w:val="00973ED9"/>
    <w:rsid w:val="009E29C6"/>
    <w:rsid w:val="009E3A5B"/>
    <w:rsid w:val="00A018EA"/>
    <w:rsid w:val="00A9347C"/>
    <w:rsid w:val="00B0136C"/>
    <w:rsid w:val="00B0416F"/>
    <w:rsid w:val="00B07FCF"/>
    <w:rsid w:val="00B825C6"/>
    <w:rsid w:val="00BB2A6E"/>
    <w:rsid w:val="00BC261F"/>
    <w:rsid w:val="00C05BD5"/>
    <w:rsid w:val="00C449D3"/>
    <w:rsid w:val="00C7701E"/>
    <w:rsid w:val="00CF6321"/>
    <w:rsid w:val="00D04E95"/>
    <w:rsid w:val="00D07B4F"/>
    <w:rsid w:val="00D440A1"/>
    <w:rsid w:val="00D51888"/>
    <w:rsid w:val="00D5195D"/>
    <w:rsid w:val="00D70E3F"/>
    <w:rsid w:val="00D90D2F"/>
    <w:rsid w:val="00D92668"/>
    <w:rsid w:val="00DB7A5D"/>
    <w:rsid w:val="00DC4401"/>
    <w:rsid w:val="00DE6ED5"/>
    <w:rsid w:val="00DF2CA5"/>
    <w:rsid w:val="00E65458"/>
    <w:rsid w:val="00E978AD"/>
    <w:rsid w:val="00EE2152"/>
    <w:rsid w:val="00F55D0F"/>
    <w:rsid w:val="00FB6379"/>
    <w:rsid w:val="00FC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D5FA433-C3F4-4CA5-9B68-95F99D50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73F"/>
    <w:pPr>
      <w:suppressAutoHyphens/>
      <w:spacing w:before="200" w:after="200" w:line="276" w:lineRule="auto"/>
    </w:pPr>
    <w:rPr>
      <w:rFonts w:ascii="Calibri" w:eastAsia="Calibri" w:hAnsi="Calibri" w:cs="Calibri"/>
      <w:sz w:val="20"/>
      <w:szCs w:val="20"/>
      <w:lang w:val="lv-LV" w:eastAsia="zh-CN" w:bidi="en-US"/>
    </w:rPr>
  </w:style>
  <w:style w:type="paragraph" w:styleId="Heading1">
    <w:name w:val="heading 1"/>
    <w:basedOn w:val="Normal"/>
    <w:next w:val="Normal"/>
    <w:link w:val="Heading1Char"/>
    <w:qFormat/>
    <w:rsid w:val="00D04E95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373F"/>
    <w:rPr>
      <w:color w:val="0000FF"/>
      <w:u w:val="single"/>
    </w:rPr>
  </w:style>
  <w:style w:type="paragraph" w:styleId="ListParagraph">
    <w:name w:val="List Paragraph"/>
    <w:basedOn w:val="Normal"/>
    <w:qFormat/>
    <w:rsid w:val="001A373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83A49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49"/>
    <w:rPr>
      <w:rFonts w:ascii="Calibri" w:eastAsia="Calibri" w:hAnsi="Calibri" w:cs="Calibri"/>
      <w:sz w:val="20"/>
      <w:szCs w:val="20"/>
      <w:lang w:val="lv-LV" w:eastAsia="zh-CN" w:bidi="en-US"/>
    </w:rPr>
  </w:style>
  <w:style w:type="paragraph" w:styleId="Footer">
    <w:name w:val="footer"/>
    <w:basedOn w:val="Normal"/>
    <w:link w:val="FooterChar"/>
    <w:uiPriority w:val="99"/>
    <w:unhideWhenUsed/>
    <w:rsid w:val="00583A49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49"/>
    <w:rPr>
      <w:rFonts w:ascii="Calibri" w:eastAsia="Calibri" w:hAnsi="Calibri" w:cs="Calibri"/>
      <w:sz w:val="20"/>
      <w:szCs w:val="20"/>
      <w:lang w:val="lv-LV" w:eastAsia="zh-CN" w:bidi="en-US"/>
    </w:rPr>
  </w:style>
  <w:style w:type="character" w:customStyle="1" w:styleId="Heading1Char">
    <w:name w:val="Heading 1 Char"/>
    <w:basedOn w:val="DefaultParagraphFont"/>
    <w:link w:val="Heading1"/>
    <w:rsid w:val="00D04E95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BodyTextIndent">
    <w:name w:val="Body Text Indent"/>
    <w:basedOn w:val="Normal"/>
    <w:link w:val="BodyTextIndentChar"/>
    <w:rsid w:val="00D04E95"/>
    <w:pPr>
      <w:widowControl w:val="0"/>
      <w:spacing w:before="0" w:after="120" w:line="240" w:lineRule="auto"/>
      <w:ind w:left="283"/>
    </w:pPr>
    <w:rPr>
      <w:rFonts w:ascii="Times New Roman" w:eastAsia="Lucida Sans Unicode" w:hAnsi="Times New Roman" w:cs="Times New Roman"/>
      <w:sz w:val="24"/>
      <w:lang w:val="en-US" w:eastAsia="ru-RU" w:bidi="ar-SA"/>
    </w:rPr>
  </w:style>
  <w:style w:type="character" w:customStyle="1" w:styleId="BodyTextIndentChar">
    <w:name w:val="Body Text Indent Char"/>
    <w:basedOn w:val="DefaultParagraphFont"/>
    <w:link w:val="BodyTextIndent"/>
    <w:rsid w:val="00D04E95"/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customStyle="1" w:styleId="textexposedshow">
    <w:name w:val="text_exposed_show"/>
    <w:basedOn w:val="DefaultParagraphFont"/>
    <w:rsid w:val="00D04E95"/>
  </w:style>
  <w:style w:type="paragraph" w:customStyle="1" w:styleId="Default">
    <w:name w:val="Default"/>
    <w:rsid w:val="00D70E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953D25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val="lv-LV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C5A46-EF08-4B61-9AEA-0F13BEA4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3135</Words>
  <Characters>1787</Characters>
  <Application>Microsoft Office Word</Application>
  <DocSecurity>0</DocSecurity>
  <Lines>14</Lines>
  <Paragraphs>9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Windows User</cp:lastModifiedBy>
  <cp:revision>10</cp:revision>
  <dcterms:created xsi:type="dcterms:W3CDTF">2024-03-21T06:57:00Z</dcterms:created>
  <dcterms:modified xsi:type="dcterms:W3CDTF">2024-05-09T06:32:00Z</dcterms:modified>
</cp:coreProperties>
</file>